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BB2DEC" w:rsidRPr="00BB2DEC" w:rsidRDefault="00CA1C27" w:rsidP="00BB2D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8D66CC">
        <w:t xml:space="preserve"> </w:t>
      </w:r>
      <w:r w:rsidR="00BB2DEC">
        <w:rPr>
          <w:rFonts w:ascii="Times New Roman" w:eastAsia="Calibri" w:hAnsi="Times New Roman" w:cs="Times New Roman"/>
          <w:bCs/>
          <w:sz w:val="12"/>
          <w:szCs w:val="12"/>
        </w:rPr>
        <w:t xml:space="preserve">Постановление главы </w:t>
      </w:r>
      <w:r w:rsidR="00BB2DEC" w:rsidRPr="00D34654">
        <w:rPr>
          <w:rFonts w:ascii="Times New Roman" w:eastAsia="Calibri" w:hAnsi="Times New Roman" w:cs="Times New Roman"/>
          <w:bCs/>
          <w:sz w:val="12"/>
          <w:szCs w:val="12"/>
        </w:rPr>
        <w:t>мун</w:t>
      </w:r>
      <w:r w:rsidR="00BB2DEC">
        <w:rPr>
          <w:rFonts w:ascii="Times New Roman" w:eastAsia="Calibri" w:hAnsi="Times New Roman" w:cs="Times New Roman"/>
          <w:bCs/>
          <w:sz w:val="12"/>
          <w:szCs w:val="12"/>
        </w:rPr>
        <w:t xml:space="preserve">иципального района Сергиевский </w:t>
      </w:r>
      <w:r w:rsidR="00BB2DEC" w:rsidRPr="00D34654">
        <w:rPr>
          <w:rFonts w:ascii="Times New Roman" w:eastAsia="Calibri" w:hAnsi="Times New Roman" w:cs="Times New Roman"/>
          <w:bCs/>
          <w:sz w:val="12"/>
          <w:szCs w:val="12"/>
        </w:rPr>
        <w:t>Самарской области</w:t>
      </w:r>
      <w:r w:rsidR="00BB2DEC">
        <w:rPr>
          <w:rFonts w:ascii="Times New Roman" w:eastAsia="Calibri" w:hAnsi="Times New Roman" w:cs="Times New Roman"/>
          <w:bCs/>
          <w:sz w:val="12"/>
          <w:szCs w:val="12"/>
        </w:rPr>
        <w:t xml:space="preserve"> №7/г от «16» ноября 2022 года «</w:t>
      </w:r>
      <w:r w:rsidR="00BB2DEC" w:rsidRPr="00BB2DEC">
        <w:rPr>
          <w:rFonts w:ascii="Times New Roman" w:eastAsia="Calibri" w:hAnsi="Times New Roman" w:cs="Times New Roman"/>
          <w:bCs/>
          <w:sz w:val="12"/>
          <w:szCs w:val="12"/>
        </w:rPr>
        <w:t>О публичных слушаниях по проекту решения «О бюджете муниципального района Сергиевский на 2023 год и на плановый период 2024 и 2025 годов»</w:t>
      </w:r>
      <w:r w:rsidR="00BB2DEC">
        <w:rPr>
          <w:rFonts w:ascii="Times New Roman" w:eastAsia="Calibri" w:hAnsi="Times New Roman" w:cs="Times New Roman"/>
          <w:bCs/>
          <w:sz w:val="12"/>
          <w:szCs w:val="12"/>
        </w:rPr>
        <w:t>»..………………….3</w:t>
      </w:r>
    </w:p>
    <w:p w:rsidR="00BB2DEC" w:rsidRDefault="00CC5692" w:rsidP="00BB2D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BB2DEC">
        <w:rPr>
          <w:rFonts w:ascii="Times New Roman" w:eastAsia="Calibri" w:hAnsi="Times New Roman" w:cs="Times New Roman"/>
          <w:bCs/>
          <w:sz w:val="12"/>
          <w:szCs w:val="12"/>
        </w:rPr>
        <w:t xml:space="preserve">Постановление главы </w:t>
      </w:r>
      <w:r w:rsidR="00BB2DEC" w:rsidRPr="00BB2DEC">
        <w:rPr>
          <w:rFonts w:ascii="Times New Roman" w:eastAsia="Calibri" w:hAnsi="Times New Roman" w:cs="Times New Roman"/>
          <w:bCs/>
          <w:sz w:val="12"/>
          <w:szCs w:val="12"/>
        </w:rPr>
        <w:t xml:space="preserve">сельского поселения Антоновка </w:t>
      </w:r>
      <w:r w:rsidR="00BB2DEC" w:rsidRPr="00D34654">
        <w:rPr>
          <w:rFonts w:ascii="Times New Roman" w:eastAsia="Calibri" w:hAnsi="Times New Roman" w:cs="Times New Roman"/>
          <w:bCs/>
          <w:sz w:val="12"/>
          <w:szCs w:val="12"/>
        </w:rPr>
        <w:t>мун</w:t>
      </w:r>
      <w:r w:rsidR="00BB2DEC">
        <w:rPr>
          <w:rFonts w:ascii="Times New Roman" w:eastAsia="Calibri" w:hAnsi="Times New Roman" w:cs="Times New Roman"/>
          <w:bCs/>
          <w:sz w:val="12"/>
          <w:szCs w:val="12"/>
        </w:rPr>
        <w:t xml:space="preserve">иципального района Сергиевский </w:t>
      </w:r>
      <w:r w:rsidR="00BB2DEC" w:rsidRPr="00D34654">
        <w:rPr>
          <w:rFonts w:ascii="Times New Roman" w:eastAsia="Calibri" w:hAnsi="Times New Roman" w:cs="Times New Roman"/>
          <w:bCs/>
          <w:sz w:val="12"/>
          <w:szCs w:val="12"/>
        </w:rPr>
        <w:t>Самарской области</w:t>
      </w:r>
      <w:r w:rsidR="00BB2DEC">
        <w:rPr>
          <w:rFonts w:ascii="Times New Roman" w:eastAsia="Calibri" w:hAnsi="Times New Roman" w:cs="Times New Roman"/>
          <w:bCs/>
          <w:sz w:val="12"/>
          <w:szCs w:val="12"/>
        </w:rPr>
        <w:t xml:space="preserve"> №5 от «16» ноября 2022 года «</w:t>
      </w:r>
      <w:r w:rsidR="00BB2DEC" w:rsidRPr="00BB2DEC">
        <w:rPr>
          <w:rFonts w:ascii="Times New Roman" w:eastAsia="Calibri" w:hAnsi="Times New Roman" w:cs="Times New Roman"/>
          <w:bCs/>
          <w:sz w:val="12"/>
          <w:szCs w:val="12"/>
        </w:rPr>
        <w:t>О публичных слушаниях</w:t>
      </w:r>
      <w:r w:rsidR="00BB2DEC">
        <w:rPr>
          <w:rFonts w:ascii="Times New Roman" w:eastAsia="Calibri" w:hAnsi="Times New Roman" w:cs="Times New Roman"/>
          <w:bCs/>
          <w:sz w:val="12"/>
          <w:szCs w:val="12"/>
        </w:rPr>
        <w:t xml:space="preserve">  по проекту Решения «О бюджете</w:t>
      </w:r>
      <w:r w:rsidR="00BB2DEC" w:rsidRPr="00BB2DEC">
        <w:rPr>
          <w:rFonts w:ascii="Times New Roman" w:eastAsia="Calibri" w:hAnsi="Times New Roman" w:cs="Times New Roman"/>
          <w:bCs/>
          <w:sz w:val="12"/>
          <w:szCs w:val="12"/>
        </w:rPr>
        <w:t xml:space="preserve"> сельского поселения Антоновка муниципального района Сергиевский на 2023 год и на плановый период 2024 и 2025 годов»</w:t>
      </w:r>
      <w:r w:rsidR="00BB2DEC">
        <w:rPr>
          <w:rFonts w:ascii="Times New Roman" w:eastAsia="Calibri" w:hAnsi="Times New Roman" w:cs="Times New Roman"/>
          <w:bCs/>
          <w:sz w:val="12"/>
          <w:szCs w:val="12"/>
        </w:rPr>
        <w:t>»..………………………………………………………………………………………………………..……3</w:t>
      </w:r>
    </w:p>
    <w:p w:rsidR="00702FAF" w:rsidRDefault="006A70FB"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BB2DEC">
        <w:rPr>
          <w:rFonts w:ascii="Times New Roman" w:eastAsia="Calibri" w:hAnsi="Times New Roman" w:cs="Times New Roman"/>
          <w:bCs/>
          <w:sz w:val="12"/>
          <w:szCs w:val="12"/>
        </w:rPr>
        <w:t xml:space="preserve">Постановление главы </w:t>
      </w:r>
      <w:r w:rsidR="00BB2DEC" w:rsidRPr="00BB2DEC">
        <w:rPr>
          <w:rFonts w:ascii="Times New Roman" w:eastAsia="Calibri" w:hAnsi="Times New Roman" w:cs="Times New Roman"/>
          <w:bCs/>
          <w:sz w:val="12"/>
          <w:szCs w:val="12"/>
        </w:rPr>
        <w:t xml:space="preserve">сельского поселения Верхняя Орлянка </w:t>
      </w:r>
      <w:r w:rsidR="00BB2DEC" w:rsidRPr="00D34654">
        <w:rPr>
          <w:rFonts w:ascii="Times New Roman" w:eastAsia="Calibri" w:hAnsi="Times New Roman" w:cs="Times New Roman"/>
          <w:bCs/>
          <w:sz w:val="12"/>
          <w:szCs w:val="12"/>
        </w:rPr>
        <w:t>мун</w:t>
      </w:r>
      <w:r w:rsidR="00BB2DEC">
        <w:rPr>
          <w:rFonts w:ascii="Times New Roman" w:eastAsia="Calibri" w:hAnsi="Times New Roman" w:cs="Times New Roman"/>
          <w:bCs/>
          <w:sz w:val="12"/>
          <w:szCs w:val="12"/>
        </w:rPr>
        <w:t xml:space="preserve">иципального района Сергиевский </w:t>
      </w:r>
      <w:r w:rsidR="00BB2DEC" w:rsidRPr="00D34654">
        <w:rPr>
          <w:rFonts w:ascii="Times New Roman" w:eastAsia="Calibri" w:hAnsi="Times New Roman" w:cs="Times New Roman"/>
          <w:bCs/>
          <w:sz w:val="12"/>
          <w:szCs w:val="12"/>
        </w:rPr>
        <w:t>Самарской области</w:t>
      </w:r>
      <w:r w:rsidR="00BB2DEC">
        <w:rPr>
          <w:rFonts w:ascii="Times New Roman" w:eastAsia="Calibri" w:hAnsi="Times New Roman" w:cs="Times New Roman"/>
          <w:bCs/>
          <w:sz w:val="12"/>
          <w:szCs w:val="12"/>
        </w:rPr>
        <w:t xml:space="preserve"> №4 от «16» ноября 2022 года «</w:t>
      </w:r>
      <w:r w:rsidR="00BB2DEC" w:rsidRPr="00BB2DEC">
        <w:rPr>
          <w:rFonts w:ascii="Times New Roman" w:eastAsia="Calibri" w:hAnsi="Times New Roman" w:cs="Times New Roman"/>
          <w:bCs/>
          <w:sz w:val="12"/>
          <w:szCs w:val="12"/>
        </w:rPr>
        <w:t>О публичных слушаниях</w:t>
      </w:r>
      <w:r w:rsidR="00BB2DEC">
        <w:rPr>
          <w:rFonts w:ascii="Times New Roman" w:eastAsia="Calibri" w:hAnsi="Times New Roman" w:cs="Times New Roman"/>
          <w:bCs/>
          <w:sz w:val="12"/>
          <w:szCs w:val="12"/>
        </w:rPr>
        <w:t xml:space="preserve">  по проекту Решения «О бюджете</w:t>
      </w:r>
      <w:r w:rsidR="00BB2DEC" w:rsidRPr="00BB2DEC">
        <w:rPr>
          <w:rFonts w:ascii="Times New Roman" w:eastAsia="Calibri" w:hAnsi="Times New Roman" w:cs="Times New Roman"/>
          <w:bCs/>
          <w:sz w:val="12"/>
          <w:szCs w:val="12"/>
        </w:rPr>
        <w:t xml:space="preserve"> сельского поселения Верхняя Орлянка муниципального района Сергиевский на 2023 год и на плановый период 2024 и 2025 годов»</w:t>
      </w:r>
      <w:r w:rsidR="00BB2DEC">
        <w:rPr>
          <w:rFonts w:ascii="Times New Roman" w:eastAsia="Calibri" w:hAnsi="Times New Roman" w:cs="Times New Roman"/>
          <w:bCs/>
          <w:sz w:val="12"/>
          <w:szCs w:val="12"/>
        </w:rPr>
        <w:t>»..……………………………………………………………………………………3</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42D4F">
        <w:rPr>
          <w:rFonts w:ascii="Times New Roman" w:eastAsia="Calibri" w:hAnsi="Times New Roman" w:cs="Times New Roman"/>
          <w:bCs/>
          <w:sz w:val="12"/>
          <w:szCs w:val="12"/>
        </w:rPr>
        <w:t xml:space="preserve"> Постановление главы </w:t>
      </w:r>
      <w:r w:rsidR="00342D4F" w:rsidRPr="00BB2DEC">
        <w:rPr>
          <w:rFonts w:ascii="Times New Roman" w:eastAsia="Calibri" w:hAnsi="Times New Roman" w:cs="Times New Roman"/>
          <w:bCs/>
          <w:sz w:val="12"/>
          <w:szCs w:val="12"/>
        </w:rPr>
        <w:t xml:space="preserve">сельского поселения </w:t>
      </w:r>
      <w:r w:rsidR="00342D4F" w:rsidRPr="00342D4F">
        <w:rPr>
          <w:rFonts w:ascii="Times New Roman" w:eastAsia="Calibri" w:hAnsi="Times New Roman" w:cs="Times New Roman"/>
          <w:bCs/>
          <w:sz w:val="12"/>
          <w:szCs w:val="12"/>
        </w:rPr>
        <w:t>Воротнее</w:t>
      </w:r>
      <w:r w:rsidR="00342D4F" w:rsidRPr="00BB2DEC">
        <w:rPr>
          <w:rFonts w:ascii="Times New Roman" w:eastAsia="Calibri" w:hAnsi="Times New Roman" w:cs="Times New Roman"/>
          <w:bCs/>
          <w:sz w:val="12"/>
          <w:szCs w:val="12"/>
        </w:rPr>
        <w:t xml:space="preserve"> </w:t>
      </w:r>
      <w:r w:rsidR="00342D4F" w:rsidRPr="00D34654">
        <w:rPr>
          <w:rFonts w:ascii="Times New Roman" w:eastAsia="Calibri" w:hAnsi="Times New Roman" w:cs="Times New Roman"/>
          <w:bCs/>
          <w:sz w:val="12"/>
          <w:szCs w:val="12"/>
        </w:rPr>
        <w:t>мун</w:t>
      </w:r>
      <w:r w:rsidR="00342D4F">
        <w:rPr>
          <w:rFonts w:ascii="Times New Roman" w:eastAsia="Calibri" w:hAnsi="Times New Roman" w:cs="Times New Roman"/>
          <w:bCs/>
          <w:sz w:val="12"/>
          <w:szCs w:val="12"/>
        </w:rPr>
        <w:t xml:space="preserve">иципального района Сергиевский </w:t>
      </w:r>
      <w:r w:rsidR="00342D4F" w:rsidRPr="00D34654">
        <w:rPr>
          <w:rFonts w:ascii="Times New Roman" w:eastAsia="Calibri" w:hAnsi="Times New Roman" w:cs="Times New Roman"/>
          <w:bCs/>
          <w:sz w:val="12"/>
          <w:szCs w:val="12"/>
        </w:rPr>
        <w:t>Самарской области</w:t>
      </w:r>
      <w:r w:rsidR="00342D4F">
        <w:rPr>
          <w:rFonts w:ascii="Times New Roman" w:eastAsia="Calibri" w:hAnsi="Times New Roman" w:cs="Times New Roman"/>
          <w:bCs/>
          <w:sz w:val="12"/>
          <w:szCs w:val="12"/>
        </w:rPr>
        <w:t xml:space="preserve"> №7 от «16» ноября 2022 года «</w:t>
      </w:r>
      <w:r w:rsidR="00342D4F" w:rsidRPr="00BB2DEC">
        <w:rPr>
          <w:rFonts w:ascii="Times New Roman" w:eastAsia="Calibri" w:hAnsi="Times New Roman" w:cs="Times New Roman"/>
          <w:bCs/>
          <w:sz w:val="12"/>
          <w:szCs w:val="12"/>
        </w:rPr>
        <w:t>О публичных слушаниях</w:t>
      </w:r>
      <w:r w:rsidR="00342D4F">
        <w:rPr>
          <w:rFonts w:ascii="Times New Roman" w:eastAsia="Calibri" w:hAnsi="Times New Roman" w:cs="Times New Roman"/>
          <w:bCs/>
          <w:sz w:val="12"/>
          <w:szCs w:val="12"/>
        </w:rPr>
        <w:t xml:space="preserve">  по проекту Решения «О бюджете сельского поселения </w:t>
      </w:r>
      <w:r w:rsidR="00342D4F" w:rsidRPr="00342D4F">
        <w:rPr>
          <w:rFonts w:ascii="Times New Roman" w:eastAsia="Calibri" w:hAnsi="Times New Roman" w:cs="Times New Roman"/>
          <w:bCs/>
          <w:sz w:val="12"/>
          <w:szCs w:val="12"/>
        </w:rPr>
        <w:t>Воротнее</w:t>
      </w:r>
      <w:r w:rsidR="00342D4F" w:rsidRPr="00BB2DEC">
        <w:rPr>
          <w:rFonts w:ascii="Times New Roman" w:eastAsia="Calibri" w:hAnsi="Times New Roman" w:cs="Times New Roman"/>
          <w:bCs/>
          <w:sz w:val="12"/>
          <w:szCs w:val="12"/>
        </w:rPr>
        <w:t xml:space="preserve"> муниципального района Сергиевский на 2023 год и на плановый период 2024 и 2025 годов»</w:t>
      </w:r>
      <w:r w:rsidR="00342D4F">
        <w:rPr>
          <w:rFonts w:ascii="Times New Roman" w:eastAsia="Calibri" w:hAnsi="Times New Roman" w:cs="Times New Roman"/>
          <w:bCs/>
          <w:sz w:val="12"/>
          <w:szCs w:val="12"/>
        </w:rPr>
        <w:t>»..………………………………………………………………………………………………………..……3</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42D4F">
        <w:rPr>
          <w:rFonts w:ascii="Times New Roman" w:eastAsia="Calibri" w:hAnsi="Times New Roman" w:cs="Times New Roman"/>
          <w:bCs/>
          <w:sz w:val="12"/>
          <w:szCs w:val="12"/>
        </w:rPr>
        <w:t xml:space="preserve"> Постановление главы </w:t>
      </w:r>
      <w:r w:rsidR="00342D4F" w:rsidRPr="00BB2DEC">
        <w:rPr>
          <w:rFonts w:ascii="Times New Roman" w:eastAsia="Calibri" w:hAnsi="Times New Roman" w:cs="Times New Roman"/>
          <w:bCs/>
          <w:sz w:val="12"/>
          <w:szCs w:val="12"/>
        </w:rPr>
        <w:t xml:space="preserve">сельского поселения </w:t>
      </w:r>
      <w:r w:rsidR="00342D4F" w:rsidRPr="00342D4F">
        <w:rPr>
          <w:rFonts w:ascii="Times New Roman" w:eastAsia="Calibri" w:hAnsi="Times New Roman" w:cs="Times New Roman"/>
          <w:bCs/>
          <w:sz w:val="12"/>
          <w:szCs w:val="12"/>
        </w:rPr>
        <w:t xml:space="preserve">Елшанка </w:t>
      </w:r>
      <w:r w:rsidR="00342D4F" w:rsidRPr="00D34654">
        <w:rPr>
          <w:rFonts w:ascii="Times New Roman" w:eastAsia="Calibri" w:hAnsi="Times New Roman" w:cs="Times New Roman"/>
          <w:bCs/>
          <w:sz w:val="12"/>
          <w:szCs w:val="12"/>
        </w:rPr>
        <w:t>мун</w:t>
      </w:r>
      <w:r w:rsidR="00342D4F">
        <w:rPr>
          <w:rFonts w:ascii="Times New Roman" w:eastAsia="Calibri" w:hAnsi="Times New Roman" w:cs="Times New Roman"/>
          <w:bCs/>
          <w:sz w:val="12"/>
          <w:szCs w:val="12"/>
        </w:rPr>
        <w:t xml:space="preserve">иципального района Сергиевский </w:t>
      </w:r>
      <w:r w:rsidR="00342D4F" w:rsidRPr="00D34654">
        <w:rPr>
          <w:rFonts w:ascii="Times New Roman" w:eastAsia="Calibri" w:hAnsi="Times New Roman" w:cs="Times New Roman"/>
          <w:bCs/>
          <w:sz w:val="12"/>
          <w:szCs w:val="12"/>
        </w:rPr>
        <w:t>Самарской области</w:t>
      </w:r>
      <w:r w:rsidR="00342D4F">
        <w:rPr>
          <w:rFonts w:ascii="Times New Roman" w:eastAsia="Calibri" w:hAnsi="Times New Roman" w:cs="Times New Roman"/>
          <w:bCs/>
          <w:sz w:val="12"/>
          <w:szCs w:val="12"/>
        </w:rPr>
        <w:t xml:space="preserve"> №4 от «16» ноября 2022 года «</w:t>
      </w:r>
      <w:r w:rsidR="00342D4F" w:rsidRPr="00BB2DEC">
        <w:rPr>
          <w:rFonts w:ascii="Times New Roman" w:eastAsia="Calibri" w:hAnsi="Times New Roman" w:cs="Times New Roman"/>
          <w:bCs/>
          <w:sz w:val="12"/>
          <w:szCs w:val="12"/>
        </w:rPr>
        <w:t>О публичных слушаниях</w:t>
      </w:r>
      <w:r w:rsidR="00342D4F">
        <w:rPr>
          <w:rFonts w:ascii="Times New Roman" w:eastAsia="Calibri" w:hAnsi="Times New Roman" w:cs="Times New Roman"/>
          <w:bCs/>
          <w:sz w:val="12"/>
          <w:szCs w:val="12"/>
        </w:rPr>
        <w:t xml:space="preserve">  по проекту Решения «О бюджете сельского поселения </w:t>
      </w:r>
      <w:r w:rsidR="00342D4F" w:rsidRPr="00342D4F">
        <w:rPr>
          <w:rFonts w:ascii="Times New Roman" w:eastAsia="Calibri" w:hAnsi="Times New Roman" w:cs="Times New Roman"/>
          <w:bCs/>
          <w:sz w:val="12"/>
          <w:szCs w:val="12"/>
        </w:rPr>
        <w:t xml:space="preserve">Елшанка </w:t>
      </w:r>
      <w:r w:rsidR="00342D4F"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342D4F">
        <w:rPr>
          <w:rFonts w:ascii="Times New Roman" w:eastAsia="Calibri" w:hAnsi="Times New Roman" w:cs="Times New Roman"/>
          <w:bCs/>
          <w:sz w:val="12"/>
          <w:szCs w:val="12"/>
        </w:rPr>
        <w:t>»..………………………………………………………………………………………………………..……..…4</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342D4F">
        <w:rPr>
          <w:rFonts w:ascii="Times New Roman" w:eastAsia="Calibri" w:hAnsi="Times New Roman" w:cs="Times New Roman"/>
          <w:bCs/>
          <w:sz w:val="12"/>
          <w:szCs w:val="12"/>
        </w:rPr>
        <w:t xml:space="preserve"> Постановление главы </w:t>
      </w:r>
      <w:r w:rsidR="00342D4F" w:rsidRPr="00BB2DEC">
        <w:rPr>
          <w:rFonts w:ascii="Times New Roman" w:eastAsia="Calibri" w:hAnsi="Times New Roman" w:cs="Times New Roman"/>
          <w:bCs/>
          <w:sz w:val="12"/>
          <w:szCs w:val="12"/>
        </w:rPr>
        <w:t xml:space="preserve">сельского поселения </w:t>
      </w:r>
      <w:r w:rsidR="00342D4F" w:rsidRPr="00342D4F">
        <w:rPr>
          <w:rFonts w:ascii="Times New Roman" w:eastAsia="Calibri" w:hAnsi="Times New Roman" w:cs="Times New Roman"/>
          <w:bCs/>
          <w:sz w:val="12"/>
          <w:szCs w:val="12"/>
        </w:rPr>
        <w:t xml:space="preserve">Захаркино </w:t>
      </w:r>
      <w:r w:rsidR="00342D4F" w:rsidRPr="00D34654">
        <w:rPr>
          <w:rFonts w:ascii="Times New Roman" w:eastAsia="Calibri" w:hAnsi="Times New Roman" w:cs="Times New Roman"/>
          <w:bCs/>
          <w:sz w:val="12"/>
          <w:szCs w:val="12"/>
        </w:rPr>
        <w:t>мун</w:t>
      </w:r>
      <w:r w:rsidR="00342D4F">
        <w:rPr>
          <w:rFonts w:ascii="Times New Roman" w:eastAsia="Calibri" w:hAnsi="Times New Roman" w:cs="Times New Roman"/>
          <w:bCs/>
          <w:sz w:val="12"/>
          <w:szCs w:val="12"/>
        </w:rPr>
        <w:t xml:space="preserve">иципального района Сергиевский </w:t>
      </w:r>
      <w:r w:rsidR="00342D4F" w:rsidRPr="00D34654">
        <w:rPr>
          <w:rFonts w:ascii="Times New Roman" w:eastAsia="Calibri" w:hAnsi="Times New Roman" w:cs="Times New Roman"/>
          <w:bCs/>
          <w:sz w:val="12"/>
          <w:szCs w:val="12"/>
        </w:rPr>
        <w:t>Самарской области</w:t>
      </w:r>
      <w:r w:rsidR="00342D4F">
        <w:rPr>
          <w:rFonts w:ascii="Times New Roman" w:eastAsia="Calibri" w:hAnsi="Times New Roman" w:cs="Times New Roman"/>
          <w:bCs/>
          <w:sz w:val="12"/>
          <w:szCs w:val="12"/>
        </w:rPr>
        <w:t xml:space="preserve"> №6 от «16» ноября 2022 года «</w:t>
      </w:r>
      <w:r w:rsidR="00342D4F" w:rsidRPr="00BB2DEC">
        <w:rPr>
          <w:rFonts w:ascii="Times New Roman" w:eastAsia="Calibri" w:hAnsi="Times New Roman" w:cs="Times New Roman"/>
          <w:bCs/>
          <w:sz w:val="12"/>
          <w:szCs w:val="12"/>
        </w:rPr>
        <w:t>О публичных слушаниях</w:t>
      </w:r>
      <w:r w:rsidR="00342D4F">
        <w:rPr>
          <w:rFonts w:ascii="Times New Roman" w:eastAsia="Calibri" w:hAnsi="Times New Roman" w:cs="Times New Roman"/>
          <w:bCs/>
          <w:sz w:val="12"/>
          <w:szCs w:val="12"/>
        </w:rPr>
        <w:t xml:space="preserve">  по проекту Решения «О бюджете сельского поселения </w:t>
      </w:r>
      <w:r w:rsidR="00342D4F" w:rsidRPr="00342D4F">
        <w:rPr>
          <w:rFonts w:ascii="Times New Roman" w:eastAsia="Calibri" w:hAnsi="Times New Roman" w:cs="Times New Roman"/>
          <w:bCs/>
          <w:sz w:val="12"/>
          <w:szCs w:val="12"/>
        </w:rPr>
        <w:t xml:space="preserve">Захаркино </w:t>
      </w:r>
      <w:r w:rsidR="00342D4F"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342D4F">
        <w:rPr>
          <w:rFonts w:ascii="Times New Roman" w:eastAsia="Calibri" w:hAnsi="Times New Roman" w:cs="Times New Roman"/>
          <w:bCs/>
          <w:sz w:val="12"/>
          <w:szCs w:val="12"/>
        </w:rPr>
        <w:t>»..…………………………………………………………………………………………………………….4</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42D4F">
        <w:rPr>
          <w:rFonts w:ascii="Times New Roman" w:eastAsia="Calibri" w:hAnsi="Times New Roman" w:cs="Times New Roman"/>
          <w:bCs/>
          <w:sz w:val="12"/>
          <w:szCs w:val="12"/>
        </w:rPr>
        <w:t xml:space="preserve"> Постановление главы </w:t>
      </w:r>
      <w:r w:rsidR="00342D4F" w:rsidRPr="00BB2DEC">
        <w:rPr>
          <w:rFonts w:ascii="Times New Roman" w:eastAsia="Calibri" w:hAnsi="Times New Roman" w:cs="Times New Roman"/>
          <w:bCs/>
          <w:sz w:val="12"/>
          <w:szCs w:val="12"/>
        </w:rPr>
        <w:t xml:space="preserve">сельского поселения </w:t>
      </w:r>
      <w:r w:rsidR="00342D4F" w:rsidRPr="00342D4F">
        <w:rPr>
          <w:rFonts w:ascii="Times New Roman" w:eastAsia="Calibri" w:hAnsi="Times New Roman" w:cs="Times New Roman"/>
          <w:bCs/>
          <w:sz w:val="12"/>
          <w:szCs w:val="12"/>
        </w:rPr>
        <w:t xml:space="preserve">Калиновка </w:t>
      </w:r>
      <w:r w:rsidR="00342D4F" w:rsidRPr="00D34654">
        <w:rPr>
          <w:rFonts w:ascii="Times New Roman" w:eastAsia="Calibri" w:hAnsi="Times New Roman" w:cs="Times New Roman"/>
          <w:bCs/>
          <w:sz w:val="12"/>
          <w:szCs w:val="12"/>
        </w:rPr>
        <w:t>мун</w:t>
      </w:r>
      <w:r w:rsidR="00342D4F">
        <w:rPr>
          <w:rFonts w:ascii="Times New Roman" w:eastAsia="Calibri" w:hAnsi="Times New Roman" w:cs="Times New Roman"/>
          <w:bCs/>
          <w:sz w:val="12"/>
          <w:szCs w:val="12"/>
        </w:rPr>
        <w:t xml:space="preserve">иципального района Сергиевский </w:t>
      </w:r>
      <w:r w:rsidR="00342D4F" w:rsidRPr="00D34654">
        <w:rPr>
          <w:rFonts w:ascii="Times New Roman" w:eastAsia="Calibri" w:hAnsi="Times New Roman" w:cs="Times New Roman"/>
          <w:bCs/>
          <w:sz w:val="12"/>
          <w:szCs w:val="12"/>
        </w:rPr>
        <w:t>Самарской области</w:t>
      </w:r>
      <w:r w:rsidR="00342D4F">
        <w:rPr>
          <w:rFonts w:ascii="Times New Roman" w:eastAsia="Calibri" w:hAnsi="Times New Roman" w:cs="Times New Roman"/>
          <w:bCs/>
          <w:sz w:val="12"/>
          <w:szCs w:val="12"/>
        </w:rPr>
        <w:t xml:space="preserve"> №5 от «16» ноября 2022 года «</w:t>
      </w:r>
      <w:r w:rsidR="00342D4F" w:rsidRPr="00BB2DEC">
        <w:rPr>
          <w:rFonts w:ascii="Times New Roman" w:eastAsia="Calibri" w:hAnsi="Times New Roman" w:cs="Times New Roman"/>
          <w:bCs/>
          <w:sz w:val="12"/>
          <w:szCs w:val="12"/>
        </w:rPr>
        <w:t>О публичных слушаниях</w:t>
      </w:r>
      <w:r w:rsidR="00342D4F">
        <w:rPr>
          <w:rFonts w:ascii="Times New Roman" w:eastAsia="Calibri" w:hAnsi="Times New Roman" w:cs="Times New Roman"/>
          <w:bCs/>
          <w:sz w:val="12"/>
          <w:szCs w:val="12"/>
        </w:rPr>
        <w:t xml:space="preserve">  по проекту Решения «О бюджете сельского поселения </w:t>
      </w:r>
      <w:r w:rsidR="00342D4F" w:rsidRPr="00342D4F">
        <w:rPr>
          <w:rFonts w:ascii="Times New Roman" w:eastAsia="Calibri" w:hAnsi="Times New Roman" w:cs="Times New Roman"/>
          <w:bCs/>
          <w:sz w:val="12"/>
          <w:szCs w:val="12"/>
        </w:rPr>
        <w:t xml:space="preserve">Калиновка </w:t>
      </w:r>
      <w:r w:rsidR="00342D4F"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342D4F">
        <w:rPr>
          <w:rFonts w:ascii="Times New Roman" w:eastAsia="Calibri" w:hAnsi="Times New Roman" w:cs="Times New Roman"/>
          <w:bCs/>
          <w:sz w:val="12"/>
          <w:szCs w:val="12"/>
        </w:rPr>
        <w:t>»..…………………………………………………………………………………………………………….4</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342D4F">
        <w:rPr>
          <w:rFonts w:ascii="Times New Roman" w:eastAsia="Calibri" w:hAnsi="Times New Roman" w:cs="Times New Roman"/>
          <w:bCs/>
          <w:sz w:val="12"/>
          <w:szCs w:val="12"/>
        </w:rPr>
        <w:t xml:space="preserve"> Постановление главы </w:t>
      </w:r>
      <w:r w:rsidR="00342D4F" w:rsidRPr="00BB2DEC">
        <w:rPr>
          <w:rFonts w:ascii="Times New Roman" w:eastAsia="Calibri" w:hAnsi="Times New Roman" w:cs="Times New Roman"/>
          <w:bCs/>
          <w:sz w:val="12"/>
          <w:szCs w:val="12"/>
        </w:rPr>
        <w:t xml:space="preserve">сельского поселения </w:t>
      </w:r>
      <w:r w:rsidR="00564ED8" w:rsidRPr="00564ED8">
        <w:rPr>
          <w:rFonts w:ascii="Times New Roman" w:eastAsia="Calibri" w:hAnsi="Times New Roman" w:cs="Times New Roman"/>
          <w:bCs/>
          <w:sz w:val="12"/>
          <w:szCs w:val="12"/>
        </w:rPr>
        <w:t xml:space="preserve">Кандабулак </w:t>
      </w:r>
      <w:r w:rsidR="00342D4F" w:rsidRPr="00D34654">
        <w:rPr>
          <w:rFonts w:ascii="Times New Roman" w:eastAsia="Calibri" w:hAnsi="Times New Roman" w:cs="Times New Roman"/>
          <w:bCs/>
          <w:sz w:val="12"/>
          <w:szCs w:val="12"/>
        </w:rPr>
        <w:t>мун</w:t>
      </w:r>
      <w:r w:rsidR="00342D4F">
        <w:rPr>
          <w:rFonts w:ascii="Times New Roman" w:eastAsia="Calibri" w:hAnsi="Times New Roman" w:cs="Times New Roman"/>
          <w:bCs/>
          <w:sz w:val="12"/>
          <w:szCs w:val="12"/>
        </w:rPr>
        <w:t xml:space="preserve">иципального района Сергиевский </w:t>
      </w:r>
      <w:r w:rsidR="00342D4F" w:rsidRPr="00D34654">
        <w:rPr>
          <w:rFonts w:ascii="Times New Roman" w:eastAsia="Calibri" w:hAnsi="Times New Roman" w:cs="Times New Roman"/>
          <w:bCs/>
          <w:sz w:val="12"/>
          <w:szCs w:val="12"/>
        </w:rPr>
        <w:t>Самарской области</w:t>
      </w:r>
      <w:r w:rsidR="00342D4F">
        <w:rPr>
          <w:rFonts w:ascii="Times New Roman" w:eastAsia="Calibri" w:hAnsi="Times New Roman" w:cs="Times New Roman"/>
          <w:bCs/>
          <w:sz w:val="12"/>
          <w:szCs w:val="12"/>
        </w:rPr>
        <w:t xml:space="preserve"> №</w:t>
      </w:r>
      <w:r w:rsidR="00564ED8">
        <w:rPr>
          <w:rFonts w:ascii="Times New Roman" w:eastAsia="Calibri" w:hAnsi="Times New Roman" w:cs="Times New Roman"/>
          <w:bCs/>
          <w:sz w:val="12"/>
          <w:szCs w:val="12"/>
        </w:rPr>
        <w:t>4</w:t>
      </w:r>
      <w:r w:rsidR="00342D4F">
        <w:rPr>
          <w:rFonts w:ascii="Times New Roman" w:eastAsia="Calibri" w:hAnsi="Times New Roman" w:cs="Times New Roman"/>
          <w:bCs/>
          <w:sz w:val="12"/>
          <w:szCs w:val="12"/>
        </w:rPr>
        <w:t xml:space="preserve"> от «16» ноября 2022 года «</w:t>
      </w:r>
      <w:r w:rsidR="00342D4F" w:rsidRPr="00BB2DEC">
        <w:rPr>
          <w:rFonts w:ascii="Times New Roman" w:eastAsia="Calibri" w:hAnsi="Times New Roman" w:cs="Times New Roman"/>
          <w:bCs/>
          <w:sz w:val="12"/>
          <w:szCs w:val="12"/>
        </w:rPr>
        <w:t>О публичных слушаниях</w:t>
      </w:r>
      <w:r w:rsidR="00342D4F">
        <w:rPr>
          <w:rFonts w:ascii="Times New Roman" w:eastAsia="Calibri" w:hAnsi="Times New Roman" w:cs="Times New Roman"/>
          <w:bCs/>
          <w:sz w:val="12"/>
          <w:szCs w:val="12"/>
        </w:rPr>
        <w:t xml:space="preserve">  по проекту Решения «О бюджете сельского поселения </w:t>
      </w:r>
      <w:r w:rsidR="00564ED8" w:rsidRPr="00564ED8">
        <w:rPr>
          <w:rFonts w:ascii="Times New Roman" w:eastAsia="Calibri" w:hAnsi="Times New Roman" w:cs="Times New Roman"/>
          <w:bCs/>
          <w:sz w:val="12"/>
          <w:szCs w:val="12"/>
        </w:rPr>
        <w:t xml:space="preserve">Кандабулак </w:t>
      </w:r>
      <w:r w:rsidR="00342D4F"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342D4F">
        <w:rPr>
          <w:rFonts w:ascii="Times New Roman" w:eastAsia="Calibri" w:hAnsi="Times New Roman" w:cs="Times New Roman"/>
          <w:bCs/>
          <w:sz w:val="12"/>
          <w:szCs w:val="12"/>
        </w:rPr>
        <w:t>»..…………………………………………………………………………………………………………….4</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64ED8">
        <w:rPr>
          <w:rFonts w:ascii="Times New Roman" w:eastAsia="Calibri" w:hAnsi="Times New Roman" w:cs="Times New Roman"/>
          <w:bCs/>
          <w:sz w:val="12"/>
          <w:szCs w:val="12"/>
        </w:rPr>
        <w:t xml:space="preserve"> Постановление главы </w:t>
      </w:r>
      <w:r w:rsidR="00564ED8" w:rsidRPr="00BB2DEC">
        <w:rPr>
          <w:rFonts w:ascii="Times New Roman" w:eastAsia="Calibri" w:hAnsi="Times New Roman" w:cs="Times New Roman"/>
          <w:bCs/>
          <w:sz w:val="12"/>
          <w:szCs w:val="12"/>
        </w:rPr>
        <w:t xml:space="preserve">сельского поселения </w:t>
      </w:r>
      <w:r w:rsidR="00564ED8" w:rsidRPr="00564ED8">
        <w:rPr>
          <w:rFonts w:ascii="Times New Roman" w:eastAsia="Calibri" w:hAnsi="Times New Roman" w:cs="Times New Roman"/>
          <w:bCs/>
          <w:sz w:val="12"/>
          <w:szCs w:val="12"/>
        </w:rPr>
        <w:t xml:space="preserve">Кармало-Аделяково </w:t>
      </w:r>
      <w:r w:rsidR="00564ED8" w:rsidRPr="00D34654">
        <w:rPr>
          <w:rFonts w:ascii="Times New Roman" w:eastAsia="Calibri" w:hAnsi="Times New Roman" w:cs="Times New Roman"/>
          <w:bCs/>
          <w:sz w:val="12"/>
          <w:szCs w:val="12"/>
        </w:rPr>
        <w:t>мун</w:t>
      </w:r>
      <w:r w:rsidR="00564ED8">
        <w:rPr>
          <w:rFonts w:ascii="Times New Roman" w:eastAsia="Calibri" w:hAnsi="Times New Roman" w:cs="Times New Roman"/>
          <w:bCs/>
          <w:sz w:val="12"/>
          <w:szCs w:val="12"/>
        </w:rPr>
        <w:t xml:space="preserve">иципального района Сергиевский </w:t>
      </w:r>
      <w:r w:rsidR="00564ED8" w:rsidRPr="00D34654">
        <w:rPr>
          <w:rFonts w:ascii="Times New Roman" w:eastAsia="Calibri" w:hAnsi="Times New Roman" w:cs="Times New Roman"/>
          <w:bCs/>
          <w:sz w:val="12"/>
          <w:szCs w:val="12"/>
        </w:rPr>
        <w:t>Самарской области</w:t>
      </w:r>
      <w:r w:rsidR="00564ED8">
        <w:rPr>
          <w:rFonts w:ascii="Times New Roman" w:eastAsia="Calibri" w:hAnsi="Times New Roman" w:cs="Times New Roman"/>
          <w:bCs/>
          <w:sz w:val="12"/>
          <w:szCs w:val="12"/>
        </w:rPr>
        <w:t xml:space="preserve"> №4 от «16» ноября 2022 года «</w:t>
      </w:r>
      <w:r w:rsidR="00564ED8" w:rsidRPr="00BB2DEC">
        <w:rPr>
          <w:rFonts w:ascii="Times New Roman" w:eastAsia="Calibri" w:hAnsi="Times New Roman" w:cs="Times New Roman"/>
          <w:bCs/>
          <w:sz w:val="12"/>
          <w:szCs w:val="12"/>
        </w:rPr>
        <w:t>О публичных слушаниях</w:t>
      </w:r>
      <w:r w:rsidR="00564ED8">
        <w:rPr>
          <w:rFonts w:ascii="Times New Roman" w:eastAsia="Calibri" w:hAnsi="Times New Roman" w:cs="Times New Roman"/>
          <w:bCs/>
          <w:sz w:val="12"/>
          <w:szCs w:val="12"/>
        </w:rPr>
        <w:t xml:space="preserve">  по проекту Решения «О бюджете сельского поселения </w:t>
      </w:r>
      <w:r w:rsidR="00564ED8" w:rsidRPr="00564ED8">
        <w:rPr>
          <w:rFonts w:ascii="Times New Roman" w:eastAsia="Calibri" w:hAnsi="Times New Roman" w:cs="Times New Roman"/>
          <w:bCs/>
          <w:sz w:val="12"/>
          <w:szCs w:val="12"/>
        </w:rPr>
        <w:t xml:space="preserve">Кармало-Аделяково </w:t>
      </w:r>
      <w:r w:rsidR="00564ED8"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564ED8">
        <w:rPr>
          <w:rFonts w:ascii="Times New Roman" w:eastAsia="Calibri" w:hAnsi="Times New Roman" w:cs="Times New Roman"/>
          <w:bCs/>
          <w:sz w:val="12"/>
          <w:szCs w:val="12"/>
        </w:rPr>
        <w:t>»..…………………………………………………………………………………….5</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564ED8">
        <w:rPr>
          <w:rFonts w:ascii="Times New Roman" w:eastAsia="Calibri" w:hAnsi="Times New Roman" w:cs="Times New Roman"/>
          <w:bCs/>
          <w:sz w:val="12"/>
          <w:szCs w:val="12"/>
        </w:rPr>
        <w:t xml:space="preserve"> Постановление главы </w:t>
      </w:r>
      <w:r w:rsidR="00564ED8" w:rsidRPr="00BB2DEC">
        <w:rPr>
          <w:rFonts w:ascii="Times New Roman" w:eastAsia="Calibri" w:hAnsi="Times New Roman" w:cs="Times New Roman"/>
          <w:bCs/>
          <w:sz w:val="12"/>
          <w:szCs w:val="12"/>
        </w:rPr>
        <w:t xml:space="preserve">сельского поселения </w:t>
      </w:r>
      <w:r w:rsidR="00564ED8" w:rsidRPr="00564ED8">
        <w:rPr>
          <w:rFonts w:ascii="Times New Roman" w:eastAsia="Calibri" w:hAnsi="Times New Roman" w:cs="Times New Roman"/>
          <w:bCs/>
          <w:sz w:val="12"/>
          <w:szCs w:val="12"/>
        </w:rPr>
        <w:t xml:space="preserve">Красносельское </w:t>
      </w:r>
      <w:r w:rsidR="00564ED8" w:rsidRPr="00D34654">
        <w:rPr>
          <w:rFonts w:ascii="Times New Roman" w:eastAsia="Calibri" w:hAnsi="Times New Roman" w:cs="Times New Roman"/>
          <w:bCs/>
          <w:sz w:val="12"/>
          <w:szCs w:val="12"/>
        </w:rPr>
        <w:t>мун</w:t>
      </w:r>
      <w:r w:rsidR="00564ED8">
        <w:rPr>
          <w:rFonts w:ascii="Times New Roman" w:eastAsia="Calibri" w:hAnsi="Times New Roman" w:cs="Times New Roman"/>
          <w:bCs/>
          <w:sz w:val="12"/>
          <w:szCs w:val="12"/>
        </w:rPr>
        <w:t xml:space="preserve">иципального района Сергиевский </w:t>
      </w:r>
      <w:r w:rsidR="00564ED8" w:rsidRPr="00D34654">
        <w:rPr>
          <w:rFonts w:ascii="Times New Roman" w:eastAsia="Calibri" w:hAnsi="Times New Roman" w:cs="Times New Roman"/>
          <w:bCs/>
          <w:sz w:val="12"/>
          <w:szCs w:val="12"/>
        </w:rPr>
        <w:t>Самарской области</w:t>
      </w:r>
      <w:r w:rsidR="00564ED8">
        <w:rPr>
          <w:rFonts w:ascii="Times New Roman" w:eastAsia="Calibri" w:hAnsi="Times New Roman" w:cs="Times New Roman"/>
          <w:bCs/>
          <w:sz w:val="12"/>
          <w:szCs w:val="12"/>
        </w:rPr>
        <w:t xml:space="preserve"> №5 от «16» ноября 2022 года «</w:t>
      </w:r>
      <w:r w:rsidR="00564ED8" w:rsidRPr="00BB2DEC">
        <w:rPr>
          <w:rFonts w:ascii="Times New Roman" w:eastAsia="Calibri" w:hAnsi="Times New Roman" w:cs="Times New Roman"/>
          <w:bCs/>
          <w:sz w:val="12"/>
          <w:szCs w:val="12"/>
        </w:rPr>
        <w:t>О публичных слушаниях</w:t>
      </w:r>
      <w:r w:rsidR="00564ED8">
        <w:rPr>
          <w:rFonts w:ascii="Times New Roman" w:eastAsia="Calibri" w:hAnsi="Times New Roman" w:cs="Times New Roman"/>
          <w:bCs/>
          <w:sz w:val="12"/>
          <w:szCs w:val="12"/>
        </w:rPr>
        <w:t xml:space="preserve">  по проекту Решения «О бюджете сельского поселения </w:t>
      </w:r>
      <w:r w:rsidR="00564ED8" w:rsidRPr="00564ED8">
        <w:rPr>
          <w:rFonts w:ascii="Times New Roman" w:eastAsia="Calibri" w:hAnsi="Times New Roman" w:cs="Times New Roman"/>
          <w:bCs/>
          <w:sz w:val="12"/>
          <w:szCs w:val="12"/>
        </w:rPr>
        <w:t xml:space="preserve">Красносельское </w:t>
      </w:r>
      <w:r w:rsidR="00564ED8"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564ED8">
        <w:rPr>
          <w:rFonts w:ascii="Times New Roman" w:eastAsia="Calibri" w:hAnsi="Times New Roman" w:cs="Times New Roman"/>
          <w:bCs/>
          <w:sz w:val="12"/>
          <w:szCs w:val="12"/>
        </w:rPr>
        <w:t>»..…………………………………………………………………………………….5</w:t>
      </w:r>
    </w:p>
    <w:p w:rsidR="00BB2DEC" w:rsidRDefault="00BB2DEC" w:rsidP="00564E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564ED8">
        <w:rPr>
          <w:rFonts w:ascii="Times New Roman" w:eastAsia="Calibri" w:hAnsi="Times New Roman" w:cs="Times New Roman"/>
          <w:bCs/>
          <w:sz w:val="12"/>
          <w:szCs w:val="12"/>
        </w:rPr>
        <w:t xml:space="preserve"> Постановление главы </w:t>
      </w:r>
      <w:r w:rsidR="00564ED8" w:rsidRPr="00BB2DEC">
        <w:rPr>
          <w:rFonts w:ascii="Times New Roman" w:eastAsia="Calibri" w:hAnsi="Times New Roman" w:cs="Times New Roman"/>
          <w:bCs/>
          <w:sz w:val="12"/>
          <w:szCs w:val="12"/>
        </w:rPr>
        <w:t xml:space="preserve">сельского поселения </w:t>
      </w:r>
      <w:r w:rsidR="00564ED8" w:rsidRPr="00564ED8">
        <w:rPr>
          <w:rFonts w:ascii="Times New Roman" w:eastAsia="Calibri" w:hAnsi="Times New Roman" w:cs="Times New Roman"/>
          <w:bCs/>
          <w:sz w:val="12"/>
          <w:szCs w:val="12"/>
        </w:rPr>
        <w:t xml:space="preserve">Кутузовский </w:t>
      </w:r>
      <w:r w:rsidR="00564ED8" w:rsidRPr="00D34654">
        <w:rPr>
          <w:rFonts w:ascii="Times New Roman" w:eastAsia="Calibri" w:hAnsi="Times New Roman" w:cs="Times New Roman"/>
          <w:bCs/>
          <w:sz w:val="12"/>
          <w:szCs w:val="12"/>
        </w:rPr>
        <w:t>мун</w:t>
      </w:r>
      <w:r w:rsidR="00564ED8">
        <w:rPr>
          <w:rFonts w:ascii="Times New Roman" w:eastAsia="Calibri" w:hAnsi="Times New Roman" w:cs="Times New Roman"/>
          <w:bCs/>
          <w:sz w:val="12"/>
          <w:szCs w:val="12"/>
        </w:rPr>
        <w:t xml:space="preserve">иципального района Сергиевский </w:t>
      </w:r>
      <w:r w:rsidR="00564ED8" w:rsidRPr="00D34654">
        <w:rPr>
          <w:rFonts w:ascii="Times New Roman" w:eastAsia="Calibri" w:hAnsi="Times New Roman" w:cs="Times New Roman"/>
          <w:bCs/>
          <w:sz w:val="12"/>
          <w:szCs w:val="12"/>
        </w:rPr>
        <w:t>Самарской области</w:t>
      </w:r>
      <w:r w:rsidR="00564ED8">
        <w:rPr>
          <w:rFonts w:ascii="Times New Roman" w:eastAsia="Calibri" w:hAnsi="Times New Roman" w:cs="Times New Roman"/>
          <w:bCs/>
          <w:sz w:val="12"/>
          <w:szCs w:val="12"/>
        </w:rPr>
        <w:t xml:space="preserve"> №11 от «16» ноября 2022 года «</w:t>
      </w:r>
      <w:r w:rsidR="00564ED8" w:rsidRPr="00BB2DEC">
        <w:rPr>
          <w:rFonts w:ascii="Times New Roman" w:eastAsia="Calibri" w:hAnsi="Times New Roman" w:cs="Times New Roman"/>
          <w:bCs/>
          <w:sz w:val="12"/>
          <w:szCs w:val="12"/>
        </w:rPr>
        <w:t>О публичных слушаниях</w:t>
      </w:r>
      <w:r w:rsidR="00564ED8">
        <w:rPr>
          <w:rFonts w:ascii="Times New Roman" w:eastAsia="Calibri" w:hAnsi="Times New Roman" w:cs="Times New Roman"/>
          <w:bCs/>
          <w:sz w:val="12"/>
          <w:szCs w:val="12"/>
        </w:rPr>
        <w:t xml:space="preserve">  по проекту Решения «О бюджете сельского поселения </w:t>
      </w:r>
      <w:r w:rsidR="00564ED8" w:rsidRPr="00564ED8">
        <w:rPr>
          <w:rFonts w:ascii="Times New Roman" w:eastAsia="Calibri" w:hAnsi="Times New Roman" w:cs="Times New Roman"/>
          <w:bCs/>
          <w:sz w:val="12"/>
          <w:szCs w:val="12"/>
        </w:rPr>
        <w:t xml:space="preserve">Кутузовский </w:t>
      </w:r>
      <w:r w:rsidR="00564ED8"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564ED8">
        <w:rPr>
          <w:rFonts w:ascii="Times New Roman" w:eastAsia="Calibri" w:hAnsi="Times New Roman" w:cs="Times New Roman"/>
          <w:bCs/>
          <w:sz w:val="12"/>
          <w:szCs w:val="12"/>
        </w:rPr>
        <w:t>»..……………………………………………………………………………………………………….5</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BD6FD4">
        <w:rPr>
          <w:rFonts w:ascii="Times New Roman" w:eastAsia="Calibri" w:hAnsi="Times New Roman" w:cs="Times New Roman"/>
          <w:bCs/>
          <w:sz w:val="12"/>
          <w:szCs w:val="12"/>
        </w:rPr>
        <w:t xml:space="preserve"> Постановление главы </w:t>
      </w:r>
      <w:r w:rsidR="00BD6FD4" w:rsidRPr="00BB2DEC">
        <w:rPr>
          <w:rFonts w:ascii="Times New Roman" w:eastAsia="Calibri" w:hAnsi="Times New Roman" w:cs="Times New Roman"/>
          <w:bCs/>
          <w:sz w:val="12"/>
          <w:szCs w:val="12"/>
        </w:rPr>
        <w:t xml:space="preserve">сельского поселения </w:t>
      </w:r>
      <w:r w:rsidR="00BD6FD4" w:rsidRPr="00BD6FD4">
        <w:rPr>
          <w:rFonts w:ascii="Times New Roman" w:eastAsia="Calibri" w:hAnsi="Times New Roman" w:cs="Times New Roman"/>
          <w:bCs/>
          <w:sz w:val="12"/>
          <w:szCs w:val="12"/>
        </w:rPr>
        <w:t xml:space="preserve">Липовка </w:t>
      </w:r>
      <w:r w:rsidR="00BD6FD4" w:rsidRPr="00D34654">
        <w:rPr>
          <w:rFonts w:ascii="Times New Roman" w:eastAsia="Calibri" w:hAnsi="Times New Roman" w:cs="Times New Roman"/>
          <w:bCs/>
          <w:sz w:val="12"/>
          <w:szCs w:val="12"/>
        </w:rPr>
        <w:t>мун</w:t>
      </w:r>
      <w:r w:rsidR="00BD6FD4">
        <w:rPr>
          <w:rFonts w:ascii="Times New Roman" w:eastAsia="Calibri" w:hAnsi="Times New Roman" w:cs="Times New Roman"/>
          <w:bCs/>
          <w:sz w:val="12"/>
          <w:szCs w:val="12"/>
        </w:rPr>
        <w:t xml:space="preserve">иципального района Сергиевский </w:t>
      </w:r>
      <w:r w:rsidR="00BD6FD4" w:rsidRPr="00D34654">
        <w:rPr>
          <w:rFonts w:ascii="Times New Roman" w:eastAsia="Calibri" w:hAnsi="Times New Roman" w:cs="Times New Roman"/>
          <w:bCs/>
          <w:sz w:val="12"/>
          <w:szCs w:val="12"/>
        </w:rPr>
        <w:t>Самарской области</w:t>
      </w:r>
      <w:r w:rsidR="00BD6FD4">
        <w:rPr>
          <w:rFonts w:ascii="Times New Roman" w:eastAsia="Calibri" w:hAnsi="Times New Roman" w:cs="Times New Roman"/>
          <w:bCs/>
          <w:sz w:val="12"/>
          <w:szCs w:val="12"/>
        </w:rPr>
        <w:t xml:space="preserve"> №7 от «16» ноября 2022 года «</w:t>
      </w:r>
      <w:r w:rsidR="00BD6FD4" w:rsidRPr="00BB2DEC">
        <w:rPr>
          <w:rFonts w:ascii="Times New Roman" w:eastAsia="Calibri" w:hAnsi="Times New Roman" w:cs="Times New Roman"/>
          <w:bCs/>
          <w:sz w:val="12"/>
          <w:szCs w:val="12"/>
        </w:rPr>
        <w:t>О публичных слушаниях</w:t>
      </w:r>
      <w:r w:rsidR="00BD6FD4">
        <w:rPr>
          <w:rFonts w:ascii="Times New Roman" w:eastAsia="Calibri" w:hAnsi="Times New Roman" w:cs="Times New Roman"/>
          <w:bCs/>
          <w:sz w:val="12"/>
          <w:szCs w:val="12"/>
        </w:rPr>
        <w:t xml:space="preserve">  по проекту Решения «О бюджете сельского поселения </w:t>
      </w:r>
      <w:r w:rsidR="00BD6FD4" w:rsidRPr="00BD6FD4">
        <w:rPr>
          <w:rFonts w:ascii="Times New Roman" w:eastAsia="Calibri" w:hAnsi="Times New Roman" w:cs="Times New Roman"/>
          <w:bCs/>
          <w:sz w:val="12"/>
          <w:szCs w:val="12"/>
        </w:rPr>
        <w:t xml:space="preserve">Липовка </w:t>
      </w:r>
      <w:r w:rsidR="00BD6FD4"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BD6FD4">
        <w:rPr>
          <w:rFonts w:ascii="Times New Roman" w:eastAsia="Calibri" w:hAnsi="Times New Roman" w:cs="Times New Roman"/>
          <w:bCs/>
          <w:sz w:val="12"/>
          <w:szCs w:val="12"/>
        </w:rPr>
        <w:t>»..…………………………………………………………………………………………………………………5</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BD6FD4">
        <w:rPr>
          <w:rFonts w:ascii="Times New Roman" w:eastAsia="Calibri" w:hAnsi="Times New Roman" w:cs="Times New Roman"/>
          <w:bCs/>
          <w:sz w:val="12"/>
          <w:szCs w:val="12"/>
        </w:rPr>
        <w:t xml:space="preserve"> Постановление главы </w:t>
      </w:r>
      <w:r w:rsidR="00BD6FD4" w:rsidRPr="00BB2DEC">
        <w:rPr>
          <w:rFonts w:ascii="Times New Roman" w:eastAsia="Calibri" w:hAnsi="Times New Roman" w:cs="Times New Roman"/>
          <w:bCs/>
          <w:sz w:val="12"/>
          <w:szCs w:val="12"/>
        </w:rPr>
        <w:t xml:space="preserve">сельского поселения </w:t>
      </w:r>
      <w:r w:rsidR="00BD6FD4" w:rsidRPr="00BD6FD4">
        <w:rPr>
          <w:rFonts w:ascii="Times New Roman" w:eastAsia="Calibri" w:hAnsi="Times New Roman" w:cs="Times New Roman"/>
          <w:bCs/>
          <w:sz w:val="12"/>
          <w:szCs w:val="12"/>
        </w:rPr>
        <w:t xml:space="preserve">Светлодольск </w:t>
      </w:r>
      <w:r w:rsidR="00BD6FD4" w:rsidRPr="00D34654">
        <w:rPr>
          <w:rFonts w:ascii="Times New Roman" w:eastAsia="Calibri" w:hAnsi="Times New Roman" w:cs="Times New Roman"/>
          <w:bCs/>
          <w:sz w:val="12"/>
          <w:szCs w:val="12"/>
        </w:rPr>
        <w:t>мун</w:t>
      </w:r>
      <w:r w:rsidR="00BD6FD4">
        <w:rPr>
          <w:rFonts w:ascii="Times New Roman" w:eastAsia="Calibri" w:hAnsi="Times New Roman" w:cs="Times New Roman"/>
          <w:bCs/>
          <w:sz w:val="12"/>
          <w:szCs w:val="12"/>
        </w:rPr>
        <w:t xml:space="preserve">иципального района Сергиевский </w:t>
      </w:r>
      <w:r w:rsidR="00BD6FD4" w:rsidRPr="00D34654">
        <w:rPr>
          <w:rFonts w:ascii="Times New Roman" w:eastAsia="Calibri" w:hAnsi="Times New Roman" w:cs="Times New Roman"/>
          <w:bCs/>
          <w:sz w:val="12"/>
          <w:szCs w:val="12"/>
        </w:rPr>
        <w:t>Самарской области</w:t>
      </w:r>
      <w:r w:rsidR="00BD6FD4">
        <w:rPr>
          <w:rFonts w:ascii="Times New Roman" w:eastAsia="Calibri" w:hAnsi="Times New Roman" w:cs="Times New Roman"/>
          <w:bCs/>
          <w:sz w:val="12"/>
          <w:szCs w:val="12"/>
        </w:rPr>
        <w:t xml:space="preserve"> №5 от «16» ноября 2022 года «</w:t>
      </w:r>
      <w:r w:rsidR="00BD6FD4" w:rsidRPr="00BB2DEC">
        <w:rPr>
          <w:rFonts w:ascii="Times New Roman" w:eastAsia="Calibri" w:hAnsi="Times New Roman" w:cs="Times New Roman"/>
          <w:bCs/>
          <w:sz w:val="12"/>
          <w:szCs w:val="12"/>
        </w:rPr>
        <w:t>О публичных слушаниях</w:t>
      </w:r>
      <w:r w:rsidR="00BD6FD4">
        <w:rPr>
          <w:rFonts w:ascii="Times New Roman" w:eastAsia="Calibri" w:hAnsi="Times New Roman" w:cs="Times New Roman"/>
          <w:bCs/>
          <w:sz w:val="12"/>
          <w:szCs w:val="12"/>
        </w:rPr>
        <w:t xml:space="preserve">  по проекту Решения «О бюджете сельского поселения </w:t>
      </w:r>
      <w:r w:rsidR="00BD6FD4" w:rsidRPr="00BD6FD4">
        <w:rPr>
          <w:rFonts w:ascii="Times New Roman" w:eastAsia="Calibri" w:hAnsi="Times New Roman" w:cs="Times New Roman"/>
          <w:bCs/>
          <w:sz w:val="12"/>
          <w:szCs w:val="12"/>
        </w:rPr>
        <w:t xml:space="preserve">Светлодольск </w:t>
      </w:r>
      <w:r w:rsidR="00BD6FD4"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BD6FD4">
        <w:rPr>
          <w:rFonts w:ascii="Times New Roman" w:eastAsia="Calibri" w:hAnsi="Times New Roman" w:cs="Times New Roman"/>
          <w:bCs/>
          <w:sz w:val="12"/>
          <w:szCs w:val="12"/>
        </w:rPr>
        <w:t>»..……………………………………………………………………………………………………6</w:t>
      </w:r>
    </w:p>
    <w:p w:rsidR="00BB2DEC" w:rsidRDefault="00BB2DEC" w:rsidP="00BD6F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D6FD4">
        <w:rPr>
          <w:rFonts w:ascii="Times New Roman" w:eastAsia="Calibri" w:hAnsi="Times New Roman" w:cs="Times New Roman"/>
          <w:bCs/>
          <w:sz w:val="12"/>
          <w:szCs w:val="12"/>
        </w:rPr>
        <w:t xml:space="preserve"> Постановление главы </w:t>
      </w:r>
      <w:r w:rsidR="00BD6FD4" w:rsidRPr="00BB2DEC">
        <w:rPr>
          <w:rFonts w:ascii="Times New Roman" w:eastAsia="Calibri" w:hAnsi="Times New Roman" w:cs="Times New Roman"/>
          <w:bCs/>
          <w:sz w:val="12"/>
          <w:szCs w:val="12"/>
        </w:rPr>
        <w:t xml:space="preserve">сельского поселения </w:t>
      </w:r>
      <w:r w:rsidR="00BD6FD4" w:rsidRPr="00BD6FD4">
        <w:rPr>
          <w:rFonts w:ascii="Times New Roman" w:eastAsia="Calibri" w:hAnsi="Times New Roman" w:cs="Times New Roman"/>
          <w:bCs/>
          <w:sz w:val="12"/>
          <w:szCs w:val="12"/>
        </w:rPr>
        <w:t xml:space="preserve">Сергиевск </w:t>
      </w:r>
      <w:r w:rsidR="00BD6FD4" w:rsidRPr="00D34654">
        <w:rPr>
          <w:rFonts w:ascii="Times New Roman" w:eastAsia="Calibri" w:hAnsi="Times New Roman" w:cs="Times New Roman"/>
          <w:bCs/>
          <w:sz w:val="12"/>
          <w:szCs w:val="12"/>
        </w:rPr>
        <w:t>мун</w:t>
      </w:r>
      <w:r w:rsidR="00BD6FD4">
        <w:rPr>
          <w:rFonts w:ascii="Times New Roman" w:eastAsia="Calibri" w:hAnsi="Times New Roman" w:cs="Times New Roman"/>
          <w:bCs/>
          <w:sz w:val="12"/>
          <w:szCs w:val="12"/>
        </w:rPr>
        <w:t xml:space="preserve">иципального района Сергиевский </w:t>
      </w:r>
      <w:r w:rsidR="00BD6FD4" w:rsidRPr="00D34654">
        <w:rPr>
          <w:rFonts w:ascii="Times New Roman" w:eastAsia="Calibri" w:hAnsi="Times New Roman" w:cs="Times New Roman"/>
          <w:bCs/>
          <w:sz w:val="12"/>
          <w:szCs w:val="12"/>
        </w:rPr>
        <w:t>Самарской области</w:t>
      </w:r>
      <w:r w:rsidR="00BD6FD4">
        <w:rPr>
          <w:rFonts w:ascii="Times New Roman" w:eastAsia="Calibri" w:hAnsi="Times New Roman" w:cs="Times New Roman"/>
          <w:bCs/>
          <w:sz w:val="12"/>
          <w:szCs w:val="12"/>
        </w:rPr>
        <w:t xml:space="preserve"> №14 от «16» ноября 2022 года «</w:t>
      </w:r>
      <w:r w:rsidR="00BD6FD4" w:rsidRPr="00BB2DEC">
        <w:rPr>
          <w:rFonts w:ascii="Times New Roman" w:eastAsia="Calibri" w:hAnsi="Times New Roman" w:cs="Times New Roman"/>
          <w:bCs/>
          <w:sz w:val="12"/>
          <w:szCs w:val="12"/>
        </w:rPr>
        <w:t>О публичных слушаниях</w:t>
      </w:r>
      <w:r w:rsidR="00BD6FD4">
        <w:rPr>
          <w:rFonts w:ascii="Times New Roman" w:eastAsia="Calibri" w:hAnsi="Times New Roman" w:cs="Times New Roman"/>
          <w:bCs/>
          <w:sz w:val="12"/>
          <w:szCs w:val="12"/>
        </w:rPr>
        <w:t xml:space="preserve">  по проекту Решения «О бюджете сельского поселения </w:t>
      </w:r>
      <w:r w:rsidR="00BD6FD4" w:rsidRPr="00BD6FD4">
        <w:rPr>
          <w:rFonts w:ascii="Times New Roman" w:eastAsia="Calibri" w:hAnsi="Times New Roman" w:cs="Times New Roman"/>
          <w:bCs/>
          <w:sz w:val="12"/>
          <w:szCs w:val="12"/>
        </w:rPr>
        <w:t xml:space="preserve">Сергиевск </w:t>
      </w:r>
      <w:r w:rsidR="00BD6FD4"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BD6FD4">
        <w:rPr>
          <w:rFonts w:ascii="Times New Roman" w:eastAsia="Calibri" w:hAnsi="Times New Roman" w:cs="Times New Roman"/>
          <w:bCs/>
          <w:sz w:val="12"/>
          <w:szCs w:val="12"/>
        </w:rPr>
        <w:t>»..…………………………………………………………………………………………………….…6</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930987">
        <w:rPr>
          <w:rFonts w:ascii="Times New Roman" w:eastAsia="Calibri" w:hAnsi="Times New Roman" w:cs="Times New Roman"/>
          <w:bCs/>
          <w:sz w:val="12"/>
          <w:szCs w:val="12"/>
        </w:rPr>
        <w:t xml:space="preserve"> Постановление главы </w:t>
      </w:r>
      <w:r w:rsidR="00930987" w:rsidRPr="00BB2DEC">
        <w:rPr>
          <w:rFonts w:ascii="Times New Roman" w:eastAsia="Calibri" w:hAnsi="Times New Roman" w:cs="Times New Roman"/>
          <w:bCs/>
          <w:sz w:val="12"/>
          <w:szCs w:val="12"/>
        </w:rPr>
        <w:t xml:space="preserve">сельского поселения </w:t>
      </w:r>
      <w:r w:rsidR="00930987" w:rsidRPr="00930987">
        <w:rPr>
          <w:rFonts w:ascii="Times New Roman" w:eastAsia="Calibri" w:hAnsi="Times New Roman" w:cs="Times New Roman"/>
          <w:bCs/>
          <w:sz w:val="12"/>
          <w:szCs w:val="12"/>
        </w:rPr>
        <w:t xml:space="preserve">Серноводск </w:t>
      </w:r>
      <w:r w:rsidR="00930987" w:rsidRPr="00D34654">
        <w:rPr>
          <w:rFonts w:ascii="Times New Roman" w:eastAsia="Calibri" w:hAnsi="Times New Roman" w:cs="Times New Roman"/>
          <w:bCs/>
          <w:sz w:val="12"/>
          <w:szCs w:val="12"/>
        </w:rPr>
        <w:t>мун</w:t>
      </w:r>
      <w:r w:rsidR="00930987">
        <w:rPr>
          <w:rFonts w:ascii="Times New Roman" w:eastAsia="Calibri" w:hAnsi="Times New Roman" w:cs="Times New Roman"/>
          <w:bCs/>
          <w:sz w:val="12"/>
          <w:szCs w:val="12"/>
        </w:rPr>
        <w:t xml:space="preserve">иципального района Сергиевский </w:t>
      </w:r>
      <w:r w:rsidR="00930987" w:rsidRPr="00D34654">
        <w:rPr>
          <w:rFonts w:ascii="Times New Roman" w:eastAsia="Calibri" w:hAnsi="Times New Roman" w:cs="Times New Roman"/>
          <w:bCs/>
          <w:sz w:val="12"/>
          <w:szCs w:val="12"/>
        </w:rPr>
        <w:t>Самарской области</w:t>
      </w:r>
      <w:r w:rsidR="00930987">
        <w:rPr>
          <w:rFonts w:ascii="Times New Roman" w:eastAsia="Calibri" w:hAnsi="Times New Roman" w:cs="Times New Roman"/>
          <w:bCs/>
          <w:sz w:val="12"/>
          <w:szCs w:val="12"/>
        </w:rPr>
        <w:t xml:space="preserve"> №7 от «16» ноября 2022 года «</w:t>
      </w:r>
      <w:r w:rsidR="00930987" w:rsidRPr="00BB2DEC">
        <w:rPr>
          <w:rFonts w:ascii="Times New Roman" w:eastAsia="Calibri" w:hAnsi="Times New Roman" w:cs="Times New Roman"/>
          <w:bCs/>
          <w:sz w:val="12"/>
          <w:szCs w:val="12"/>
        </w:rPr>
        <w:t>О публичных слушаниях</w:t>
      </w:r>
      <w:r w:rsidR="00930987">
        <w:rPr>
          <w:rFonts w:ascii="Times New Roman" w:eastAsia="Calibri" w:hAnsi="Times New Roman" w:cs="Times New Roman"/>
          <w:bCs/>
          <w:sz w:val="12"/>
          <w:szCs w:val="12"/>
        </w:rPr>
        <w:t xml:space="preserve">  по проекту Решения «О бюджете сельского поселения </w:t>
      </w:r>
      <w:r w:rsidR="00930987" w:rsidRPr="00930987">
        <w:rPr>
          <w:rFonts w:ascii="Times New Roman" w:eastAsia="Calibri" w:hAnsi="Times New Roman" w:cs="Times New Roman"/>
          <w:bCs/>
          <w:sz w:val="12"/>
          <w:szCs w:val="12"/>
        </w:rPr>
        <w:t xml:space="preserve">Серноводск </w:t>
      </w:r>
      <w:r w:rsidR="00930987"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930987">
        <w:rPr>
          <w:rFonts w:ascii="Times New Roman" w:eastAsia="Calibri" w:hAnsi="Times New Roman" w:cs="Times New Roman"/>
          <w:bCs/>
          <w:sz w:val="12"/>
          <w:szCs w:val="12"/>
        </w:rPr>
        <w:t>»..…………………………………………………………………………………………………….…6</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930987">
        <w:rPr>
          <w:rFonts w:ascii="Times New Roman" w:eastAsia="Calibri" w:hAnsi="Times New Roman" w:cs="Times New Roman"/>
          <w:bCs/>
          <w:sz w:val="12"/>
          <w:szCs w:val="12"/>
        </w:rPr>
        <w:t xml:space="preserve"> Постановление главы </w:t>
      </w:r>
      <w:r w:rsidR="00930987" w:rsidRPr="00BB2DEC">
        <w:rPr>
          <w:rFonts w:ascii="Times New Roman" w:eastAsia="Calibri" w:hAnsi="Times New Roman" w:cs="Times New Roman"/>
          <w:bCs/>
          <w:sz w:val="12"/>
          <w:szCs w:val="12"/>
        </w:rPr>
        <w:t xml:space="preserve">сельского поселения </w:t>
      </w:r>
      <w:r w:rsidR="00930987" w:rsidRPr="00930987">
        <w:rPr>
          <w:rFonts w:ascii="Times New Roman" w:eastAsia="Calibri" w:hAnsi="Times New Roman" w:cs="Times New Roman"/>
          <w:bCs/>
          <w:sz w:val="12"/>
          <w:szCs w:val="12"/>
        </w:rPr>
        <w:t xml:space="preserve">Сургут </w:t>
      </w:r>
      <w:r w:rsidR="00930987" w:rsidRPr="00D34654">
        <w:rPr>
          <w:rFonts w:ascii="Times New Roman" w:eastAsia="Calibri" w:hAnsi="Times New Roman" w:cs="Times New Roman"/>
          <w:bCs/>
          <w:sz w:val="12"/>
          <w:szCs w:val="12"/>
        </w:rPr>
        <w:t>мун</w:t>
      </w:r>
      <w:r w:rsidR="00930987">
        <w:rPr>
          <w:rFonts w:ascii="Times New Roman" w:eastAsia="Calibri" w:hAnsi="Times New Roman" w:cs="Times New Roman"/>
          <w:bCs/>
          <w:sz w:val="12"/>
          <w:szCs w:val="12"/>
        </w:rPr>
        <w:t xml:space="preserve">иципального района Сергиевский </w:t>
      </w:r>
      <w:r w:rsidR="00930987" w:rsidRPr="00D34654">
        <w:rPr>
          <w:rFonts w:ascii="Times New Roman" w:eastAsia="Calibri" w:hAnsi="Times New Roman" w:cs="Times New Roman"/>
          <w:bCs/>
          <w:sz w:val="12"/>
          <w:szCs w:val="12"/>
        </w:rPr>
        <w:t>Самарской области</w:t>
      </w:r>
      <w:r w:rsidR="00930987">
        <w:rPr>
          <w:rFonts w:ascii="Times New Roman" w:eastAsia="Calibri" w:hAnsi="Times New Roman" w:cs="Times New Roman"/>
          <w:bCs/>
          <w:sz w:val="12"/>
          <w:szCs w:val="12"/>
        </w:rPr>
        <w:t xml:space="preserve"> №13 от «16» ноября 2022 года «</w:t>
      </w:r>
      <w:r w:rsidR="00930987" w:rsidRPr="00BB2DEC">
        <w:rPr>
          <w:rFonts w:ascii="Times New Roman" w:eastAsia="Calibri" w:hAnsi="Times New Roman" w:cs="Times New Roman"/>
          <w:bCs/>
          <w:sz w:val="12"/>
          <w:szCs w:val="12"/>
        </w:rPr>
        <w:t>О публичных слушаниях</w:t>
      </w:r>
      <w:r w:rsidR="00930987">
        <w:rPr>
          <w:rFonts w:ascii="Times New Roman" w:eastAsia="Calibri" w:hAnsi="Times New Roman" w:cs="Times New Roman"/>
          <w:bCs/>
          <w:sz w:val="12"/>
          <w:szCs w:val="12"/>
        </w:rPr>
        <w:t xml:space="preserve">  по проекту Решения «О бюджете сельского поселения </w:t>
      </w:r>
      <w:r w:rsidR="00930987" w:rsidRPr="00930987">
        <w:rPr>
          <w:rFonts w:ascii="Times New Roman" w:eastAsia="Calibri" w:hAnsi="Times New Roman" w:cs="Times New Roman"/>
          <w:bCs/>
          <w:sz w:val="12"/>
          <w:szCs w:val="12"/>
        </w:rPr>
        <w:t xml:space="preserve">Сургут </w:t>
      </w:r>
      <w:r w:rsidR="00930987"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930987">
        <w:rPr>
          <w:rFonts w:ascii="Times New Roman" w:eastAsia="Calibri" w:hAnsi="Times New Roman" w:cs="Times New Roman"/>
          <w:bCs/>
          <w:sz w:val="12"/>
          <w:szCs w:val="12"/>
        </w:rPr>
        <w:t>»..…………………………………………………………………………………………………………..…….…6</w:t>
      </w:r>
    </w:p>
    <w:p w:rsidR="00BB2DEC" w:rsidRDefault="00BB2DE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930987">
        <w:rPr>
          <w:rFonts w:ascii="Times New Roman" w:eastAsia="Calibri" w:hAnsi="Times New Roman" w:cs="Times New Roman"/>
          <w:bCs/>
          <w:sz w:val="12"/>
          <w:szCs w:val="12"/>
        </w:rPr>
        <w:t xml:space="preserve"> Постановление главы </w:t>
      </w:r>
      <w:r w:rsidR="00930987" w:rsidRPr="00930987">
        <w:rPr>
          <w:rFonts w:ascii="Times New Roman" w:eastAsia="Calibri" w:hAnsi="Times New Roman" w:cs="Times New Roman"/>
          <w:bCs/>
          <w:sz w:val="12"/>
          <w:szCs w:val="12"/>
        </w:rPr>
        <w:t xml:space="preserve">городского поселения Суходол </w:t>
      </w:r>
      <w:r w:rsidR="00930987" w:rsidRPr="00D34654">
        <w:rPr>
          <w:rFonts w:ascii="Times New Roman" w:eastAsia="Calibri" w:hAnsi="Times New Roman" w:cs="Times New Roman"/>
          <w:bCs/>
          <w:sz w:val="12"/>
          <w:szCs w:val="12"/>
        </w:rPr>
        <w:t>мун</w:t>
      </w:r>
      <w:r w:rsidR="00930987">
        <w:rPr>
          <w:rFonts w:ascii="Times New Roman" w:eastAsia="Calibri" w:hAnsi="Times New Roman" w:cs="Times New Roman"/>
          <w:bCs/>
          <w:sz w:val="12"/>
          <w:szCs w:val="12"/>
        </w:rPr>
        <w:t xml:space="preserve">иципального района Сергиевский </w:t>
      </w:r>
      <w:r w:rsidR="00930987" w:rsidRPr="00D34654">
        <w:rPr>
          <w:rFonts w:ascii="Times New Roman" w:eastAsia="Calibri" w:hAnsi="Times New Roman" w:cs="Times New Roman"/>
          <w:bCs/>
          <w:sz w:val="12"/>
          <w:szCs w:val="12"/>
        </w:rPr>
        <w:t>Самарской области</w:t>
      </w:r>
      <w:r w:rsidR="00930987">
        <w:rPr>
          <w:rFonts w:ascii="Times New Roman" w:eastAsia="Calibri" w:hAnsi="Times New Roman" w:cs="Times New Roman"/>
          <w:bCs/>
          <w:sz w:val="12"/>
          <w:szCs w:val="12"/>
        </w:rPr>
        <w:t xml:space="preserve"> №10 от «16» ноября 2022 года «</w:t>
      </w:r>
      <w:r w:rsidR="00930987" w:rsidRPr="00BB2DEC">
        <w:rPr>
          <w:rFonts w:ascii="Times New Roman" w:eastAsia="Calibri" w:hAnsi="Times New Roman" w:cs="Times New Roman"/>
          <w:bCs/>
          <w:sz w:val="12"/>
          <w:szCs w:val="12"/>
        </w:rPr>
        <w:t>О публичных слушаниях</w:t>
      </w:r>
      <w:r w:rsidR="00930987">
        <w:rPr>
          <w:rFonts w:ascii="Times New Roman" w:eastAsia="Calibri" w:hAnsi="Times New Roman" w:cs="Times New Roman"/>
          <w:bCs/>
          <w:sz w:val="12"/>
          <w:szCs w:val="12"/>
        </w:rPr>
        <w:t xml:space="preserve">  по проекту Решения «О бюджете </w:t>
      </w:r>
      <w:r w:rsidR="00930987" w:rsidRPr="00930987">
        <w:rPr>
          <w:rFonts w:ascii="Times New Roman" w:eastAsia="Calibri" w:hAnsi="Times New Roman" w:cs="Times New Roman"/>
          <w:bCs/>
          <w:sz w:val="12"/>
          <w:szCs w:val="12"/>
        </w:rPr>
        <w:t xml:space="preserve">городского поселения Суходол </w:t>
      </w:r>
      <w:r w:rsidR="00930987"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930987">
        <w:rPr>
          <w:rFonts w:ascii="Times New Roman" w:eastAsia="Calibri" w:hAnsi="Times New Roman" w:cs="Times New Roman"/>
          <w:bCs/>
          <w:sz w:val="12"/>
          <w:szCs w:val="12"/>
        </w:rPr>
        <w:t>»..………………………………………………………………………………………………………7</w:t>
      </w:r>
    </w:p>
    <w:p w:rsidR="00BB2DEC" w:rsidRDefault="00BB2DEC" w:rsidP="00BB2D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930987">
        <w:rPr>
          <w:rFonts w:ascii="Times New Roman" w:eastAsia="Calibri" w:hAnsi="Times New Roman" w:cs="Times New Roman"/>
          <w:bCs/>
          <w:sz w:val="12"/>
          <w:szCs w:val="12"/>
        </w:rPr>
        <w:t xml:space="preserve"> Постановление главы </w:t>
      </w:r>
      <w:r w:rsidR="00930987" w:rsidRPr="00BB2DEC">
        <w:rPr>
          <w:rFonts w:ascii="Times New Roman" w:eastAsia="Calibri" w:hAnsi="Times New Roman" w:cs="Times New Roman"/>
          <w:bCs/>
          <w:sz w:val="12"/>
          <w:szCs w:val="12"/>
        </w:rPr>
        <w:t xml:space="preserve">сельского поселения </w:t>
      </w:r>
      <w:r w:rsidR="00930987" w:rsidRPr="00930987">
        <w:rPr>
          <w:rFonts w:ascii="Times New Roman" w:eastAsia="Calibri" w:hAnsi="Times New Roman" w:cs="Times New Roman"/>
          <w:bCs/>
          <w:sz w:val="12"/>
          <w:szCs w:val="12"/>
        </w:rPr>
        <w:t xml:space="preserve">Черновка </w:t>
      </w:r>
      <w:r w:rsidR="00930987" w:rsidRPr="00D34654">
        <w:rPr>
          <w:rFonts w:ascii="Times New Roman" w:eastAsia="Calibri" w:hAnsi="Times New Roman" w:cs="Times New Roman"/>
          <w:bCs/>
          <w:sz w:val="12"/>
          <w:szCs w:val="12"/>
        </w:rPr>
        <w:t>мун</w:t>
      </w:r>
      <w:r w:rsidR="00930987">
        <w:rPr>
          <w:rFonts w:ascii="Times New Roman" w:eastAsia="Calibri" w:hAnsi="Times New Roman" w:cs="Times New Roman"/>
          <w:bCs/>
          <w:sz w:val="12"/>
          <w:szCs w:val="12"/>
        </w:rPr>
        <w:t xml:space="preserve">иципального района Сергиевский </w:t>
      </w:r>
      <w:r w:rsidR="00930987" w:rsidRPr="00D34654">
        <w:rPr>
          <w:rFonts w:ascii="Times New Roman" w:eastAsia="Calibri" w:hAnsi="Times New Roman" w:cs="Times New Roman"/>
          <w:bCs/>
          <w:sz w:val="12"/>
          <w:szCs w:val="12"/>
        </w:rPr>
        <w:t>Самарской области</w:t>
      </w:r>
      <w:r w:rsidR="00930987">
        <w:rPr>
          <w:rFonts w:ascii="Times New Roman" w:eastAsia="Calibri" w:hAnsi="Times New Roman" w:cs="Times New Roman"/>
          <w:bCs/>
          <w:sz w:val="12"/>
          <w:szCs w:val="12"/>
        </w:rPr>
        <w:t xml:space="preserve"> №8 от «16» ноября 2022 года «</w:t>
      </w:r>
      <w:r w:rsidR="00930987" w:rsidRPr="00BB2DEC">
        <w:rPr>
          <w:rFonts w:ascii="Times New Roman" w:eastAsia="Calibri" w:hAnsi="Times New Roman" w:cs="Times New Roman"/>
          <w:bCs/>
          <w:sz w:val="12"/>
          <w:szCs w:val="12"/>
        </w:rPr>
        <w:t>О публичных слушаниях</w:t>
      </w:r>
      <w:r w:rsidR="00930987">
        <w:rPr>
          <w:rFonts w:ascii="Times New Roman" w:eastAsia="Calibri" w:hAnsi="Times New Roman" w:cs="Times New Roman"/>
          <w:bCs/>
          <w:sz w:val="12"/>
          <w:szCs w:val="12"/>
        </w:rPr>
        <w:t xml:space="preserve">  по проекту Решения «О бюджете сельского поселения </w:t>
      </w:r>
      <w:r w:rsidR="00930987" w:rsidRPr="00930987">
        <w:rPr>
          <w:rFonts w:ascii="Times New Roman" w:eastAsia="Calibri" w:hAnsi="Times New Roman" w:cs="Times New Roman"/>
          <w:bCs/>
          <w:sz w:val="12"/>
          <w:szCs w:val="12"/>
        </w:rPr>
        <w:t xml:space="preserve">Черновка </w:t>
      </w:r>
      <w:r w:rsidR="00930987" w:rsidRPr="00BB2DEC">
        <w:rPr>
          <w:rFonts w:ascii="Times New Roman" w:eastAsia="Calibri" w:hAnsi="Times New Roman" w:cs="Times New Roman"/>
          <w:bCs/>
          <w:sz w:val="12"/>
          <w:szCs w:val="12"/>
        </w:rPr>
        <w:t>муниципального района Сергиевский на 2023 год и на плановый период 2024 и 2025 годов»</w:t>
      </w:r>
      <w:r w:rsidR="00930987">
        <w:rPr>
          <w:rFonts w:ascii="Times New Roman" w:eastAsia="Calibri" w:hAnsi="Times New Roman" w:cs="Times New Roman"/>
          <w:bCs/>
          <w:sz w:val="12"/>
          <w:szCs w:val="12"/>
        </w:rPr>
        <w:t>»..……………………………………………………………………………………………………………..7</w:t>
      </w:r>
    </w:p>
    <w:p w:rsidR="00483408" w:rsidRDefault="002573A5" w:rsidP="008F43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2573A5">
        <w:rPr>
          <w:rFonts w:ascii="Times New Roman" w:eastAsia="Calibri" w:hAnsi="Times New Roman" w:cs="Times New Roman"/>
          <w:bCs/>
          <w:sz w:val="12"/>
          <w:szCs w:val="12"/>
        </w:rPr>
        <w:t>Извещение о предоставлении земельного участка</w:t>
      </w:r>
      <w:r>
        <w:rPr>
          <w:rFonts w:ascii="Times New Roman" w:eastAsia="Calibri" w:hAnsi="Times New Roman" w:cs="Times New Roman"/>
          <w:bCs/>
          <w:sz w:val="12"/>
          <w:szCs w:val="12"/>
        </w:rPr>
        <w:t>………………………………………………………………………………………………..7</w:t>
      </w:r>
    </w:p>
    <w:p w:rsidR="007C1127" w:rsidRDefault="00BE0CBF"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Постановление администрации </w:t>
      </w:r>
      <w:r w:rsidRPr="00BB2DEC">
        <w:rPr>
          <w:rFonts w:ascii="Times New Roman" w:eastAsia="Calibri" w:hAnsi="Times New Roman" w:cs="Times New Roman"/>
          <w:bCs/>
          <w:sz w:val="12"/>
          <w:szCs w:val="12"/>
        </w:rPr>
        <w:t xml:space="preserve">сельского поселения </w:t>
      </w:r>
      <w:r w:rsidRPr="00930987">
        <w:rPr>
          <w:rFonts w:ascii="Times New Roman" w:eastAsia="Calibri" w:hAnsi="Times New Roman" w:cs="Times New Roman"/>
          <w:bCs/>
          <w:sz w:val="12"/>
          <w:szCs w:val="12"/>
        </w:rPr>
        <w:t xml:space="preserve">Серноводск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№60 от «17» ноября 2022 года «</w:t>
      </w:r>
      <w:r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Pr>
          <w:rFonts w:ascii="Times New Roman" w:eastAsia="Calibri" w:hAnsi="Times New Roman" w:cs="Times New Roman"/>
          <w:bCs/>
          <w:sz w:val="12"/>
          <w:szCs w:val="12"/>
        </w:rPr>
        <w:t>»..…………………………..7</w:t>
      </w:r>
    </w:p>
    <w:p w:rsidR="00BE0CBF" w:rsidRDefault="00BE0CBF"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077E5C">
        <w:rPr>
          <w:rFonts w:ascii="Times New Roman" w:eastAsia="Calibri" w:hAnsi="Times New Roman" w:cs="Times New Roman"/>
          <w:bCs/>
          <w:sz w:val="12"/>
          <w:szCs w:val="12"/>
        </w:rPr>
        <w:t xml:space="preserve"> Постановление администрации </w:t>
      </w:r>
      <w:r w:rsidR="00077E5C" w:rsidRPr="00BB2DEC">
        <w:rPr>
          <w:rFonts w:ascii="Times New Roman" w:eastAsia="Calibri" w:hAnsi="Times New Roman" w:cs="Times New Roman"/>
          <w:bCs/>
          <w:sz w:val="12"/>
          <w:szCs w:val="12"/>
        </w:rPr>
        <w:t xml:space="preserve">сельского поселения </w:t>
      </w:r>
      <w:r w:rsidR="00077E5C" w:rsidRPr="00077E5C">
        <w:rPr>
          <w:rFonts w:ascii="Times New Roman" w:eastAsia="Calibri" w:hAnsi="Times New Roman" w:cs="Times New Roman"/>
          <w:bCs/>
          <w:sz w:val="12"/>
          <w:szCs w:val="12"/>
        </w:rPr>
        <w:t xml:space="preserve">Кандабулак </w:t>
      </w:r>
      <w:r w:rsidR="00077E5C" w:rsidRPr="00D34654">
        <w:rPr>
          <w:rFonts w:ascii="Times New Roman" w:eastAsia="Calibri" w:hAnsi="Times New Roman" w:cs="Times New Roman"/>
          <w:bCs/>
          <w:sz w:val="12"/>
          <w:szCs w:val="12"/>
        </w:rPr>
        <w:t>мун</w:t>
      </w:r>
      <w:r w:rsidR="00077E5C">
        <w:rPr>
          <w:rFonts w:ascii="Times New Roman" w:eastAsia="Calibri" w:hAnsi="Times New Roman" w:cs="Times New Roman"/>
          <w:bCs/>
          <w:sz w:val="12"/>
          <w:szCs w:val="12"/>
        </w:rPr>
        <w:t xml:space="preserve">иципального района Сергиевский </w:t>
      </w:r>
      <w:r w:rsidR="00077E5C" w:rsidRPr="00D34654">
        <w:rPr>
          <w:rFonts w:ascii="Times New Roman" w:eastAsia="Calibri" w:hAnsi="Times New Roman" w:cs="Times New Roman"/>
          <w:bCs/>
          <w:sz w:val="12"/>
          <w:szCs w:val="12"/>
        </w:rPr>
        <w:t>Самарской области</w:t>
      </w:r>
      <w:r w:rsidR="00077E5C">
        <w:rPr>
          <w:rFonts w:ascii="Times New Roman" w:eastAsia="Calibri" w:hAnsi="Times New Roman" w:cs="Times New Roman"/>
          <w:bCs/>
          <w:sz w:val="12"/>
          <w:szCs w:val="12"/>
        </w:rPr>
        <w:t xml:space="preserve"> №44 от «17» ноября 2022 года «</w:t>
      </w:r>
      <w:r w:rsidR="00077E5C"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077E5C">
        <w:rPr>
          <w:rFonts w:ascii="Times New Roman" w:eastAsia="Calibri" w:hAnsi="Times New Roman" w:cs="Times New Roman"/>
          <w:bCs/>
          <w:sz w:val="12"/>
          <w:szCs w:val="12"/>
        </w:rPr>
        <w:t>»..…………………………..8</w:t>
      </w:r>
    </w:p>
    <w:p w:rsidR="00BE0CBF" w:rsidRDefault="00BE0CBF" w:rsidP="001E61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1E615F">
        <w:rPr>
          <w:rFonts w:ascii="Times New Roman" w:eastAsia="Calibri" w:hAnsi="Times New Roman" w:cs="Times New Roman"/>
          <w:bCs/>
          <w:sz w:val="12"/>
          <w:szCs w:val="12"/>
        </w:rPr>
        <w:t xml:space="preserve"> Постановление администрации </w:t>
      </w:r>
      <w:r w:rsidR="001E615F" w:rsidRPr="00BB2DEC">
        <w:rPr>
          <w:rFonts w:ascii="Times New Roman" w:eastAsia="Calibri" w:hAnsi="Times New Roman" w:cs="Times New Roman"/>
          <w:bCs/>
          <w:sz w:val="12"/>
          <w:szCs w:val="12"/>
        </w:rPr>
        <w:t xml:space="preserve">сельского поселения </w:t>
      </w:r>
      <w:r w:rsidR="001E615F" w:rsidRPr="001E615F">
        <w:rPr>
          <w:rFonts w:ascii="Times New Roman" w:eastAsia="Calibri" w:hAnsi="Times New Roman" w:cs="Times New Roman"/>
          <w:bCs/>
          <w:sz w:val="12"/>
          <w:szCs w:val="12"/>
        </w:rPr>
        <w:t xml:space="preserve">Черновка </w:t>
      </w:r>
      <w:r w:rsidR="001E615F" w:rsidRPr="00D34654">
        <w:rPr>
          <w:rFonts w:ascii="Times New Roman" w:eastAsia="Calibri" w:hAnsi="Times New Roman" w:cs="Times New Roman"/>
          <w:bCs/>
          <w:sz w:val="12"/>
          <w:szCs w:val="12"/>
        </w:rPr>
        <w:t>мун</w:t>
      </w:r>
      <w:r w:rsidR="001E615F">
        <w:rPr>
          <w:rFonts w:ascii="Times New Roman" w:eastAsia="Calibri" w:hAnsi="Times New Roman" w:cs="Times New Roman"/>
          <w:bCs/>
          <w:sz w:val="12"/>
          <w:szCs w:val="12"/>
        </w:rPr>
        <w:t xml:space="preserve">иципального района Сергиевский </w:t>
      </w:r>
      <w:r w:rsidR="001E615F" w:rsidRPr="00D34654">
        <w:rPr>
          <w:rFonts w:ascii="Times New Roman" w:eastAsia="Calibri" w:hAnsi="Times New Roman" w:cs="Times New Roman"/>
          <w:bCs/>
          <w:sz w:val="12"/>
          <w:szCs w:val="12"/>
        </w:rPr>
        <w:t>Самарской области</w:t>
      </w:r>
      <w:r w:rsidR="001E615F">
        <w:rPr>
          <w:rFonts w:ascii="Times New Roman" w:eastAsia="Calibri" w:hAnsi="Times New Roman" w:cs="Times New Roman"/>
          <w:bCs/>
          <w:sz w:val="12"/>
          <w:szCs w:val="12"/>
        </w:rPr>
        <w:t xml:space="preserve"> №53 от «17» ноября 2022 года «</w:t>
      </w:r>
      <w:r w:rsidR="001E615F"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1E615F">
        <w:rPr>
          <w:rFonts w:ascii="Times New Roman" w:eastAsia="Calibri" w:hAnsi="Times New Roman" w:cs="Times New Roman"/>
          <w:bCs/>
          <w:sz w:val="12"/>
          <w:szCs w:val="12"/>
        </w:rPr>
        <w:t>»..…………………………..8</w:t>
      </w:r>
    </w:p>
    <w:p w:rsidR="00BE0CBF" w:rsidRDefault="00BE0CBF"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44E8F">
        <w:rPr>
          <w:rFonts w:ascii="Times New Roman" w:eastAsia="Calibri" w:hAnsi="Times New Roman" w:cs="Times New Roman"/>
          <w:bCs/>
          <w:sz w:val="12"/>
          <w:szCs w:val="12"/>
        </w:rPr>
        <w:t xml:space="preserve"> Постановление администрации </w:t>
      </w:r>
      <w:r w:rsidR="00744E8F" w:rsidRPr="00BB2DEC">
        <w:rPr>
          <w:rFonts w:ascii="Times New Roman" w:eastAsia="Calibri" w:hAnsi="Times New Roman" w:cs="Times New Roman"/>
          <w:bCs/>
          <w:sz w:val="12"/>
          <w:szCs w:val="12"/>
        </w:rPr>
        <w:t xml:space="preserve">сельского поселения </w:t>
      </w:r>
      <w:r w:rsidR="00744E8F" w:rsidRPr="00744E8F">
        <w:rPr>
          <w:rFonts w:ascii="Times New Roman" w:eastAsia="Calibri" w:hAnsi="Times New Roman" w:cs="Times New Roman"/>
          <w:bCs/>
          <w:sz w:val="12"/>
          <w:szCs w:val="12"/>
        </w:rPr>
        <w:t xml:space="preserve">Красносельское </w:t>
      </w:r>
      <w:r w:rsidR="00744E8F" w:rsidRPr="00D34654">
        <w:rPr>
          <w:rFonts w:ascii="Times New Roman" w:eastAsia="Calibri" w:hAnsi="Times New Roman" w:cs="Times New Roman"/>
          <w:bCs/>
          <w:sz w:val="12"/>
          <w:szCs w:val="12"/>
        </w:rPr>
        <w:t>мун</w:t>
      </w:r>
      <w:r w:rsidR="00744E8F">
        <w:rPr>
          <w:rFonts w:ascii="Times New Roman" w:eastAsia="Calibri" w:hAnsi="Times New Roman" w:cs="Times New Roman"/>
          <w:bCs/>
          <w:sz w:val="12"/>
          <w:szCs w:val="12"/>
        </w:rPr>
        <w:t xml:space="preserve">иципального района Сергиевский </w:t>
      </w:r>
      <w:r w:rsidR="00744E8F" w:rsidRPr="00D34654">
        <w:rPr>
          <w:rFonts w:ascii="Times New Roman" w:eastAsia="Calibri" w:hAnsi="Times New Roman" w:cs="Times New Roman"/>
          <w:bCs/>
          <w:sz w:val="12"/>
          <w:szCs w:val="12"/>
        </w:rPr>
        <w:t>Самарской области</w:t>
      </w:r>
      <w:r w:rsidR="00744E8F">
        <w:rPr>
          <w:rFonts w:ascii="Times New Roman" w:eastAsia="Calibri" w:hAnsi="Times New Roman" w:cs="Times New Roman"/>
          <w:bCs/>
          <w:sz w:val="12"/>
          <w:szCs w:val="12"/>
        </w:rPr>
        <w:t xml:space="preserve"> №43 от «17» ноября 2022 года «</w:t>
      </w:r>
      <w:r w:rsidR="00744E8F"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744E8F">
        <w:rPr>
          <w:rFonts w:ascii="Times New Roman" w:eastAsia="Calibri" w:hAnsi="Times New Roman" w:cs="Times New Roman"/>
          <w:bCs/>
          <w:sz w:val="12"/>
          <w:szCs w:val="12"/>
        </w:rPr>
        <w:t>»..……………………9</w:t>
      </w:r>
    </w:p>
    <w:p w:rsidR="00BE0CBF" w:rsidRDefault="00BE0CBF" w:rsidP="00405A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405A86">
        <w:rPr>
          <w:rFonts w:ascii="Times New Roman" w:eastAsia="Calibri" w:hAnsi="Times New Roman" w:cs="Times New Roman"/>
          <w:bCs/>
          <w:sz w:val="12"/>
          <w:szCs w:val="12"/>
        </w:rPr>
        <w:t xml:space="preserve"> Постановление администрации </w:t>
      </w:r>
      <w:r w:rsidR="00405A86" w:rsidRPr="00BB2DEC">
        <w:rPr>
          <w:rFonts w:ascii="Times New Roman" w:eastAsia="Calibri" w:hAnsi="Times New Roman" w:cs="Times New Roman"/>
          <w:bCs/>
          <w:sz w:val="12"/>
          <w:szCs w:val="12"/>
        </w:rPr>
        <w:t xml:space="preserve">сельского поселения </w:t>
      </w:r>
      <w:r w:rsidR="00405A86" w:rsidRPr="00405A86">
        <w:rPr>
          <w:rFonts w:ascii="Times New Roman" w:eastAsia="Calibri" w:hAnsi="Times New Roman" w:cs="Times New Roman"/>
          <w:bCs/>
          <w:sz w:val="12"/>
          <w:szCs w:val="12"/>
        </w:rPr>
        <w:t xml:space="preserve">Липовка </w:t>
      </w:r>
      <w:r w:rsidR="00405A86" w:rsidRPr="00D34654">
        <w:rPr>
          <w:rFonts w:ascii="Times New Roman" w:eastAsia="Calibri" w:hAnsi="Times New Roman" w:cs="Times New Roman"/>
          <w:bCs/>
          <w:sz w:val="12"/>
          <w:szCs w:val="12"/>
        </w:rPr>
        <w:t>мун</w:t>
      </w:r>
      <w:r w:rsidR="00405A86">
        <w:rPr>
          <w:rFonts w:ascii="Times New Roman" w:eastAsia="Calibri" w:hAnsi="Times New Roman" w:cs="Times New Roman"/>
          <w:bCs/>
          <w:sz w:val="12"/>
          <w:szCs w:val="12"/>
        </w:rPr>
        <w:t xml:space="preserve">иципального района Сергиевский </w:t>
      </w:r>
      <w:r w:rsidR="00405A86" w:rsidRPr="00D34654">
        <w:rPr>
          <w:rFonts w:ascii="Times New Roman" w:eastAsia="Calibri" w:hAnsi="Times New Roman" w:cs="Times New Roman"/>
          <w:bCs/>
          <w:sz w:val="12"/>
          <w:szCs w:val="12"/>
        </w:rPr>
        <w:t>Самарской области</w:t>
      </w:r>
      <w:r w:rsidR="00405A86">
        <w:rPr>
          <w:rFonts w:ascii="Times New Roman" w:eastAsia="Calibri" w:hAnsi="Times New Roman" w:cs="Times New Roman"/>
          <w:bCs/>
          <w:sz w:val="12"/>
          <w:szCs w:val="12"/>
        </w:rPr>
        <w:t xml:space="preserve"> №48 от «17» ноября 2022 года «</w:t>
      </w:r>
      <w:r w:rsidR="00405A86"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405A86">
        <w:rPr>
          <w:rFonts w:ascii="Times New Roman" w:eastAsia="Calibri" w:hAnsi="Times New Roman" w:cs="Times New Roman"/>
          <w:bCs/>
          <w:sz w:val="12"/>
          <w:szCs w:val="12"/>
        </w:rPr>
        <w:t>»..…………………………10</w:t>
      </w:r>
    </w:p>
    <w:p w:rsidR="00BE0CBF" w:rsidRDefault="00BE0CBF"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BB64E8">
        <w:rPr>
          <w:rFonts w:ascii="Times New Roman" w:eastAsia="Calibri" w:hAnsi="Times New Roman" w:cs="Times New Roman"/>
          <w:bCs/>
          <w:sz w:val="12"/>
          <w:szCs w:val="12"/>
        </w:rPr>
        <w:t xml:space="preserve"> Постановление администрации </w:t>
      </w:r>
      <w:r w:rsidR="00BB64E8" w:rsidRPr="00BB2DEC">
        <w:rPr>
          <w:rFonts w:ascii="Times New Roman" w:eastAsia="Calibri" w:hAnsi="Times New Roman" w:cs="Times New Roman"/>
          <w:bCs/>
          <w:sz w:val="12"/>
          <w:szCs w:val="12"/>
        </w:rPr>
        <w:t xml:space="preserve">сельского поселения </w:t>
      </w:r>
      <w:r w:rsidR="00BB64E8" w:rsidRPr="00BB64E8">
        <w:rPr>
          <w:rFonts w:ascii="Times New Roman" w:eastAsia="Calibri" w:hAnsi="Times New Roman" w:cs="Times New Roman"/>
          <w:bCs/>
          <w:sz w:val="12"/>
          <w:szCs w:val="12"/>
        </w:rPr>
        <w:t xml:space="preserve">Сургут </w:t>
      </w:r>
      <w:r w:rsidR="00BB64E8" w:rsidRPr="00D34654">
        <w:rPr>
          <w:rFonts w:ascii="Times New Roman" w:eastAsia="Calibri" w:hAnsi="Times New Roman" w:cs="Times New Roman"/>
          <w:bCs/>
          <w:sz w:val="12"/>
          <w:szCs w:val="12"/>
        </w:rPr>
        <w:t>мун</w:t>
      </w:r>
      <w:r w:rsidR="00BB64E8">
        <w:rPr>
          <w:rFonts w:ascii="Times New Roman" w:eastAsia="Calibri" w:hAnsi="Times New Roman" w:cs="Times New Roman"/>
          <w:bCs/>
          <w:sz w:val="12"/>
          <w:szCs w:val="12"/>
        </w:rPr>
        <w:t xml:space="preserve">иципального района Сергиевский </w:t>
      </w:r>
      <w:r w:rsidR="00BB64E8" w:rsidRPr="00D34654">
        <w:rPr>
          <w:rFonts w:ascii="Times New Roman" w:eastAsia="Calibri" w:hAnsi="Times New Roman" w:cs="Times New Roman"/>
          <w:bCs/>
          <w:sz w:val="12"/>
          <w:szCs w:val="12"/>
        </w:rPr>
        <w:t>Самарской области</w:t>
      </w:r>
      <w:r w:rsidR="00BB64E8">
        <w:rPr>
          <w:rFonts w:ascii="Times New Roman" w:eastAsia="Calibri" w:hAnsi="Times New Roman" w:cs="Times New Roman"/>
          <w:bCs/>
          <w:sz w:val="12"/>
          <w:szCs w:val="12"/>
        </w:rPr>
        <w:t xml:space="preserve"> №70 от «17» ноября 2022 года «</w:t>
      </w:r>
      <w:r w:rsidR="00BB64E8"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BB64E8">
        <w:rPr>
          <w:rFonts w:ascii="Times New Roman" w:eastAsia="Calibri" w:hAnsi="Times New Roman" w:cs="Times New Roman"/>
          <w:bCs/>
          <w:sz w:val="12"/>
          <w:szCs w:val="12"/>
        </w:rPr>
        <w:t>»..…………………………10</w:t>
      </w:r>
    </w:p>
    <w:p w:rsidR="00BE0CBF" w:rsidRDefault="00BE0CBF"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06749A">
        <w:rPr>
          <w:rFonts w:ascii="Times New Roman" w:eastAsia="Calibri" w:hAnsi="Times New Roman" w:cs="Times New Roman"/>
          <w:bCs/>
          <w:sz w:val="12"/>
          <w:szCs w:val="12"/>
        </w:rPr>
        <w:t xml:space="preserve"> Постановление администрации </w:t>
      </w:r>
      <w:r w:rsidR="0006749A" w:rsidRPr="00BB2DEC">
        <w:rPr>
          <w:rFonts w:ascii="Times New Roman" w:eastAsia="Calibri" w:hAnsi="Times New Roman" w:cs="Times New Roman"/>
          <w:bCs/>
          <w:sz w:val="12"/>
          <w:szCs w:val="12"/>
        </w:rPr>
        <w:t xml:space="preserve">сельского поселения </w:t>
      </w:r>
      <w:r w:rsidR="0006749A" w:rsidRPr="0006749A">
        <w:rPr>
          <w:rFonts w:ascii="Times New Roman" w:eastAsia="Calibri" w:hAnsi="Times New Roman" w:cs="Times New Roman"/>
          <w:bCs/>
          <w:sz w:val="12"/>
          <w:szCs w:val="12"/>
        </w:rPr>
        <w:t xml:space="preserve">Антоновка </w:t>
      </w:r>
      <w:r w:rsidR="0006749A" w:rsidRPr="00D34654">
        <w:rPr>
          <w:rFonts w:ascii="Times New Roman" w:eastAsia="Calibri" w:hAnsi="Times New Roman" w:cs="Times New Roman"/>
          <w:bCs/>
          <w:sz w:val="12"/>
          <w:szCs w:val="12"/>
        </w:rPr>
        <w:t>мун</w:t>
      </w:r>
      <w:r w:rsidR="0006749A">
        <w:rPr>
          <w:rFonts w:ascii="Times New Roman" w:eastAsia="Calibri" w:hAnsi="Times New Roman" w:cs="Times New Roman"/>
          <w:bCs/>
          <w:sz w:val="12"/>
          <w:szCs w:val="12"/>
        </w:rPr>
        <w:t xml:space="preserve">иципального района Сергиевский </w:t>
      </w:r>
      <w:r w:rsidR="0006749A" w:rsidRPr="00D34654">
        <w:rPr>
          <w:rFonts w:ascii="Times New Roman" w:eastAsia="Calibri" w:hAnsi="Times New Roman" w:cs="Times New Roman"/>
          <w:bCs/>
          <w:sz w:val="12"/>
          <w:szCs w:val="12"/>
        </w:rPr>
        <w:t>Самарской области</w:t>
      </w:r>
      <w:r w:rsidR="0006749A">
        <w:rPr>
          <w:rFonts w:ascii="Times New Roman" w:eastAsia="Calibri" w:hAnsi="Times New Roman" w:cs="Times New Roman"/>
          <w:bCs/>
          <w:sz w:val="12"/>
          <w:szCs w:val="12"/>
        </w:rPr>
        <w:t xml:space="preserve"> №43 от «17» ноября 2022 года «</w:t>
      </w:r>
      <w:r w:rsidR="0006749A"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06749A">
        <w:rPr>
          <w:rFonts w:ascii="Times New Roman" w:eastAsia="Calibri" w:hAnsi="Times New Roman" w:cs="Times New Roman"/>
          <w:bCs/>
          <w:sz w:val="12"/>
          <w:szCs w:val="12"/>
        </w:rPr>
        <w:t>»..…………………………11</w:t>
      </w:r>
    </w:p>
    <w:p w:rsidR="00BE0CBF" w:rsidRDefault="00BE0CBF"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F031F8">
        <w:rPr>
          <w:rFonts w:ascii="Times New Roman" w:eastAsia="Calibri" w:hAnsi="Times New Roman" w:cs="Times New Roman"/>
          <w:bCs/>
          <w:sz w:val="12"/>
          <w:szCs w:val="12"/>
        </w:rPr>
        <w:t xml:space="preserve"> Постановление администрации </w:t>
      </w:r>
      <w:r w:rsidR="00F031F8" w:rsidRPr="00BB2DEC">
        <w:rPr>
          <w:rFonts w:ascii="Times New Roman" w:eastAsia="Calibri" w:hAnsi="Times New Roman" w:cs="Times New Roman"/>
          <w:bCs/>
          <w:sz w:val="12"/>
          <w:szCs w:val="12"/>
        </w:rPr>
        <w:t xml:space="preserve">сельского поселения </w:t>
      </w:r>
      <w:r w:rsidR="00F031F8" w:rsidRPr="00F031F8">
        <w:rPr>
          <w:rFonts w:ascii="Times New Roman" w:eastAsia="Calibri" w:hAnsi="Times New Roman" w:cs="Times New Roman"/>
          <w:bCs/>
          <w:sz w:val="12"/>
          <w:szCs w:val="12"/>
        </w:rPr>
        <w:t xml:space="preserve">Воротнее </w:t>
      </w:r>
      <w:r w:rsidR="00F031F8" w:rsidRPr="00D34654">
        <w:rPr>
          <w:rFonts w:ascii="Times New Roman" w:eastAsia="Calibri" w:hAnsi="Times New Roman" w:cs="Times New Roman"/>
          <w:bCs/>
          <w:sz w:val="12"/>
          <w:szCs w:val="12"/>
        </w:rPr>
        <w:t>мун</w:t>
      </w:r>
      <w:r w:rsidR="00F031F8">
        <w:rPr>
          <w:rFonts w:ascii="Times New Roman" w:eastAsia="Calibri" w:hAnsi="Times New Roman" w:cs="Times New Roman"/>
          <w:bCs/>
          <w:sz w:val="12"/>
          <w:szCs w:val="12"/>
        </w:rPr>
        <w:t xml:space="preserve">иципального района Сергиевский </w:t>
      </w:r>
      <w:r w:rsidR="00F031F8" w:rsidRPr="00D34654">
        <w:rPr>
          <w:rFonts w:ascii="Times New Roman" w:eastAsia="Calibri" w:hAnsi="Times New Roman" w:cs="Times New Roman"/>
          <w:bCs/>
          <w:sz w:val="12"/>
          <w:szCs w:val="12"/>
        </w:rPr>
        <w:t>Самарской области</w:t>
      </w:r>
      <w:r w:rsidR="00F031F8">
        <w:rPr>
          <w:rFonts w:ascii="Times New Roman" w:eastAsia="Calibri" w:hAnsi="Times New Roman" w:cs="Times New Roman"/>
          <w:bCs/>
          <w:sz w:val="12"/>
          <w:szCs w:val="12"/>
        </w:rPr>
        <w:t xml:space="preserve"> №46 от «17» ноября 2022 года «</w:t>
      </w:r>
      <w:r w:rsidR="00F031F8"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F031F8">
        <w:rPr>
          <w:rFonts w:ascii="Times New Roman" w:eastAsia="Calibri" w:hAnsi="Times New Roman" w:cs="Times New Roman"/>
          <w:bCs/>
          <w:sz w:val="12"/>
          <w:szCs w:val="12"/>
        </w:rPr>
        <w:t>»..…………………………11</w:t>
      </w:r>
    </w:p>
    <w:p w:rsidR="00BE0CBF" w:rsidRDefault="00BE0CBF"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2E7726">
        <w:rPr>
          <w:rFonts w:ascii="Times New Roman" w:eastAsia="Calibri" w:hAnsi="Times New Roman" w:cs="Times New Roman"/>
          <w:bCs/>
          <w:sz w:val="12"/>
          <w:szCs w:val="12"/>
        </w:rPr>
        <w:t xml:space="preserve"> Постановление администрации </w:t>
      </w:r>
      <w:r w:rsidR="002E7726" w:rsidRPr="00BB2DEC">
        <w:rPr>
          <w:rFonts w:ascii="Times New Roman" w:eastAsia="Calibri" w:hAnsi="Times New Roman" w:cs="Times New Roman"/>
          <w:bCs/>
          <w:sz w:val="12"/>
          <w:szCs w:val="12"/>
        </w:rPr>
        <w:t xml:space="preserve">сельского поселения </w:t>
      </w:r>
      <w:r w:rsidR="002E7726" w:rsidRPr="002E7726">
        <w:rPr>
          <w:rFonts w:ascii="Times New Roman" w:eastAsia="Calibri" w:hAnsi="Times New Roman" w:cs="Times New Roman"/>
          <w:bCs/>
          <w:sz w:val="12"/>
          <w:szCs w:val="12"/>
        </w:rPr>
        <w:t xml:space="preserve">Захаркино </w:t>
      </w:r>
      <w:r w:rsidR="002E7726" w:rsidRPr="00D34654">
        <w:rPr>
          <w:rFonts w:ascii="Times New Roman" w:eastAsia="Calibri" w:hAnsi="Times New Roman" w:cs="Times New Roman"/>
          <w:bCs/>
          <w:sz w:val="12"/>
          <w:szCs w:val="12"/>
        </w:rPr>
        <w:t>мун</w:t>
      </w:r>
      <w:r w:rsidR="002E7726">
        <w:rPr>
          <w:rFonts w:ascii="Times New Roman" w:eastAsia="Calibri" w:hAnsi="Times New Roman" w:cs="Times New Roman"/>
          <w:bCs/>
          <w:sz w:val="12"/>
          <w:szCs w:val="12"/>
        </w:rPr>
        <w:t xml:space="preserve">иципального района Сергиевский </w:t>
      </w:r>
      <w:r w:rsidR="002E7726" w:rsidRPr="00D34654">
        <w:rPr>
          <w:rFonts w:ascii="Times New Roman" w:eastAsia="Calibri" w:hAnsi="Times New Roman" w:cs="Times New Roman"/>
          <w:bCs/>
          <w:sz w:val="12"/>
          <w:szCs w:val="12"/>
        </w:rPr>
        <w:t>Самарской области</w:t>
      </w:r>
      <w:r w:rsidR="002E7726">
        <w:rPr>
          <w:rFonts w:ascii="Times New Roman" w:eastAsia="Calibri" w:hAnsi="Times New Roman" w:cs="Times New Roman"/>
          <w:bCs/>
          <w:sz w:val="12"/>
          <w:szCs w:val="12"/>
        </w:rPr>
        <w:t xml:space="preserve"> №55 от «17» ноября 2022 года «</w:t>
      </w:r>
      <w:r w:rsidR="002E7726"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2E7726">
        <w:rPr>
          <w:rFonts w:ascii="Times New Roman" w:eastAsia="Calibri" w:hAnsi="Times New Roman" w:cs="Times New Roman"/>
          <w:bCs/>
          <w:sz w:val="12"/>
          <w:szCs w:val="12"/>
        </w:rPr>
        <w:t>»..…………………………12</w:t>
      </w:r>
    </w:p>
    <w:p w:rsidR="00BE0CBF" w:rsidRDefault="00BE0CBF"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29.</w:t>
      </w:r>
      <w:r w:rsidR="00FA1E79">
        <w:rPr>
          <w:rFonts w:ascii="Times New Roman" w:eastAsia="Calibri" w:hAnsi="Times New Roman" w:cs="Times New Roman"/>
          <w:bCs/>
          <w:sz w:val="12"/>
          <w:szCs w:val="12"/>
        </w:rPr>
        <w:t xml:space="preserve"> Постановление администрации </w:t>
      </w:r>
      <w:r w:rsidR="00FA1E79" w:rsidRPr="00BB2DEC">
        <w:rPr>
          <w:rFonts w:ascii="Times New Roman" w:eastAsia="Calibri" w:hAnsi="Times New Roman" w:cs="Times New Roman"/>
          <w:bCs/>
          <w:sz w:val="12"/>
          <w:szCs w:val="12"/>
        </w:rPr>
        <w:t xml:space="preserve">сельского поселения </w:t>
      </w:r>
      <w:r w:rsidR="00FA1E79" w:rsidRPr="00FA1E79">
        <w:rPr>
          <w:rFonts w:ascii="Times New Roman" w:eastAsia="Calibri" w:hAnsi="Times New Roman" w:cs="Times New Roman"/>
          <w:bCs/>
          <w:sz w:val="12"/>
          <w:szCs w:val="12"/>
        </w:rPr>
        <w:t xml:space="preserve">Кутузовский </w:t>
      </w:r>
      <w:r w:rsidR="00FA1E79" w:rsidRPr="00D34654">
        <w:rPr>
          <w:rFonts w:ascii="Times New Roman" w:eastAsia="Calibri" w:hAnsi="Times New Roman" w:cs="Times New Roman"/>
          <w:bCs/>
          <w:sz w:val="12"/>
          <w:szCs w:val="12"/>
        </w:rPr>
        <w:t>мун</w:t>
      </w:r>
      <w:r w:rsidR="00FA1E79">
        <w:rPr>
          <w:rFonts w:ascii="Times New Roman" w:eastAsia="Calibri" w:hAnsi="Times New Roman" w:cs="Times New Roman"/>
          <w:bCs/>
          <w:sz w:val="12"/>
          <w:szCs w:val="12"/>
        </w:rPr>
        <w:t xml:space="preserve">иципального района Сергиевский </w:t>
      </w:r>
      <w:r w:rsidR="00FA1E79" w:rsidRPr="00D34654">
        <w:rPr>
          <w:rFonts w:ascii="Times New Roman" w:eastAsia="Calibri" w:hAnsi="Times New Roman" w:cs="Times New Roman"/>
          <w:bCs/>
          <w:sz w:val="12"/>
          <w:szCs w:val="12"/>
        </w:rPr>
        <w:t>Самарской области</w:t>
      </w:r>
      <w:r w:rsidR="00FA1E79">
        <w:rPr>
          <w:rFonts w:ascii="Times New Roman" w:eastAsia="Calibri" w:hAnsi="Times New Roman" w:cs="Times New Roman"/>
          <w:bCs/>
          <w:sz w:val="12"/>
          <w:szCs w:val="12"/>
        </w:rPr>
        <w:t xml:space="preserve"> №61 от «17» ноября 2022 года «</w:t>
      </w:r>
      <w:r w:rsidR="00FA1E79"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FA1E79">
        <w:rPr>
          <w:rFonts w:ascii="Times New Roman" w:eastAsia="Calibri" w:hAnsi="Times New Roman" w:cs="Times New Roman"/>
          <w:bCs/>
          <w:sz w:val="12"/>
          <w:szCs w:val="12"/>
        </w:rPr>
        <w:t>»..…………………………12</w:t>
      </w:r>
    </w:p>
    <w:p w:rsidR="00BE0CBF" w:rsidRDefault="00BE0CBF"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7A5D9A">
        <w:rPr>
          <w:rFonts w:ascii="Times New Roman" w:eastAsia="Calibri" w:hAnsi="Times New Roman" w:cs="Times New Roman"/>
          <w:bCs/>
          <w:sz w:val="12"/>
          <w:szCs w:val="12"/>
        </w:rPr>
        <w:t xml:space="preserve"> Постановление администрации </w:t>
      </w:r>
      <w:r w:rsidR="007A5D9A" w:rsidRPr="00BB2DEC">
        <w:rPr>
          <w:rFonts w:ascii="Times New Roman" w:eastAsia="Calibri" w:hAnsi="Times New Roman" w:cs="Times New Roman"/>
          <w:bCs/>
          <w:sz w:val="12"/>
          <w:szCs w:val="12"/>
        </w:rPr>
        <w:t xml:space="preserve">сельского поселения </w:t>
      </w:r>
      <w:r w:rsidR="007A5D9A" w:rsidRPr="007A5D9A">
        <w:rPr>
          <w:rFonts w:ascii="Times New Roman" w:eastAsia="Calibri" w:hAnsi="Times New Roman" w:cs="Times New Roman"/>
          <w:bCs/>
          <w:sz w:val="12"/>
          <w:szCs w:val="12"/>
        </w:rPr>
        <w:t xml:space="preserve">Сергиевск </w:t>
      </w:r>
      <w:r w:rsidR="007A5D9A" w:rsidRPr="00D34654">
        <w:rPr>
          <w:rFonts w:ascii="Times New Roman" w:eastAsia="Calibri" w:hAnsi="Times New Roman" w:cs="Times New Roman"/>
          <w:bCs/>
          <w:sz w:val="12"/>
          <w:szCs w:val="12"/>
        </w:rPr>
        <w:t>мун</w:t>
      </w:r>
      <w:r w:rsidR="007A5D9A">
        <w:rPr>
          <w:rFonts w:ascii="Times New Roman" w:eastAsia="Calibri" w:hAnsi="Times New Roman" w:cs="Times New Roman"/>
          <w:bCs/>
          <w:sz w:val="12"/>
          <w:szCs w:val="12"/>
        </w:rPr>
        <w:t xml:space="preserve">иципального района Сергиевский </w:t>
      </w:r>
      <w:r w:rsidR="007A5D9A" w:rsidRPr="00D34654">
        <w:rPr>
          <w:rFonts w:ascii="Times New Roman" w:eastAsia="Calibri" w:hAnsi="Times New Roman" w:cs="Times New Roman"/>
          <w:bCs/>
          <w:sz w:val="12"/>
          <w:szCs w:val="12"/>
        </w:rPr>
        <w:t>Самарской области</w:t>
      </w:r>
      <w:r w:rsidR="007A5D9A">
        <w:rPr>
          <w:rFonts w:ascii="Times New Roman" w:eastAsia="Calibri" w:hAnsi="Times New Roman" w:cs="Times New Roman"/>
          <w:bCs/>
          <w:sz w:val="12"/>
          <w:szCs w:val="12"/>
        </w:rPr>
        <w:t xml:space="preserve"> №76 от «16» ноября 2022 года «</w:t>
      </w:r>
      <w:r w:rsidR="007A5D9A"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7A5D9A">
        <w:rPr>
          <w:rFonts w:ascii="Times New Roman" w:eastAsia="Calibri" w:hAnsi="Times New Roman" w:cs="Times New Roman"/>
          <w:bCs/>
          <w:sz w:val="12"/>
          <w:szCs w:val="12"/>
        </w:rPr>
        <w:t>»..…………………………13</w:t>
      </w:r>
    </w:p>
    <w:p w:rsidR="0061483D" w:rsidRDefault="007A5D9A" w:rsidP="000C3A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0C3A28">
        <w:rPr>
          <w:rFonts w:ascii="Times New Roman" w:eastAsia="Calibri" w:hAnsi="Times New Roman" w:cs="Times New Roman"/>
          <w:bCs/>
          <w:sz w:val="12"/>
          <w:szCs w:val="12"/>
        </w:rPr>
        <w:t xml:space="preserve"> Постановление администрации </w:t>
      </w:r>
      <w:r w:rsidR="000C3A28" w:rsidRPr="00BB2DEC">
        <w:rPr>
          <w:rFonts w:ascii="Times New Roman" w:eastAsia="Calibri" w:hAnsi="Times New Roman" w:cs="Times New Roman"/>
          <w:bCs/>
          <w:sz w:val="12"/>
          <w:szCs w:val="12"/>
        </w:rPr>
        <w:t xml:space="preserve">сельского поселения </w:t>
      </w:r>
      <w:r w:rsidR="000C3A28" w:rsidRPr="000C3A28">
        <w:rPr>
          <w:rFonts w:ascii="Times New Roman" w:eastAsia="Calibri" w:hAnsi="Times New Roman" w:cs="Times New Roman"/>
          <w:bCs/>
          <w:sz w:val="12"/>
          <w:szCs w:val="12"/>
        </w:rPr>
        <w:t xml:space="preserve">Кармало-Аделяково </w:t>
      </w:r>
      <w:r w:rsidR="000C3A28" w:rsidRPr="00D34654">
        <w:rPr>
          <w:rFonts w:ascii="Times New Roman" w:eastAsia="Calibri" w:hAnsi="Times New Roman" w:cs="Times New Roman"/>
          <w:bCs/>
          <w:sz w:val="12"/>
          <w:szCs w:val="12"/>
        </w:rPr>
        <w:t>мун</w:t>
      </w:r>
      <w:r w:rsidR="000C3A28">
        <w:rPr>
          <w:rFonts w:ascii="Times New Roman" w:eastAsia="Calibri" w:hAnsi="Times New Roman" w:cs="Times New Roman"/>
          <w:bCs/>
          <w:sz w:val="12"/>
          <w:szCs w:val="12"/>
        </w:rPr>
        <w:t xml:space="preserve">иципального района Сергиевский </w:t>
      </w:r>
      <w:r w:rsidR="000C3A28" w:rsidRPr="00D34654">
        <w:rPr>
          <w:rFonts w:ascii="Times New Roman" w:eastAsia="Calibri" w:hAnsi="Times New Roman" w:cs="Times New Roman"/>
          <w:bCs/>
          <w:sz w:val="12"/>
          <w:szCs w:val="12"/>
        </w:rPr>
        <w:t>Самарской области</w:t>
      </w:r>
      <w:r w:rsidR="000C3A28">
        <w:rPr>
          <w:rFonts w:ascii="Times New Roman" w:eastAsia="Calibri" w:hAnsi="Times New Roman" w:cs="Times New Roman"/>
          <w:bCs/>
          <w:sz w:val="12"/>
          <w:szCs w:val="12"/>
        </w:rPr>
        <w:t xml:space="preserve"> №47 от «17» ноября 2022 года «</w:t>
      </w:r>
      <w:r w:rsidR="000C3A28"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0C3A28">
        <w:rPr>
          <w:rFonts w:ascii="Times New Roman" w:eastAsia="Calibri" w:hAnsi="Times New Roman" w:cs="Times New Roman"/>
          <w:bCs/>
          <w:sz w:val="12"/>
          <w:szCs w:val="12"/>
        </w:rPr>
        <w:t>»..………………14</w:t>
      </w:r>
    </w:p>
    <w:p w:rsidR="007A5D9A" w:rsidRDefault="007A5D9A"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FD56D8">
        <w:rPr>
          <w:rFonts w:ascii="Times New Roman" w:eastAsia="Calibri" w:hAnsi="Times New Roman" w:cs="Times New Roman"/>
          <w:bCs/>
          <w:sz w:val="12"/>
          <w:szCs w:val="12"/>
        </w:rPr>
        <w:t xml:space="preserve"> Постановление администрации </w:t>
      </w:r>
      <w:r w:rsidR="00FD56D8" w:rsidRPr="00BB2DEC">
        <w:rPr>
          <w:rFonts w:ascii="Times New Roman" w:eastAsia="Calibri" w:hAnsi="Times New Roman" w:cs="Times New Roman"/>
          <w:bCs/>
          <w:sz w:val="12"/>
          <w:szCs w:val="12"/>
        </w:rPr>
        <w:t xml:space="preserve">сельского поселения </w:t>
      </w:r>
      <w:r w:rsidR="00F04D03" w:rsidRPr="00F04D03">
        <w:rPr>
          <w:rFonts w:ascii="Times New Roman" w:eastAsia="Calibri" w:hAnsi="Times New Roman" w:cs="Times New Roman"/>
          <w:bCs/>
          <w:sz w:val="12"/>
          <w:szCs w:val="12"/>
        </w:rPr>
        <w:t>Верхняя Орлянка</w:t>
      </w:r>
      <w:r w:rsidR="00FD56D8" w:rsidRPr="000C3A28">
        <w:rPr>
          <w:rFonts w:ascii="Times New Roman" w:eastAsia="Calibri" w:hAnsi="Times New Roman" w:cs="Times New Roman"/>
          <w:bCs/>
          <w:sz w:val="12"/>
          <w:szCs w:val="12"/>
        </w:rPr>
        <w:t xml:space="preserve"> </w:t>
      </w:r>
      <w:r w:rsidR="00FD56D8" w:rsidRPr="00D34654">
        <w:rPr>
          <w:rFonts w:ascii="Times New Roman" w:eastAsia="Calibri" w:hAnsi="Times New Roman" w:cs="Times New Roman"/>
          <w:bCs/>
          <w:sz w:val="12"/>
          <w:szCs w:val="12"/>
        </w:rPr>
        <w:t>мун</w:t>
      </w:r>
      <w:r w:rsidR="00FD56D8">
        <w:rPr>
          <w:rFonts w:ascii="Times New Roman" w:eastAsia="Calibri" w:hAnsi="Times New Roman" w:cs="Times New Roman"/>
          <w:bCs/>
          <w:sz w:val="12"/>
          <w:szCs w:val="12"/>
        </w:rPr>
        <w:t xml:space="preserve">иципального района Сергиевский </w:t>
      </w:r>
      <w:r w:rsidR="00FD56D8" w:rsidRPr="00D34654">
        <w:rPr>
          <w:rFonts w:ascii="Times New Roman" w:eastAsia="Calibri" w:hAnsi="Times New Roman" w:cs="Times New Roman"/>
          <w:bCs/>
          <w:sz w:val="12"/>
          <w:szCs w:val="12"/>
        </w:rPr>
        <w:t>Самарской области</w:t>
      </w:r>
      <w:r w:rsidR="00FD56D8">
        <w:rPr>
          <w:rFonts w:ascii="Times New Roman" w:eastAsia="Calibri" w:hAnsi="Times New Roman" w:cs="Times New Roman"/>
          <w:bCs/>
          <w:sz w:val="12"/>
          <w:szCs w:val="12"/>
        </w:rPr>
        <w:t xml:space="preserve"> №42 от «16» ноября 2022 года «</w:t>
      </w:r>
      <w:r w:rsidR="00FD56D8"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FD56D8">
        <w:rPr>
          <w:rFonts w:ascii="Times New Roman" w:eastAsia="Calibri" w:hAnsi="Times New Roman" w:cs="Times New Roman"/>
          <w:bCs/>
          <w:sz w:val="12"/>
          <w:szCs w:val="12"/>
        </w:rPr>
        <w:t>»..…………</w:t>
      </w:r>
      <w:r w:rsidR="00F04D03">
        <w:rPr>
          <w:rFonts w:ascii="Times New Roman" w:eastAsia="Calibri" w:hAnsi="Times New Roman" w:cs="Times New Roman"/>
          <w:bCs/>
          <w:sz w:val="12"/>
          <w:szCs w:val="12"/>
        </w:rPr>
        <w:t>…...</w:t>
      </w:r>
      <w:r w:rsidR="00FD56D8">
        <w:rPr>
          <w:rFonts w:ascii="Times New Roman" w:eastAsia="Calibri" w:hAnsi="Times New Roman" w:cs="Times New Roman"/>
          <w:bCs/>
          <w:sz w:val="12"/>
          <w:szCs w:val="12"/>
        </w:rPr>
        <w:t>……14</w:t>
      </w:r>
    </w:p>
    <w:p w:rsidR="0061483D" w:rsidRDefault="00DD7943" w:rsidP="0061393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61393F">
        <w:rPr>
          <w:rFonts w:ascii="Times New Roman" w:eastAsia="Calibri" w:hAnsi="Times New Roman" w:cs="Times New Roman"/>
          <w:bCs/>
          <w:sz w:val="12"/>
          <w:szCs w:val="12"/>
        </w:rPr>
        <w:t xml:space="preserve"> </w:t>
      </w:r>
      <w:r w:rsidR="0061393F">
        <w:rPr>
          <w:rFonts w:ascii="Times New Roman" w:eastAsia="Calibri" w:hAnsi="Times New Roman" w:cs="Times New Roman"/>
          <w:bCs/>
          <w:sz w:val="12"/>
          <w:szCs w:val="12"/>
        </w:rPr>
        <w:t xml:space="preserve">Постановление администрации </w:t>
      </w:r>
      <w:r w:rsidR="0061393F">
        <w:rPr>
          <w:rFonts w:ascii="Times New Roman" w:eastAsia="Calibri" w:hAnsi="Times New Roman" w:cs="Times New Roman"/>
          <w:bCs/>
          <w:sz w:val="12"/>
          <w:szCs w:val="12"/>
        </w:rPr>
        <w:t>городского</w:t>
      </w:r>
      <w:r w:rsidR="0061393F" w:rsidRPr="00BB2DEC">
        <w:rPr>
          <w:rFonts w:ascii="Times New Roman" w:eastAsia="Calibri" w:hAnsi="Times New Roman" w:cs="Times New Roman"/>
          <w:bCs/>
          <w:sz w:val="12"/>
          <w:szCs w:val="12"/>
        </w:rPr>
        <w:t xml:space="preserve"> поселения </w:t>
      </w:r>
      <w:r w:rsidR="0061393F">
        <w:rPr>
          <w:rFonts w:ascii="Times New Roman" w:eastAsia="Calibri" w:hAnsi="Times New Roman" w:cs="Times New Roman"/>
          <w:bCs/>
          <w:sz w:val="12"/>
          <w:szCs w:val="12"/>
        </w:rPr>
        <w:t>Суходол</w:t>
      </w:r>
      <w:r w:rsidR="0061393F" w:rsidRPr="000C3A28">
        <w:rPr>
          <w:rFonts w:ascii="Times New Roman" w:eastAsia="Calibri" w:hAnsi="Times New Roman" w:cs="Times New Roman"/>
          <w:bCs/>
          <w:sz w:val="12"/>
          <w:szCs w:val="12"/>
        </w:rPr>
        <w:t xml:space="preserve"> </w:t>
      </w:r>
      <w:r w:rsidR="0061393F" w:rsidRPr="00D34654">
        <w:rPr>
          <w:rFonts w:ascii="Times New Roman" w:eastAsia="Calibri" w:hAnsi="Times New Roman" w:cs="Times New Roman"/>
          <w:bCs/>
          <w:sz w:val="12"/>
          <w:szCs w:val="12"/>
        </w:rPr>
        <w:t>мун</w:t>
      </w:r>
      <w:r w:rsidR="0061393F">
        <w:rPr>
          <w:rFonts w:ascii="Times New Roman" w:eastAsia="Calibri" w:hAnsi="Times New Roman" w:cs="Times New Roman"/>
          <w:bCs/>
          <w:sz w:val="12"/>
          <w:szCs w:val="12"/>
        </w:rPr>
        <w:t xml:space="preserve">иципального района Сергиевский </w:t>
      </w:r>
      <w:r w:rsidR="0061393F" w:rsidRPr="00D34654">
        <w:rPr>
          <w:rFonts w:ascii="Times New Roman" w:eastAsia="Calibri" w:hAnsi="Times New Roman" w:cs="Times New Roman"/>
          <w:bCs/>
          <w:sz w:val="12"/>
          <w:szCs w:val="12"/>
        </w:rPr>
        <w:t>Самарской области</w:t>
      </w:r>
      <w:r w:rsidR="0061393F">
        <w:rPr>
          <w:rFonts w:ascii="Times New Roman" w:eastAsia="Calibri" w:hAnsi="Times New Roman" w:cs="Times New Roman"/>
          <w:bCs/>
          <w:sz w:val="12"/>
          <w:szCs w:val="12"/>
        </w:rPr>
        <w:t xml:space="preserve"> №154 от «17</w:t>
      </w:r>
      <w:r w:rsidR="0061393F">
        <w:rPr>
          <w:rFonts w:ascii="Times New Roman" w:eastAsia="Calibri" w:hAnsi="Times New Roman" w:cs="Times New Roman"/>
          <w:bCs/>
          <w:sz w:val="12"/>
          <w:szCs w:val="12"/>
        </w:rPr>
        <w:t>» ноября 2022 года «</w:t>
      </w:r>
      <w:r w:rsidR="0061393F" w:rsidRPr="0061393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61393F">
        <w:rPr>
          <w:rFonts w:ascii="Times New Roman" w:eastAsia="Calibri" w:hAnsi="Times New Roman" w:cs="Times New Roman"/>
          <w:bCs/>
          <w:sz w:val="12"/>
          <w:szCs w:val="12"/>
        </w:rPr>
        <w:t>»..………</w:t>
      </w:r>
      <w:r w:rsidR="0061393F">
        <w:rPr>
          <w:rFonts w:ascii="Times New Roman" w:eastAsia="Calibri" w:hAnsi="Times New Roman" w:cs="Times New Roman"/>
          <w:bCs/>
          <w:sz w:val="12"/>
          <w:szCs w:val="12"/>
        </w:rPr>
        <w:t>…….</w:t>
      </w:r>
      <w:r w:rsidR="0061393F">
        <w:rPr>
          <w:rFonts w:ascii="Times New Roman" w:eastAsia="Calibri" w:hAnsi="Times New Roman" w:cs="Times New Roman"/>
          <w:bCs/>
          <w:sz w:val="12"/>
          <w:szCs w:val="12"/>
        </w:rPr>
        <w:t>……...</w:t>
      </w:r>
      <w:r w:rsidR="0061393F">
        <w:rPr>
          <w:rFonts w:ascii="Times New Roman" w:eastAsia="Calibri" w:hAnsi="Times New Roman" w:cs="Times New Roman"/>
          <w:bCs/>
          <w:sz w:val="12"/>
          <w:szCs w:val="12"/>
        </w:rPr>
        <w:t>……15</w:t>
      </w: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0B5C75"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0C3A28" w:rsidRDefault="000C3A28" w:rsidP="00744E8F">
      <w:pPr>
        <w:tabs>
          <w:tab w:val="left" w:pos="6936"/>
        </w:tabs>
        <w:spacing w:after="0" w:line="240" w:lineRule="auto"/>
        <w:jc w:val="both"/>
        <w:rPr>
          <w:rFonts w:ascii="Times New Roman" w:eastAsia="Calibri" w:hAnsi="Times New Roman" w:cs="Times New Roman"/>
          <w:bCs/>
          <w:sz w:val="12"/>
          <w:szCs w:val="12"/>
        </w:rPr>
      </w:pPr>
    </w:p>
    <w:p w:rsidR="0061393F" w:rsidRDefault="0061393F" w:rsidP="00744E8F">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BB2DEC" w:rsidRPr="00BB2DEC" w:rsidRDefault="00BB2DEC" w:rsidP="00564ED8">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lastRenderedPageBreak/>
        <w:t>Глава</w:t>
      </w:r>
    </w:p>
    <w:p w:rsidR="00BB2DEC" w:rsidRPr="00BB2DEC" w:rsidRDefault="00BB2DEC" w:rsidP="00BB2DEC">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B2DEC">
        <w:rPr>
          <w:rFonts w:ascii="Times New Roman" w:hAnsi="Times New Roman" w:cs="Times New Roman"/>
          <w:sz w:val="12"/>
          <w:szCs w:val="12"/>
        </w:rPr>
        <w:t>Сергиевский</w:t>
      </w:r>
    </w:p>
    <w:p w:rsidR="00BB2DEC" w:rsidRPr="00BB2DEC" w:rsidRDefault="00BB2DEC" w:rsidP="00BB2DEC">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B2DEC" w:rsidRPr="00BB2DEC" w:rsidRDefault="00BB2DEC" w:rsidP="00BB2DEC">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B2DEC" w:rsidRPr="00BB2DEC" w:rsidRDefault="00BB2DEC" w:rsidP="00BB2DEC">
      <w:pPr>
        <w:pStyle w:val="aff1"/>
        <w:ind w:firstLine="284"/>
        <w:rPr>
          <w:rFonts w:ascii="Times New Roman" w:hAnsi="Times New Roman" w:cs="Times New Roman"/>
          <w:sz w:val="12"/>
          <w:szCs w:val="12"/>
        </w:rPr>
      </w:pPr>
      <w:r w:rsidRPr="00BB2DEC">
        <w:rPr>
          <w:rFonts w:ascii="Times New Roman" w:hAnsi="Times New Roman" w:cs="Times New Roman"/>
          <w:sz w:val="12"/>
          <w:szCs w:val="12"/>
        </w:rPr>
        <w:t>«16» ноября 2022г.</w:t>
      </w:r>
      <w:r>
        <w:rPr>
          <w:rFonts w:ascii="Times New Roman" w:hAnsi="Times New Roman" w:cs="Times New Roman"/>
          <w:sz w:val="12"/>
          <w:szCs w:val="12"/>
        </w:rPr>
        <w:t xml:space="preserve">                                                                                                                                                                                                       №</w:t>
      </w:r>
      <w:r w:rsidRPr="00BB2DEC">
        <w:rPr>
          <w:rFonts w:ascii="Times New Roman" w:hAnsi="Times New Roman" w:cs="Times New Roman"/>
          <w:sz w:val="12"/>
          <w:szCs w:val="12"/>
        </w:rPr>
        <w:t>7/г</w:t>
      </w:r>
    </w:p>
    <w:p w:rsidR="00465ED3" w:rsidRDefault="00BB2DEC" w:rsidP="00BB2DEC">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О публичных слушаниях по проекту решения «О бюджете муниципального района Сергиевский на 2023 год и на плановый период 2024 и 2025 годов»</w:t>
      </w:r>
    </w:p>
    <w:p w:rsidR="00BB2DEC" w:rsidRPr="00BB2DEC" w:rsidRDefault="00BB2DEC" w:rsidP="00BB2DEC">
      <w:pPr>
        <w:pStyle w:val="aff1"/>
        <w:ind w:firstLine="284"/>
        <w:jc w:val="both"/>
        <w:rPr>
          <w:rFonts w:ascii="Times New Roman" w:hAnsi="Times New Roman" w:cs="Times New Roman"/>
          <w:sz w:val="12"/>
          <w:szCs w:val="12"/>
        </w:rPr>
      </w:pPr>
      <w:proofErr w:type="gramStart"/>
      <w:r w:rsidRPr="00BB2DEC">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Порядком организации и проведения  публичных слушаний в муниципальном районе Сергиевский Самарской области и в целях выявления общественного мнения и внесения предложений по проекту Решения «О бюджете муниципального района Сергиевский на 2023 год и на план</w:t>
      </w:r>
      <w:r>
        <w:rPr>
          <w:rFonts w:ascii="Times New Roman" w:hAnsi="Times New Roman" w:cs="Times New Roman"/>
          <w:sz w:val="12"/>
          <w:szCs w:val="12"/>
        </w:rPr>
        <w:t>овый период</w:t>
      </w:r>
      <w:proofErr w:type="gramEnd"/>
      <w:r>
        <w:rPr>
          <w:rFonts w:ascii="Times New Roman" w:hAnsi="Times New Roman" w:cs="Times New Roman"/>
          <w:sz w:val="12"/>
          <w:szCs w:val="12"/>
        </w:rPr>
        <w:t xml:space="preserve"> 2024 и 2025 годов»,</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BB2DEC">
        <w:rPr>
          <w:rFonts w:ascii="Times New Roman" w:hAnsi="Times New Roman" w:cs="Times New Roman"/>
          <w:sz w:val="12"/>
          <w:szCs w:val="12"/>
        </w:rPr>
        <w:t>Назначить публичные слушания по проекту Решения «О бюджете муниципального района Сергиевский на 2023 год и на плановый период 2024 и 2025 годов»  с 18 ноября 2022 года по 02 декабря 2022 года.</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B2DEC">
        <w:rPr>
          <w:rFonts w:ascii="Times New Roman" w:hAnsi="Times New Roman" w:cs="Times New Roman"/>
          <w:sz w:val="12"/>
          <w:szCs w:val="12"/>
        </w:rPr>
        <w:t xml:space="preserve"> 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района по вопросу публичных </w:t>
      </w:r>
      <w:proofErr w:type="gramStart"/>
      <w:r w:rsidRPr="00BB2DEC">
        <w:rPr>
          <w:rFonts w:ascii="Times New Roman" w:hAnsi="Times New Roman" w:cs="Times New Roman"/>
          <w:sz w:val="12"/>
          <w:szCs w:val="12"/>
        </w:rPr>
        <w:t>слушаний главного специалиста организационного управления администрации муниципального района</w:t>
      </w:r>
      <w:proofErr w:type="gramEnd"/>
      <w:r w:rsidRPr="00BB2DEC">
        <w:rPr>
          <w:rFonts w:ascii="Times New Roman" w:hAnsi="Times New Roman" w:cs="Times New Roman"/>
          <w:sz w:val="12"/>
          <w:szCs w:val="12"/>
        </w:rPr>
        <w:t xml:space="preserve"> Сергиевский Комарову А.Ю.</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BB2DEC">
        <w:rPr>
          <w:rFonts w:ascii="Times New Roman" w:hAnsi="Times New Roman" w:cs="Times New Roman"/>
          <w:sz w:val="12"/>
          <w:szCs w:val="12"/>
        </w:rPr>
        <w:t xml:space="preserve"> Определить местом проведения публичных слушаний, в том числе местом проведения мероприятий по информированию жителей района по проекту Решения «О бюджете муниципального района Сергиевский на 2023 год и на плановый период 2024 и 2025 годов» здание администрации муниципального района Сергиевский, расположенное по адресу: с. Сергиевск, ул. Ленина, 22.</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BB2DEC">
        <w:rPr>
          <w:rFonts w:ascii="Times New Roman" w:hAnsi="Times New Roman" w:cs="Times New Roman"/>
          <w:sz w:val="12"/>
          <w:szCs w:val="12"/>
        </w:rPr>
        <w:t xml:space="preserve"> Мероприятия по информированию жителей района по публичным слушаниям назначить на 22 ноября 2022 года в период с 10-00 до 12-00 часов.</w:t>
      </w:r>
    </w:p>
    <w:p w:rsidR="00BB2DEC" w:rsidRPr="00BB2DEC" w:rsidRDefault="00BB2DEC" w:rsidP="00BB2DEC">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5.</w:t>
      </w:r>
      <w:r w:rsidRPr="00BB2DEC">
        <w:rPr>
          <w:rFonts w:ascii="Times New Roman" w:hAnsi="Times New Roman" w:cs="Times New Roman"/>
          <w:sz w:val="12"/>
          <w:szCs w:val="12"/>
        </w:rPr>
        <w:t xml:space="preserve">Прием замечаний и предложений от заинтересованных лиц по публичным слушаниям по обсуждению проекта Решения «О бюджете муниципального района Сергиевский на 2023 год и на плановый период 2024 и 2025 годов» осуществлять </w:t>
      </w:r>
      <w:proofErr w:type="spellStart"/>
      <w:r w:rsidRPr="00BB2DEC">
        <w:rPr>
          <w:rFonts w:ascii="Times New Roman" w:hAnsi="Times New Roman" w:cs="Times New Roman"/>
          <w:sz w:val="12"/>
          <w:szCs w:val="12"/>
        </w:rPr>
        <w:t>Чечиной</w:t>
      </w:r>
      <w:proofErr w:type="spellEnd"/>
      <w:r w:rsidRPr="00BB2DEC">
        <w:rPr>
          <w:rFonts w:ascii="Times New Roman" w:hAnsi="Times New Roman" w:cs="Times New Roman"/>
          <w:sz w:val="12"/>
          <w:szCs w:val="12"/>
        </w:rPr>
        <w:t xml:space="preserve"> С.А. – заместителю руководителя Управления финансами администрации муниципального района Сергиевский Самарской области с 18.11.2022 года до 29.11.2022 года.</w:t>
      </w:r>
      <w:proofErr w:type="gramEnd"/>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BB2DEC">
        <w:rPr>
          <w:rFonts w:ascii="Times New Roman" w:hAnsi="Times New Roman" w:cs="Times New Roman"/>
          <w:sz w:val="12"/>
          <w:szCs w:val="12"/>
        </w:rPr>
        <w:t xml:space="preserve"> Опубликовать настоящее постановление в газете «Сергиевский вестник».</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BB2DEC">
        <w:rPr>
          <w:rFonts w:ascii="Times New Roman" w:hAnsi="Times New Roman" w:cs="Times New Roman"/>
          <w:sz w:val="12"/>
          <w:szCs w:val="12"/>
        </w:rPr>
        <w:t xml:space="preserve"> Настоящее постановление вступает в силу со дня его официального о</w:t>
      </w:r>
      <w:r>
        <w:rPr>
          <w:rFonts w:ascii="Times New Roman" w:hAnsi="Times New Roman" w:cs="Times New Roman"/>
          <w:sz w:val="12"/>
          <w:szCs w:val="12"/>
        </w:rPr>
        <w:t xml:space="preserve">публикования. </w:t>
      </w:r>
    </w:p>
    <w:p w:rsidR="00BB2DEC" w:rsidRPr="00BB2DEC" w:rsidRDefault="00BB2DEC" w:rsidP="00BB2DEC">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BB2DEC">
        <w:rPr>
          <w:rFonts w:ascii="Times New Roman" w:hAnsi="Times New Roman" w:cs="Times New Roman"/>
          <w:sz w:val="12"/>
          <w:szCs w:val="12"/>
        </w:rPr>
        <w:t>района Сергиевский</w:t>
      </w:r>
    </w:p>
    <w:p w:rsidR="00BB2DEC" w:rsidRDefault="00BB2DEC" w:rsidP="00BB2DEC">
      <w:pPr>
        <w:pStyle w:val="aff1"/>
        <w:ind w:firstLine="284"/>
        <w:jc w:val="right"/>
        <w:rPr>
          <w:rFonts w:ascii="Times New Roman" w:hAnsi="Times New Roman" w:cs="Times New Roman"/>
          <w:sz w:val="12"/>
          <w:szCs w:val="12"/>
        </w:rPr>
      </w:pPr>
      <w:r w:rsidRPr="00BB2DEC">
        <w:rPr>
          <w:rFonts w:ascii="Times New Roman" w:hAnsi="Times New Roman" w:cs="Times New Roman"/>
          <w:sz w:val="12"/>
          <w:szCs w:val="12"/>
        </w:rPr>
        <w:tab/>
      </w:r>
      <w:r w:rsidRPr="00BB2DEC">
        <w:rPr>
          <w:rFonts w:ascii="Times New Roman" w:hAnsi="Times New Roman" w:cs="Times New Roman"/>
          <w:sz w:val="12"/>
          <w:szCs w:val="12"/>
        </w:rPr>
        <w:tab/>
        <w:t xml:space="preserve">А. И. </w:t>
      </w:r>
      <w:proofErr w:type="spellStart"/>
      <w:r w:rsidRPr="00BB2DEC">
        <w:rPr>
          <w:rFonts w:ascii="Times New Roman" w:hAnsi="Times New Roman" w:cs="Times New Roman"/>
          <w:sz w:val="12"/>
          <w:szCs w:val="12"/>
        </w:rPr>
        <w:t>Екамасов</w:t>
      </w:r>
      <w:proofErr w:type="spellEnd"/>
    </w:p>
    <w:p w:rsidR="00BB2DEC" w:rsidRDefault="00BB2DEC" w:rsidP="00BB2DEC">
      <w:pPr>
        <w:pStyle w:val="aff1"/>
        <w:ind w:firstLine="284"/>
        <w:jc w:val="right"/>
        <w:rPr>
          <w:rFonts w:ascii="Times New Roman" w:hAnsi="Times New Roman" w:cs="Times New Roman"/>
          <w:sz w:val="12"/>
          <w:szCs w:val="12"/>
        </w:rPr>
      </w:pPr>
    </w:p>
    <w:p w:rsidR="00BB2DEC" w:rsidRPr="00BB2DEC" w:rsidRDefault="00BB2DEC" w:rsidP="00BB2DEC">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ГЛАВА</w:t>
      </w:r>
    </w:p>
    <w:p w:rsidR="00BB2DEC" w:rsidRPr="00BB2DEC" w:rsidRDefault="00BB2DEC" w:rsidP="00BB2DEC">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СЕЛЬСКОГО ПОСЕЛЕНИЯ АНТОНОВКА</w:t>
      </w:r>
    </w:p>
    <w:p w:rsidR="00BB2DEC" w:rsidRPr="00BB2DEC" w:rsidRDefault="00BB2DEC" w:rsidP="00BB2DEC">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МУНИЦИПАЛЬНОГО РАЙОНА СЕРГИЕВСКИЙ</w:t>
      </w:r>
    </w:p>
    <w:p w:rsidR="00BB2DEC" w:rsidRPr="00BB2DEC" w:rsidRDefault="00BB2DEC" w:rsidP="00BB2DEC">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САМАРСКОЙ ОБЛАСТИ</w:t>
      </w:r>
    </w:p>
    <w:p w:rsidR="00BB2DEC" w:rsidRPr="00BB2DEC" w:rsidRDefault="00BB2DEC" w:rsidP="00BB2DEC">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от «16» ноября 2022 года                                                                                                                                                                                              №5</w:t>
      </w:r>
    </w:p>
    <w:p w:rsidR="00BB2DEC" w:rsidRPr="00BB2DEC" w:rsidRDefault="00BB2DEC" w:rsidP="00BB2DEC">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О публичных слушаниях  по проекту Решения «О бюджете  сельского поселения Антоновка муниципального района Сергиевский на 2023 год и на плановый период 2024 и 2025 годов»</w:t>
      </w:r>
    </w:p>
    <w:p w:rsidR="00BB2DEC" w:rsidRPr="00BB2DEC" w:rsidRDefault="00BB2DEC" w:rsidP="00BB2DEC">
      <w:pPr>
        <w:pStyle w:val="aff1"/>
        <w:ind w:firstLine="284"/>
        <w:jc w:val="both"/>
        <w:rPr>
          <w:rFonts w:ascii="Times New Roman" w:hAnsi="Times New Roman" w:cs="Times New Roman"/>
          <w:sz w:val="12"/>
          <w:szCs w:val="12"/>
        </w:rPr>
      </w:pPr>
      <w:proofErr w:type="gramStart"/>
      <w:r w:rsidRPr="00BB2DEC">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Порядком организации и проведения  публичных слушаний в сельском поселении Антоновка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BB2DEC">
        <w:rPr>
          <w:rFonts w:ascii="Times New Roman" w:hAnsi="Times New Roman" w:cs="Times New Roman"/>
          <w:sz w:val="12"/>
          <w:szCs w:val="12"/>
        </w:rPr>
        <w:t xml:space="preserve"> Антоновка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BB2DEC">
        <w:rPr>
          <w:rFonts w:ascii="Times New Roman" w:hAnsi="Times New Roman" w:cs="Times New Roman"/>
          <w:sz w:val="12"/>
          <w:szCs w:val="12"/>
        </w:rPr>
        <w:t>Назначить публичные слушания по проекту Решения «О бюджете сельского поселения Антоновка муниципального района Сергиевский на 2023 год и на плановый период 2024 и 2025 годов»  с  18 ноября 2022 года по 02 декабря 2022  года.</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B2DEC">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Антоновка муниципального района Сергиевский.</w:t>
      </w:r>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 xml:space="preserve">3. </w:t>
      </w:r>
      <w:proofErr w:type="gramStart"/>
      <w:r w:rsidRPr="00BB2DEC">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Антоновка по вопросу обсуждения проекта Решения «О бюджете сельского поселения Антоновка муниципального района Сергиевский на 2023 год и на плановый период 2024 и 2025 годов» здание СДК, расположенное по адресу: 446554, Самарская область, Сергиевский район, п. Антоновка, улица Мичурина, дом 31 а.</w:t>
      </w:r>
      <w:proofErr w:type="gramEnd"/>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4. Мероприятие по информированию жителей сельского поселения Антоновка по вопросу обсуждения проекта Решения «О бюджете сельского поселения Антоновка муниципального района Сергиевский на 2023 год и на плановый период 2024 и 2025 годов» состоится 22 ноября  2022 года в период с 10-00 до12-00 часов.</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BB2DEC">
        <w:rPr>
          <w:rFonts w:ascii="Times New Roman"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Антоновка по вопросу публичных слушаний </w:t>
      </w:r>
      <w:proofErr w:type="spellStart"/>
      <w:r w:rsidRPr="00BB2DEC">
        <w:rPr>
          <w:rFonts w:ascii="Times New Roman" w:hAnsi="Times New Roman" w:cs="Times New Roman"/>
          <w:sz w:val="12"/>
          <w:szCs w:val="12"/>
        </w:rPr>
        <w:t>Секуняеву</w:t>
      </w:r>
      <w:proofErr w:type="spellEnd"/>
      <w:r w:rsidRPr="00BB2DEC">
        <w:rPr>
          <w:rFonts w:ascii="Times New Roman" w:hAnsi="Times New Roman" w:cs="Times New Roman"/>
          <w:sz w:val="12"/>
          <w:szCs w:val="12"/>
        </w:rPr>
        <w:t xml:space="preserve"> Инну Александровну.</w:t>
      </w:r>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 xml:space="preserve">6. </w:t>
      </w:r>
      <w:proofErr w:type="gramStart"/>
      <w:r w:rsidRPr="00BB2DEC">
        <w:rPr>
          <w:rFonts w:ascii="Times New Roman"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«О бюджете сельского поселения Антоновка муниципального района Сергиевский на 2023 год и на плановый период 2024 и 2025 годов» осуществлять </w:t>
      </w:r>
      <w:proofErr w:type="spellStart"/>
      <w:r w:rsidRPr="00BB2DEC">
        <w:rPr>
          <w:rFonts w:ascii="Times New Roman" w:hAnsi="Times New Roman" w:cs="Times New Roman"/>
          <w:sz w:val="12"/>
          <w:szCs w:val="12"/>
        </w:rPr>
        <w:t>Секуняевой</w:t>
      </w:r>
      <w:proofErr w:type="spellEnd"/>
      <w:r w:rsidRPr="00BB2DEC">
        <w:rPr>
          <w:rFonts w:ascii="Times New Roman" w:hAnsi="Times New Roman" w:cs="Times New Roman"/>
          <w:sz w:val="12"/>
          <w:szCs w:val="12"/>
        </w:rPr>
        <w:t xml:space="preserve"> Инне Александровне – ведущему специалисту администрации сельского поселения Антоновка муниципального района Сергиевский с 18 ноября 2022 года по 29 ноября  2022 года.</w:t>
      </w:r>
      <w:proofErr w:type="gramEnd"/>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7. Опубликовать настоящее постановление в газете «Сергиевский вестник».</w:t>
      </w:r>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8. Настоящее постановление вступает в силу со дня его официальн</w:t>
      </w:r>
      <w:r>
        <w:rPr>
          <w:rFonts w:ascii="Times New Roman" w:hAnsi="Times New Roman" w:cs="Times New Roman"/>
          <w:sz w:val="12"/>
          <w:szCs w:val="12"/>
        </w:rPr>
        <w:t>ого опубликования.</w:t>
      </w:r>
    </w:p>
    <w:p w:rsidR="00BB2DEC" w:rsidRDefault="00BB2DEC" w:rsidP="00BB2DEC">
      <w:pPr>
        <w:pStyle w:val="aff1"/>
        <w:ind w:firstLine="284"/>
        <w:jc w:val="right"/>
        <w:rPr>
          <w:rFonts w:ascii="Times New Roman" w:hAnsi="Times New Roman" w:cs="Times New Roman"/>
          <w:sz w:val="12"/>
          <w:szCs w:val="12"/>
        </w:rPr>
      </w:pPr>
      <w:r w:rsidRPr="00BB2DEC">
        <w:rPr>
          <w:rFonts w:ascii="Times New Roman" w:hAnsi="Times New Roman" w:cs="Times New Roman"/>
          <w:sz w:val="12"/>
          <w:szCs w:val="12"/>
        </w:rPr>
        <w:t xml:space="preserve">Глава сельского поселения Антоновка </w:t>
      </w:r>
    </w:p>
    <w:p w:rsidR="00BB2DEC" w:rsidRDefault="00BB2DEC" w:rsidP="00BB2DEC">
      <w:pPr>
        <w:pStyle w:val="aff1"/>
        <w:ind w:firstLine="284"/>
        <w:jc w:val="right"/>
        <w:rPr>
          <w:rFonts w:ascii="Times New Roman" w:hAnsi="Times New Roman" w:cs="Times New Roman"/>
          <w:sz w:val="12"/>
          <w:szCs w:val="12"/>
        </w:rPr>
      </w:pPr>
      <w:r w:rsidRPr="00BB2DEC">
        <w:rPr>
          <w:rFonts w:ascii="Times New Roman" w:hAnsi="Times New Roman" w:cs="Times New Roman"/>
          <w:sz w:val="12"/>
          <w:szCs w:val="12"/>
        </w:rPr>
        <w:t xml:space="preserve">муниципального района Сергиевский </w:t>
      </w:r>
    </w:p>
    <w:p w:rsidR="00BB2DEC" w:rsidRPr="00BB2DEC" w:rsidRDefault="00BB2DEC" w:rsidP="00BB2DEC">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BB2DEC" w:rsidRDefault="00BB2DEC" w:rsidP="00BB2DEC">
      <w:pPr>
        <w:pStyle w:val="aff1"/>
        <w:ind w:firstLine="284"/>
        <w:jc w:val="right"/>
        <w:rPr>
          <w:rFonts w:ascii="Times New Roman" w:hAnsi="Times New Roman" w:cs="Times New Roman"/>
          <w:sz w:val="12"/>
          <w:szCs w:val="12"/>
        </w:rPr>
      </w:pPr>
      <w:r w:rsidRPr="00BB2DEC">
        <w:rPr>
          <w:rFonts w:ascii="Times New Roman" w:hAnsi="Times New Roman" w:cs="Times New Roman"/>
          <w:sz w:val="12"/>
          <w:szCs w:val="12"/>
        </w:rPr>
        <w:t>К.Е. Долгаев</w:t>
      </w:r>
    </w:p>
    <w:p w:rsidR="00BB2DEC" w:rsidRDefault="00BB2DEC" w:rsidP="00BB2DEC">
      <w:pPr>
        <w:pStyle w:val="aff1"/>
        <w:ind w:firstLine="284"/>
        <w:jc w:val="right"/>
        <w:rPr>
          <w:rFonts w:ascii="Times New Roman" w:hAnsi="Times New Roman" w:cs="Times New Roman"/>
          <w:sz w:val="12"/>
          <w:szCs w:val="12"/>
        </w:rPr>
      </w:pPr>
    </w:p>
    <w:p w:rsidR="00BB2DEC" w:rsidRPr="00BB2DEC" w:rsidRDefault="00BB2DEC" w:rsidP="00BB2DEC">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ГЛАВА</w:t>
      </w:r>
    </w:p>
    <w:p w:rsidR="00BB2DEC" w:rsidRPr="00BB2DEC" w:rsidRDefault="00BB2DEC" w:rsidP="00BB2DEC">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СЕЛЬСКОГО ПОСЕЛЕНИЯ ВЕРХНЯЯ ОРЛЯНКА</w:t>
      </w:r>
    </w:p>
    <w:p w:rsidR="00BB2DEC" w:rsidRPr="00BB2DEC" w:rsidRDefault="00BB2DEC" w:rsidP="00BB2DEC">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МУНИЦИПАЛЬНОГО РАЙОНА СЕРГИЕВСКИЙ</w:t>
      </w:r>
    </w:p>
    <w:p w:rsidR="00BB2DEC" w:rsidRPr="00BB2DEC" w:rsidRDefault="00BB2DEC" w:rsidP="00BB2DEC">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B2DEC" w:rsidRPr="00BB2DEC" w:rsidRDefault="00BB2DEC" w:rsidP="00BB2DEC">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lastRenderedPageBreak/>
        <w:t>ПОСТАНОВЛЕНИЕ</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от «16» ноября 2022 года                                                                                                                                                                                                №4 </w:t>
      </w:r>
    </w:p>
    <w:p w:rsidR="00BB2DEC" w:rsidRPr="00BB2DEC" w:rsidRDefault="00BB2DEC" w:rsidP="00BB2DEC">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О публичных слушаниях</w:t>
      </w:r>
      <w:r>
        <w:rPr>
          <w:rFonts w:ascii="Times New Roman" w:hAnsi="Times New Roman" w:cs="Times New Roman"/>
          <w:sz w:val="12"/>
          <w:szCs w:val="12"/>
        </w:rPr>
        <w:t xml:space="preserve">  по проекту Решения «О бюджете</w:t>
      </w:r>
      <w:r w:rsidRPr="00BB2DEC">
        <w:rPr>
          <w:rFonts w:ascii="Times New Roman" w:hAnsi="Times New Roman" w:cs="Times New Roman"/>
          <w:sz w:val="12"/>
          <w:szCs w:val="12"/>
        </w:rPr>
        <w:t xml:space="preserve"> сельского поселения Верхняя Орлянка муниципального района Сергиевский на 2023 год и на плановый период 2024 и 2025 годов»</w:t>
      </w:r>
    </w:p>
    <w:p w:rsidR="00BB2DEC" w:rsidRPr="00BB2DEC" w:rsidRDefault="00BB2DEC" w:rsidP="00BB2DEC">
      <w:pPr>
        <w:pStyle w:val="aff1"/>
        <w:ind w:firstLine="284"/>
        <w:jc w:val="both"/>
        <w:rPr>
          <w:rFonts w:ascii="Times New Roman" w:hAnsi="Times New Roman" w:cs="Times New Roman"/>
          <w:sz w:val="12"/>
          <w:szCs w:val="12"/>
        </w:rPr>
      </w:pPr>
      <w:proofErr w:type="gramStart"/>
      <w:r w:rsidRPr="00BB2DEC">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Порядком организации и проведения  публичных слушаний в сельском поселении Верхняя Орлянка  муниципального района Сергиевский Самарской области и в целях выявления общественного мнения и внесения предложений по проекту Решения «О бюджете</w:t>
      </w:r>
      <w:proofErr w:type="gramEnd"/>
      <w:r w:rsidRPr="00BB2DEC">
        <w:rPr>
          <w:rFonts w:ascii="Times New Roman" w:hAnsi="Times New Roman" w:cs="Times New Roman"/>
          <w:sz w:val="12"/>
          <w:szCs w:val="12"/>
        </w:rPr>
        <w:t xml:space="preserve"> сельского поселения Верхняя Орлянка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BB2DEC">
        <w:rPr>
          <w:rFonts w:ascii="Times New Roman" w:hAnsi="Times New Roman" w:cs="Times New Roman"/>
          <w:sz w:val="12"/>
          <w:szCs w:val="12"/>
        </w:rPr>
        <w:t>Назначить публичные слушания по проекту Решения «О бюджете сельского поселения  Верхняя Орлянка  муниципального района Сергиевский на 2023 год и на плановый период 2024 и 2025 годов»  с  18 ноября 2022 года по 02 декабря 2022  года.</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B2DEC">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Верхняя Орлянка  муниципального района Сергиевский.</w:t>
      </w:r>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 xml:space="preserve">3. Определить местом проведения публичных слушаний, в том числе местом проведения мероприятий по информированию жителей сельского поселения Верхняя Орлянка  по вопросу обсуждения проекта Решения «О бюджете сельского поселения Верхняя Орлянка  муниципального района Сергиевский на 2023 год и на плановый период 2024 и 2025 годов» здание администрации, расположенное по адресу: 446523, Самарская область, Сергиевский район, </w:t>
      </w:r>
      <w:proofErr w:type="spellStart"/>
      <w:r w:rsidRPr="00BB2DEC">
        <w:rPr>
          <w:rFonts w:ascii="Times New Roman" w:hAnsi="Times New Roman" w:cs="Times New Roman"/>
          <w:sz w:val="12"/>
          <w:szCs w:val="12"/>
        </w:rPr>
        <w:t>с</w:t>
      </w:r>
      <w:proofErr w:type="gramStart"/>
      <w:r w:rsidRPr="00BB2DEC">
        <w:rPr>
          <w:rFonts w:ascii="Times New Roman" w:hAnsi="Times New Roman" w:cs="Times New Roman"/>
          <w:sz w:val="12"/>
          <w:szCs w:val="12"/>
        </w:rPr>
        <w:t>.В</w:t>
      </w:r>
      <w:proofErr w:type="gramEnd"/>
      <w:r w:rsidRPr="00BB2DEC">
        <w:rPr>
          <w:rFonts w:ascii="Times New Roman" w:hAnsi="Times New Roman" w:cs="Times New Roman"/>
          <w:sz w:val="12"/>
          <w:szCs w:val="12"/>
        </w:rPr>
        <w:t>ерхняя</w:t>
      </w:r>
      <w:proofErr w:type="spellEnd"/>
      <w:r w:rsidRPr="00BB2DEC">
        <w:rPr>
          <w:rFonts w:ascii="Times New Roman" w:hAnsi="Times New Roman" w:cs="Times New Roman"/>
          <w:sz w:val="12"/>
          <w:szCs w:val="12"/>
        </w:rPr>
        <w:t xml:space="preserve"> Орлянка, </w:t>
      </w:r>
      <w:proofErr w:type="spellStart"/>
      <w:r w:rsidRPr="00BB2DEC">
        <w:rPr>
          <w:rFonts w:ascii="Times New Roman" w:hAnsi="Times New Roman" w:cs="Times New Roman"/>
          <w:sz w:val="12"/>
          <w:szCs w:val="12"/>
        </w:rPr>
        <w:t>ул.Почтовая</w:t>
      </w:r>
      <w:proofErr w:type="spellEnd"/>
      <w:r w:rsidRPr="00BB2DEC">
        <w:rPr>
          <w:rFonts w:ascii="Times New Roman" w:hAnsi="Times New Roman" w:cs="Times New Roman"/>
          <w:sz w:val="12"/>
          <w:szCs w:val="12"/>
        </w:rPr>
        <w:t>, 2а.</w:t>
      </w:r>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4. Мероприятие по информированию жителей сельского поселения Верхняя Орлянка  по вопросу обсуждения проекта  Решения «О бюджете сельского поселения  Верхняя Орлянка  муниципального района Сергиевский на 2023 год и на плановый период 2024 и 2025 годов» состоится 22 ноября  2</w:t>
      </w:r>
      <w:r>
        <w:rPr>
          <w:rFonts w:ascii="Times New Roman" w:hAnsi="Times New Roman" w:cs="Times New Roman"/>
          <w:sz w:val="12"/>
          <w:szCs w:val="12"/>
        </w:rPr>
        <w:t xml:space="preserve">022 года в период с </w:t>
      </w:r>
      <w:r w:rsidRPr="00BB2DEC">
        <w:rPr>
          <w:rFonts w:ascii="Times New Roman" w:hAnsi="Times New Roman" w:cs="Times New Roman"/>
          <w:sz w:val="12"/>
          <w:szCs w:val="12"/>
        </w:rPr>
        <w:t>10-00 до12-00 часов.</w:t>
      </w:r>
    </w:p>
    <w:p w:rsidR="00BB2DEC" w:rsidRPr="00BB2DEC" w:rsidRDefault="00BB2DEC"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BB2DEC">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Верхняя Орлянка  по вопросу публичных слушаний ведущего специалиста администрации Кулешову Наталью Васильевну.</w:t>
      </w:r>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 xml:space="preserve">6. </w:t>
      </w:r>
      <w:proofErr w:type="gramStart"/>
      <w:r w:rsidRPr="00BB2DEC">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Верхняя Орлянка муниципального района Сергиевский на 2023 год и на плановый период 2024 и 2025 годов» осуществлять Кулешовой Наталье Васильевне – ведущему специалисту администрации сельского поселения Верхняя Орлянка  муниципального района Сергиевский с 18 ноября 2022 года по 29 ноября  2022 года.</w:t>
      </w:r>
      <w:proofErr w:type="gramEnd"/>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7. Опубликовать настоящее постановление в газете «Сергиевский вестник».</w:t>
      </w:r>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B2DEC" w:rsidRDefault="00BB2DEC" w:rsidP="00BB2DEC">
      <w:pPr>
        <w:pStyle w:val="aff1"/>
        <w:ind w:firstLine="284"/>
        <w:jc w:val="right"/>
        <w:rPr>
          <w:rFonts w:ascii="Times New Roman" w:hAnsi="Times New Roman" w:cs="Times New Roman"/>
          <w:sz w:val="12"/>
          <w:szCs w:val="12"/>
        </w:rPr>
      </w:pPr>
      <w:r w:rsidRPr="00BB2DEC">
        <w:rPr>
          <w:rFonts w:ascii="Times New Roman" w:hAnsi="Times New Roman" w:cs="Times New Roman"/>
          <w:sz w:val="12"/>
          <w:szCs w:val="12"/>
        </w:rPr>
        <w:t>Глава сельского поселения Верхняя Орлянка</w:t>
      </w:r>
    </w:p>
    <w:p w:rsidR="00BB2DEC" w:rsidRDefault="00BB2DEC" w:rsidP="00BB2DEC">
      <w:pPr>
        <w:pStyle w:val="aff1"/>
        <w:ind w:firstLine="284"/>
        <w:jc w:val="right"/>
        <w:rPr>
          <w:rFonts w:ascii="Times New Roman" w:hAnsi="Times New Roman" w:cs="Times New Roman"/>
          <w:sz w:val="12"/>
          <w:szCs w:val="12"/>
        </w:rPr>
      </w:pPr>
      <w:r w:rsidRPr="00BB2DEC">
        <w:rPr>
          <w:rFonts w:ascii="Times New Roman" w:hAnsi="Times New Roman" w:cs="Times New Roman"/>
          <w:sz w:val="12"/>
          <w:szCs w:val="12"/>
        </w:rPr>
        <w:t xml:space="preserve"> муниципального района Сергиевский </w:t>
      </w:r>
    </w:p>
    <w:p w:rsidR="00BB2DEC" w:rsidRPr="00BB2DEC" w:rsidRDefault="00BB2DEC" w:rsidP="00BB2DEC">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BB2DEC" w:rsidRDefault="00BB2DEC" w:rsidP="00BB2DEC">
      <w:pPr>
        <w:pStyle w:val="aff1"/>
        <w:ind w:firstLine="284"/>
        <w:jc w:val="right"/>
        <w:rPr>
          <w:rFonts w:ascii="Times New Roman" w:hAnsi="Times New Roman" w:cs="Times New Roman"/>
          <w:sz w:val="12"/>
          <w:szCs w:val="12"/>
        </w:rPr>
      </w:pPr>
      <w:r w:rsidRPr="00BB2DEC">
        <w:rPr>
          <w:rFonts w:ascii="Times New Roman" w:hAnsi="Times New Roman" w:cs="Times New Roman"/>
          <w:sz w:val="12"/>
          <w:szCs w:val="12"/>
        </w:rPr>
        <w:t>Р.Р. Исмагилов</w:t>
      </w:r>
    </w:p>
    <w:p w:rsidR="00BB2DEC" w:rsidRDefault="00BB2DEC" w:rsidP="00BB2DEC">
      <w:pPr>
        <w:pStyle w:val="aff1"/>
        <w:ind w:firstLine="284"/>
        <w:jc w:val="right"/>
        <w:rPr>
          <w:rFonts w:ascii="Times New Roman" w:hAnsi="Times New Roman" w:cs="Times New Roman"/>
          <w:sz w:val="12"/>
          <w:szCs w:val="12"/>
        </w:rPr>
      </w:pPr>
    </w:p>
    <w:p w:rsidR="00BB2DEC" w:rsidRPr="00BB2DEC" w:rsidRDefault="00BB2DEC" w:rsidP="00342D4F">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ГЛАВА</w:t>
      </w:r>
    </w:p>
    <w:p w:rsidR="00BB2DEC" w:rsidRPr="00BB2DEC" w:rsidRDefault="00BB2DEC" w:rsidP="00342D4F">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СЕЛЬСКОГО ПОСЕЛЕНИЯ ВОРОТНЕЕ</w:t>
      </w:r>
    </w:p>
    <w:p w:rsidR="00BB2DEC" w:rsidRPr="00BB2DEC" w:rsidRDefault="00BB2DEC" w:rsidP="00342D4F">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МУНИЦИПАЛЬНОГО РАЙОНА СЕРГИЕВСКИЙ</w:t>
      </w:r>
    </w:p>
    <w:p w:rsidR="00BB2DEC" w:rsidRPr="00BB2DEC" w:rsidRDefault="00342D4F" w:rsidP="00342D4F">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B2DEC" w:rsidRPr="00BB2DEC" w:rsidRDefault="00342D4F" w:rsidP="00342D4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B2DEC" w:rsidRPr="00BB2DEC"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от «16» ноября 2022 года                                                                                                                                                                                               №7</w:t>
      </w:r>
    </w:p>
    <w:p w:rsidR="00BB2DEC" w:rsidRPr="00BB2DEC" w:rsidRDefault="00BB2DEC" w:rsidP="00342D4F">
      <w:pPr>
        <w:pStyle w:val="aff1"/>
        <w:ind w:firstLine="284"/>
        <w:jc w:val="center"/>
        <w:rPr>
          <w:rFonts w:ascii="Times New Roman" w:hAnsi="Times New Roman" w:cs="Times New Roman"/>
          <w:sz w:val="12"/>
          <w:szCs w:val="12"/>
        </w:rPr>
      </w:pPr>
      <w:r w:rsidRPr="00BB2DEC">
        <w:rPr>
          <w:rFonts w:ascii="Times New Roman" w:hAnsi="Times New Roman" w:cs="Times New Roman"/>
          <w:sz w:val="12"/>
          <w:szCs w:val="12"/>
        </w:rPr>
        <w:t>О публичных слушаниях  по проекту Решения «О бюджете  сельского поселения Воротнее муниципального района Сергиевский на 2023 год и на плановый период 2024 и 2025 годов»</w:t>
      </w:r>
    </w:p>
    <w:p w:rsidR="00BB2DEC" w:rsidRPr="00BB2DEC" w:rsidRDefault="00BB2DEC" w:rsidP="00342D4F">
      <w:pPr>
        <w:pStyle w:val="aff1"/>
        <w:ind w:firstLine="284"/>
        <w:jc w:val="both"/>
        <w:rPr>
          <w:rFonts w:ascii="Times New Roman" w:hAnsi="Times New Roman" w:cs="Times New Roman"/>
          <w:sz w:val="12"/>
          <w:szCs w:val="12"/>
        </w:rPr>
      </w:pPr>
      <w:proofErr w:type="gramStart"/>
      <w:r w:rsidRPr="00BB2DEC">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Порядком организации и проведения  публичных слушаний в сельском поселении Воротнее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BB2DEC">
        <w:rPr>
          <w:rFonts w:ascii="Times New Roman" w:hAnsi="Times New Roman" w:cs="Times New Roman"/>
          <w:sz w:val="12"/>
          <w:szCs w:val="12"/>
        </w:rPr>
        <w:t xml:space="preserve"> Воротнее муниципального района Сергиевский на 2023 год и на плановый период 2024 и 2025 го</w:t>
      </w:r>
      <w:r w:rsidR="00342D4F">
        <w:rPr>
          <w:rFonts w:ascii="Times New Roman" w:hAnsi="Times New Roman" w:cs="Times New Roman"/>
          <w:sz w:val="12"/>
          <w:szCs w:val="12"/>
        </w:rPr>
        <w:t>дов»,</w:t>
      </w:r>
    </w:p>
    <w:p w:rsidR="00BB2DEC" w:rsidRPr="00BB2DEC"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BB2DEC" w:rsidRPr="00BB2DEC" w:rsidRDefault="00342D4F"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BB2DEC" w:rsidRPr="00BB2DEC">
        <w:rPr>
          <w:rFonts w:ascii="Times New Roman" w:hAnsi="Times New Roman" w:cs="Times New Roman"/>
          <w:sz w:val="12"/>
          <w:szCs w:val="12"/>
        </w:rPr>
        <w:t>Назначить публичные слушания по проекту Решения «О бюджете сельского поселения Воротнее муниципального района Сергиевский на 2023 год и на плановый период 2024 и 2025 годов»  с  18 ноября 2022 года по 02 декабря 2022  года.</w:t>
      </w:r>
    </w:p>
    <w:p w:rsidR="00BB2DEC" w:rsidRPr="00BB2DEC" w:rsidRDefault="00342D4F"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BB2DEC" w:rsidRPr="00BB2DEC">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Воротнее муниципального района Сергиевский.</w:t>
      </w:r>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 xml:space="preserve">3. </w:t>
      </w:r>
      <w:proofErr w:type="gramStart"/>
      <w:r w:rsidRPr="00BB2DEC">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Воротнее по вопросу обсуждения проекта Решения «О бюджете сельского поселения Воротнее муниципального района Сергиевский на 2023 год и на плановый период 2024 и 2025 годов» здание СДК с. Воротнее, расположенное по адресу: 446522, Самарская область, Сергиевский район, с. Воротнее, пер. Почтовый, дом 5.</w:t>
      </w:r>
      <w:proofErr w:type="gramEnd"/>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4. Мероприятие по информированию жителей сельского поселения Воротнее по вопросу обсуждения проекта Решения «О бюджете сельского поселения Воротнее муниципального района Сергиевский на 2023 год и на плановый период 2024 и 2025 годов» состоится 22 ноября  2022 года в период с 10-00 до12-00 часов.</w:t>
      </w:r>
    </w:p>
    <w:p w:rsidR="00BB2DEC" w:rsidRPr="00BB2DEC" w:rsidRDefault="00342D4F" w:rsidP="00BB2DEC">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00BB2DEC" w:rsidRPr="00BB2DEC">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Воротнее по вопросу публичных слушаний ведущего специалиста администрации сельского поселения Воротнее Тимофееву Викторию Николаевну.</w:t>
      </w:r>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 xml:space="preserve">6. </w:t>
      </w:r>
      <w:proofErr w:type="gramStart"/>
      <w:r w:rsidRPr="00BB2DEC">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Воротнее муниципального района Сергиевский на 2023 год и на плановый период 2024 и 2025 годов» осуществлять Тимофеевой Виктории Николаевне – ведущему специалисту администрации сельского поселения Воротнее  муниципального района Сергиевский с 18 ноября 2022 года по 29 ноября  2022 года.</w:t>
      </w:r>
      <w:proofErr w:type="gramEnd"/>
    </w:p>
    <w:p w:rsidR="00BB2DEC" w:rsidRPr="00BB2DEC" w:rsidRDefault="00BB2DEC" w:rsidP="00BB2DEC">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7. Опубликовать настоящее постановление в газете «Сергиевский вестник».</w:t>
      </w:r>
    </w:p>
    <w:p w:rsidR="00BB2DEC" w:rsidRPr="00BB2DEC" w:rsidRDefault="00BB2DEC" w:rsidP="00342D4F">
      <w:pPr>
        <w:pStyle w:val="aff1"/>
        <w:ind w:firstLine="284"/>
        <w:jc w:val="both"/>
        <w:rPr>
          <w:rFonts w:ascii="Times New Roman" w:hAnsi="Times New Roman" w:cs="Times New Roman"/>
          <w:sz w:val="12"/>
          <w:szCs w:val="12"/>
        </w:rPr>
      </w:pPr>
      <w:r w:rsidRPr="00BB2DEC">
        <w:rPr>
          <w:rFonts w:ascii="Times New Roman" w:hAnsi="Times New Roman" w:cs="Times New Roman"/>
          <w:sz w:val="12"/>
          <w:szCs w:val="12"/>
        </w:rPr>
        <w:t xml:space="preserve">8. Настоящее постановление вступает в силу со дня </w:t>
      </w:r>
      <w:r w:rsidR="00342D4F">
        <w:rPr>
          <w:rFonts w:ascii="Times New Roman" w:hAnsi="Times New Roman" w:cs="Times New Roman"/>
          <w:sz w:val="12"/>
          <w:szCs w:val="12"/>
        </w:rPr>
        <w:t>его официального опубликования.</w:t>
      </w:r>
    </w:p>
    <w:p w:rsidR="00342D4F" w:rsidRDefault="00BB2DEC" w:rsidP="00342D4F">
      <w:pPr>
        <w:pStyle w:val="aff1"/>
        <w:ind w:firstLine="284"/>
        <w:jc w:val="right"/>
        <w:rPr>
          <w:rFonts w:ascii="Times New Roman" w:hAnsi="Times New Roman" w:cs="Times New Roman"/>
          <w:sz w:val="12"/>
          <w:szCs w:val="12"/>
        </w:rPr>
      </w:pPr>
      <w:r w:rsidRPr="00BB2DEC">
        <w:rPr>
          <w:rFonts w:ascii="Times New Roman" w:hAnsi="Times New Roman" w:cs="Times New Roman"/>
          <w:sz w:val="12"/>
          <w:szCs w:val="12"/>
        </w:rPr>
        <w:t xml:space="preserve">Глава сельского поселения Воротнее </w:t>
      </w:r>
    </w:p>
    <w:p w:rsidR="00342D4F" w:rsidRDefault="00BB2DEC" w:rsidP="00342D4F">
      <w:pPr>
        <w:pStyle w:val="aff1"/>
        <w:ind w:firstLine="284"/>
        <w:jc w:val="right"/>
        <w:rPr>
          <w:rFonts w:ascii="Times New Roman" w:hAnsi="Times New Roman" w:cs="Times New Roman"/>
          <w:sz w:val="12"/>
          <w:szCs w:val="12"/>
        </w:rPr>
      </w:pPr>
      <w:r w:rsidRPr="00BB2DEC">
        <w:rPr>
          <w:rFonts w:ascii="Times New Roman" w:hAnsi="Times New Roman" w:cs="Times New Roman"/>
          <w:sz w:val="12"/>
          <w:szCs w:val="12"/>
        </w:rPr>
        <w:t xml:space="preserve">муниципального района Сергиевский </w:t>
      </w:r>
    </w:p>
    <w:p w:rsidR="00BB2DEC" w:rsidRPr="00BB2DEC" w:rsidRDefault="00BB2DEC" w:rsidP="00342D4F">
      <w:pPr>
        <w:pStyle w:val="aff1"/>
        <w:ind w:firstLine="284"/>
        <w:jc w:val="right"/>
        <w:rPr>
          <w:rFonts w:ascii="Times New Roman" w:hAnsi="Times New Roman" w:cs="Times New Roman"/>
          <w:sz w:val="12"/>
          <w:szCs w:val="12"/>
        </w:rPr>
      </w:pPr>
      <w:r w:rsidRPr="00BB2DEC">
        <w:rPr>
          <w:rFonts w:ascii="Times New Roman" w:hAnsi="Times New Roman" w:cs="Times New Roman"/>
          <w:sz w:val="12"/>
          <w:szCs w:val="12"/>
        </w:rPr>
        <w:t>Самарской области</w:t>
      </w:r>
    </w:p>
    <w:p w:rsidR="00BB2DEC" w:rsidRDefault="00BB2DEC" w:rsidP="00342D4F">
      <w:pPr>
        <w:pStyle w:val="aff1"/>
        <w:ind w:firstLine="284"/>
        <w:jc w:val="right"/>
        <w:rPr>
          <w:rFonts w:ascii="Times New Roman" w:hAnsi="Times New Roman" w:cs="Times New Roman"/>
          <w:sz w:val="12"/>
          <w:szCs w:val="12"/>
        </w:rPr>
      </w:pPr>
      <w:r w:rsidRPr="00BB2DEC">
        <w:rPr>
          <w:rFonts w:ascii="Times New Roman" w:hAnsi="Times New Roman" w:cs="Times New Roman"/>
          <w:sz w:val="12"/>
          <w:szCs w:val="12"/>
        </w:rPr>
        <w:t>С.А. Никитин</w:t>
      </w:r>
    </w:p>
    <w:p w:rsidR="00342D4F" w:rsidRDefault="00342D4F" w:rsidP="00342D4F">
      <w:pPr>
        <w:pStyle w:val="aff1"/>
        <w:ind w:firstLine="284"/>
        <w:jc w:val="right"/>
        <w:rPr>
          <w:rFonts w:ascii="Times New Roman" w:hAnsi="Times New Roman" w:cs="Times New Roman"/>
          <w:sz w:val="12"/>
          <w:szCs w:val="12"/>
        </w:rPr>
      </w:pP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lastRenderedPageBreak/>
        <w:t>ГЛАВА</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СЕЛЬСКОГО ПОСЕЛЕНИЯ ЕЛШАНКА</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МУНИЦИПАЛЬНОГО РАЙОНА СЕРГИЕВСКИЙ</w:t>
      </w:r>
    </w:p>
    <w:p w:rsidR="00342D4F" w:rsidRPr="00342D4F" w:rsidRDefault="00342D4F" w:rsidP="00342D4F">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42D4F" w:rsidRPr="00342D4F" w:rsidRDefault="00342D4F" w:rsidP="00342D4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от «16» ноября 2022 года                                                                                                                                                                                                №4</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О публичных слушаниях  по проекту Решения «О бюджете  сельского поселения Елшанка муниципального района Сергиевский на 2023 год и на плановый период 2024 и 2025 годов»</w:t>
      </w:r>
    </w:p>
    <w:p w:rsidR="00342D4F" w:rsidRPr="00342D4F" w:rsidRDefault="00342D4F" w:rsidP="00342D4F">
      <w:pPr>
        <w:pStyle w:val="aff1"/>
        <w:ind w:firstLine="284"/>
        <w:jc w:val="both"/>
        <w:rPr>
          <w:rFonts w:ascii="Times New Roman" w:hAnsi="Times New Roman" w:cs="Times New Roman"/>
          <w:sz w:val="12"/>
          <w:szCs w:val="12"/>
        </w:rPr>
      </w:pPr>
      <w:proofErr w:type="gramStart"/>
      <w:r w:rsidRPr="00342D4F">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Порядком организации и проведения  публичных слушаний в сельском поселении Елшанка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342D4F">
        <w:rPr>
          <w:rFonts w:ascii="Times New Roman" w:hAnsi="Times New Roman" w:cs="Times New Roman"/>
          <w:sz w:val="12"/>
          <w:szCs w:val="12"/>
        </w:rPr>
        <w:t xml:space="preserve"> Елшанка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ПО</w:t>
      </w:r>
      <w:r>
        <w:rPr>
          <w:rFonts w:ascii="Times New Roman" w:hAnsi="Times New Roman" w:cs="Times New Roman"/>
          <w:sz w:val="12"/>
          <w:szCs w:val="12"/>
        </w:rPr>
        <w:t>СТАНОВЛЯЮ:</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342D4F">
        <w:rPr>
          <w:rFonts w:ascii="Times New Roman" w:hAnsi="Times New Roman" w:cs="Times New Roman"/>
          <w:sz w:val="12"/>
          <w:szCs w:val="12"/>
        </w:rPr>
        <w:t>Назначить публичные слушания по проекту Решения «О бюджете сельского поселения Елшанка муниципального района Сергиевский на 2023 год и на плановый период 2024 и 2025 годов»  с  18 ноября 2022 года по 02 декабря 2022  года.</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342D4F">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Елшанка муниципального района Сергиевский.</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 xml:space="preserve">3. </w:t>
      </w:r>
      <w:proofErr w:type="gramStart"/>
      <w:r w:rsidRPr="00342D4F">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Елшанка  по вопросу обсуждения проекта Решения «О бюджете сельского поселения Елшанка муниципального района Сергиевский на 2023 год и на плановый период 2024 и 2025 годов» здание  администрации, расположенное по адресу: 446521, Самарская область, Сергиевский район, с. Елшанка, ул. Кольцова,4.</w:t>
      </w:r>
      <w:proofErr w:type="gramEnd"/>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4. Мероприятие по информированию жителей сельского поселения Елшанка  по вопросу обсуждения проекта Решения «О бюджете сельского поселения Елшанка муниципального района Сергиевский на 2023 год и на плановый период 2024 и 2025 годов» состоится 22 ноября  2022 года в период с 10-00 до12-00 часов.</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342D4F">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Елшанка по вопросу публичных слушаний  ведущего специалиста администрации  сельского поселения Елшанка муниципального района Сергиевский  Николаеву Светлану Ивановну.</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 xml:space="preserve">6. </w:t>
      </w:r>
      <w:proofErr w:type="gramStart"/>
      <w:r w:rsidRPr="00342D4F">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Елшанка муниципального района Сергиевский на 2023 год и на плановый период 2024 и 2025 годов» осуществлять Николаевой Светлане Ивановне – ведущему специалисту администрации сельского поселения Елшанка муниципального района Сергиевский с 18 ноября 2022 года по 29 ноября  2022 года.</w:t>
      </w:r>
      <w:proofErr w:type="gramEnd"/>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7. Опубликовать настоящее постановление в газете «Сергиевский вестник».</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42D4F" w:rsidRDefault="00342D4F" w:rsidP="00342D4F">
      <w:pPr>
        <w:pStyle w:val="aff1"/>
        <w:ind w:firstLine="284"/>
        <w:jc w:val="right"/>
        <w:rPr>
          <w:rFonts w:ascii="Times New Roman" w:hAnsi="Times New Roman" w:cs="Times New Roman"/>
          <w:sz w:val="12"/>
          <w:szCs w:val="12"/>
        </w:rPr>
      </w:pPr>
      <w:r w:rsidRPr="00342D4F">
        <w:rPr>
          <w:rFonts w:ascii="Times New Roman" w:hAnsi="Times New Roman" w:cs="Times New Roman"/>
          <w:sz w:val="12"/>
          <w:szCs w:val="12"/>
        </w:rPr>
        <w:t>Глава сельского поселения Елшанка</w:t>
      </w:r>
    </w:p>
    <w:p w:rsidR="00342D4F" w:rsidRDefault="00342D4F" w:rsidP="00342D4F">
      <w:pPr>
        <w:pStyle w:val="aff1"/>
        <w:ind w:firstLine="284"/>
        <w:jc w:val="right"/>
        <w:rPr>
          <w:rFonts w:ascii="Times New Roman" w:hAnsi="Times New Roman" w:cs="Times New Roman"/>
          <w:sz w:val="12"/>
          <w:szCs w:val="12"/>
        </w:rPr>
      </w:pPr>
      <w:r w:rsidRPr="00342D4F">
        <w:rPr>
          <w:rFonts w:ascii="Times New Roman" w:hAnsi="Times New Roman" w:cs="Times New Roman"/>
          <w:sz w:val="12"/>
          <w:szCs w:val="12"/>
        </w:rPr>
        <w:t xml:space="preserve"> муниципального района Се</w:t>
      </w:r>
      <w:r>
        <w:rPr>
          <w:rFonts w:ascii="Times New Roman" w:hAnsi="Times New Roman" w:cs="Times New Roman"/>
          <w:sz w:val="12"/>
          <w:szCs w:val="12"/>
        </w:rPr>
        <w:t>ргиевский</w:t>
      </w:r>
    </w:p>
    <w:p w:rsidR="00342D4F" w:rsidRPr="00342D4F" w:rsidRDefault="00342D4F" w:rsidP="00342D4F">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342D4F" w:rsidRDefault="00342D4F" w:rsidP="00342D4F">
      <w:pPr>
        <w:pStyle w:val="aff1"/>
        <w:ind w:firstLine="284"/>
        <w:jc w:val="right"/>
        <w:rPr>
          <w:rFonts w:ascii="Times New Roman" w:hAnsi="Times New Roman" w:cs="Times New Roman"/>
          <w:sz w:val="12"/>
          <w:szCs w:val="12"/>
        </w:rPr>
      </w:pPr>
      <w:proofErr w:type="spellStart"/>
      <w:r w:rsidRPr="00342D4F">
        <w:rPr>
          <w:rFonts w:ascii="Times New Roman" w:hAnsi="Times New Roman" w:cs="Times New Roman"/>
          <w:sz w:val="12"/>
          <w:szCs w:val="12"/>
        </w:rPr>
        <w:t>С.В.Прокаев</w:t>
      </w:r>
      <w:proofErr w:type="spellEnd"/>
    </w:p>
    <w:p w:rsidR="00342D4F" w:rsidRDefault="00342D4F" w:rsidP="00342D4F">
      <w:pPr>
        <w:pStyle w:val="aff1"/>
        <w:ind w:firstLine="284"/>
        <w:jc w:val="right"/>
        <w:rPr>
          <w:rFonts w:ascii="Times New Roman" w:hAnsi="Times New Roman" w:cs="Times New Roman"/>
          <w:sz w:val="12"/>
          <w:szCs w:val="12"/>
        </w:rPr>
      </w:pP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ГЛАВА</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СЕЛЬСКОГО ПОСЕЛЕНИЯ ЗАХАРКИНО</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МУНИЦИПАЛЬНОГО РАЙОНА СЕРГИЕВСКИЙ</w:t>
      </w:r>
    </w:p>
    <w:p w:rsidR="00342D4F" w:rsidRPr="00342D4F" w:rsidRDefault="00342D4F" w:rsidP="00342D4F">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42D4F" w:rsidRPr="00342D4F" w:rsidRDefault="00342D4F" w:rsidP="00342D4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от «16» ноября 2022 года                                                                                                                                                                                               №6</w:t>
      </w:r>
    </w:p>
    <w:p w:rsidR="00342D4F" w:rsidRPr="00342D4F" w:rsidRDefault="00342D4F" w:rsidP="00342D4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 публичных слушаниях </w:t>
      </w:r>
      <w:r w:rsidRPr="00342D4F">
        <w:rPr>
          <w:rFonts w:ascii="Times New Roman" w:hAnsi="Times New Roman" w:cs="Times New Roman"/>
          <w:sz w:val="12"/>
          <w:szCs w:val="12"/>
        </w:rPr>
        <w:t>по проекту Решения «О бюджете  сельского поселения Захаркино муниципального района Сергиевский на 2023 год и на плановый период 2024 и 2025 годов»</w:t>
      </w:r>
    </w:p>
    <w:p w:rsidR="00342D4F" w:rsidRPr="00342D4F" w:rsidRDefault="00342D4F" w:rsidP="00342D4F">
      <w:pPr>
        <w:pStyle w:val="aff1"/>
        <w:ind w:firstLine="284"/>
        <w:jc w:val="both"/>
        <w:rPr>
          <w:rFonts w:ascii="Times New Roman" w:hAnsi="Times New Roman" w:cs="Times New Roman"/>
          <w:sz w:val="12"/>
          <w:szCs w:val="12"/>
        </w:rPr>
      </w:pPr>
      <w:proofErr w:type="gramStart"/>
      <w:r w:rsidRPr="00342D4F">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публичных слушаний в сельском поселении Захаркино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342D4F">
        <w:rPr>
          <w:rFonts w:ascii="Times New Roman" w:hAnsi="Times New Roman" w:cs="Times New Roman"/>
          <w:sz w:val="12"/>
          <w:szCs w:val="12"/>
        </w:rPr>
        <w:t xml:space="preserve"> Захаркино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342D4F">
        <w:rPr>
          <w:rFonts w:ascii="Times New Roman" w:hAnsi="Times New Roman" w:cs="Times New Roman"/>
          <w:sz w:val="12"/>
          <w:szCs w:val="12"/>
        </w:rPr>
        <w:t>Назначить публичные слушания по проекту Решения «О бюджете сельского поселения Захаркино  муниципального района Сергиевский на 2023 год и на плановый период 2024 и 2025 годов»  с  18 ноября 2022 года по 02 декабря 2022  года.</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342D4F">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Захаркино муниципального района Сергиевский.</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 xml:space="preserve">3. </w:t>
      </w:r>
      <w:proofErr w:type="gramStart"/>
      <w:r w:rsidRPr="00342D4F">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Захаркино по вопросу обсуждения проекта Решения «О бюджете сельского поселения Захаркино муниципального района Сергиевский на 2023 год и на плановый период 2024 и 2025 годов» здание администрации сельского поселения Захаркино, расположенное по адресу: 446557, Самарская область, Сергиевский район, с. Захаркино, улица Пролетарская, дом 1.</w:t>
      </w:r>
      <w:proofErr w:type="gramEnd"/>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4. Мероприятие по информированию жителей сельского поселения Захаркино  по вопросу обсуждения проекта Решения «О бюджете сельского поселения Захаркино муниципального района Сергиевский на 2023 год и на плановый период 2024 и 2025 годов» состоится 22 ноября  2022 года в период с 10-00 до12-00 часов.</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342D4F">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Захаркино по вопросу публичных слушаний ведущего специалиста администрации сельского поселения Захаркино Дмитриеву Ольгу Викторовну.</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 xml:space="preserve">6. </w:t>
      </w:r>
      <w:proofErr w:type="gramStart"/>
      <w:r w:rsidRPr="00342D4F">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Захаркино муниципального района Сергиевский на 2023 год и на плановый период 2024 и 2025 годов» осуществлять Дмитриевой Ольге Викторовне – ведущему специалисту администрации сельского поселения Захаркино муниципального района Сергиевский с 18 ноября 2022 года по 02 декабря 2022 года.</w:t>
      </w:r>
      <w:proofErr w:type="gramEnd"/>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7. Опубликовать настоящее постановление в газете «Сергиевский вестник».</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8. Настоящее постановление вступает в силу со дня его официального о</w:t>
      </w:r>
      <w:r>
        <w:rPr>
          <w:rFonts w:ascii="Times New Roman" w:hAnsi="Times New Roman" w:cs="Times New Roman"/>
          <w:sz w:val="12"/>
          <w:szCs w:val="12"/>
        </w:rPr>
        <w:t>публикования.</w:t>
      </w:r>
    </w:p>
    <w:p w:rsidR="00342D4F" w:rsidRPr="00342D4F" w:rsidRDefault="00342D4F" w:rsidP="00342D4F">
      <w:pPr>
        <w:pStyle w:val="aff1"/>
        <w:ind w:firstLine="284"/>
        <w:jc w:val="right"/>
        <w:rPr>
          <w:rFonts w:ascii="Times New Roman" w:hAnsi="Times New Roman" w:cs="Times New Roman"/>
          <w:sz w:val="12"/>
          <w:szCs w:val="12"/>
        </w:rPr>
      </w:pPr>
      <w:r w:rsidRPr="00342D4F">
        <w:rPr>
          <w:rFonts w:ascii="Times New Roman" w:hAnsi="Times New Roman" w:cs="Times New Roman"/>
          <w:sz w:val="12"/>
          <w:szCs w:val="12"/>
        </w:rPr>
        <w:t>Глава  сельского поселения Захаркино</w:t>
      </w:r>
    </w:p>
    <w:p w:rsidR="00342D4F" w:rsidRDefault="00342D4F" w:rsidP="00342D4F">
      <w:pPr>
        <w:pStyle w:val="aff1"/>
        <w:ind w:firstLine="284"/>
        <w:jc w:val="right"/>
        <w:rPr>
          <w:rFonts w:ascii="Times New Roman" w:hAnsi="Times New Roman" w:cs="Times New Roman"/>
          <w:sz w:val="12"/>
          <w:szCs w:val="12"/>
        </w:rPr>
      </w:pPr>
      <w:r w:rsidRPr="00342D4F">
        <w:rPr>
          <w:rFonts w:ascii="Times New Roman" w:hAnsi="Times New Roman" w:cs="Times New Roman"/>
          <w:sz w:val="12"/>
          <w:szCs w:val="12"/>
        </w:rPr>
        <w:lastRenderedPageBreak/>
        <w:t xml:space="preserve">муниципального района Сергиевский                 </w:t>
      </w:r>
    </w:p>
    <w:p w:rsidR="00342D4F" w:rsidRDefault="00342D4F" w:rsidP="00342D4F">
      <w:pPr>
        <w:pStyle w:val="aff1"/>
        <w:ind w:firstLine="284"/>
        <w:jc w:val="right"/>
        <w:rPr>
          <w:rFonts w:ascii="Times New Roman" w:hAnsi="Times New Roman" w:cs="Times New Roman"/>
          <w:sz w:val="12"/>
          <w:szCs w:val="12"/>
        </w:rPr>
      </w:pPr>
      <w:r w:rsidRPr="00342D4F">
        <w:rPr>
          <w:rFonts w:ascii="Times New Roman" w:hAnsi="Times New Roman" w:cs="Times New Roman"/>
          <w:sz w:val="12"/>
          <w:szCs w:val="12"/>
        </w:rPr>
        <w:t xml:space="preserve">                              </w:t>
      </w:r>
      <w:proofErr w:type="spellStart"/>
      <w:r w:rsidRPr="00342D4F">
        <w:rPr>
          <w:rFonts w:ascii="Times New Roman" w:hAnsi="Times New Roman" w:cs="Times New Roman"/>
          <w:sz w:val="12"/>
          <w:szCs w:val="12"/>
        </w:rPr>
        <w:t>Д.П.Больсунов</w:t>
      </w:r>
      <w:proofErr w:type="spellEnd"/>
    </w:p>
    <w:p w:rsidR="00342D4F" w:rsidRDefault="00342D4F" w:rsidP="00342D4F">
      <w:pPr>
        <w:pStyle w:val="aff1"/>
        <w:ind w:firstLine="284"/>
        <w:jc w:val="right"/>
        <w:rPr>
          <w:rFonts w:ascii="Times New Roman" w:hAnsi="Times New Roman" w:cs="Times New Roman"/>
          <w:sz w:val="12"/>
          <w:szCs w:val="12"/>
        </w:rPr>
      </w:pP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ГЛАВА</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СЕЛЬСКОГО ПОСЕЛЕНИЯ КАЛИНОВКА</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МУНИЦИПАЛЬНОГО РАЙОНА СЕРГИЕВСКИЙ</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САМАРСКОЙ ОБЛАС</w:t>
      </w:r>
      <w:r>
        <w:rPr>
          <w:rFonts w:ascii="Times New Roman" w:hAnsi="Times New Roman" w:cs="Times New Roman"/>
          <w:sz w:val="12"/>
          <w:szCs w:val="12"/>
        </w:rPr>
        <w:t>ТИ</w:t>
      </w:r>
    </w:p>
    <w:p w:rsidR="00342D4F" w:rsidRPr="00342D4F" w:rsidRDefault="00342D4F" w:rsidP="00342D4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от «16» ноября 2022 года                                                                                                                                                                                              №5</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О публичных слушаниях  по проекту Решения «О бюджете  сельского поселения Калиновка муниципального района Сергиевский на 2023 год и на плановый период 2024 и 2025 годов»</w:t>
      </w:r>
    </w:p>
    <w:p w:rsidR="00342D4F" w:rsidRPr="00342D4F" w:rsidRDefault="00342D4F" w:rsidP="00342D4F">
      <w:pPr>
        <w:pStyle w:val="aff1"/>
        <w:ind w:firstLine="284"/>
        <w:jc w:val="both"/>
        <w:rPr>
          <w:rFonts w:ascii="Times New Roman" w:hAnsi="Times New Roman" w:cs="Times New Roman"/>
          <w:sz w:val="12"/>
          <w:szCs w:val="12"/>
        </w:rPr>
      </w:pPr>
      <w:proofErr w:type="gramStart"/>
      <w:r w:rsidRPr="00342D4F">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Порядком организации и проведения  публичных слушаний в сельском поселении Калиновка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342D4F">
        <w:rPr>
          <w:rFonts w:ascii="Times New Roman" w:hAnsi="Times New Roman" w:cs="Times New Roman"/>
          <w:sz w:val="12"/>
          <w:szCs w:val="12"/>
        </w:rPr>
        <w:t xml:space="preserve"> Калиновка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342D4F">
        <w:rPr>
          <w:rFonts w:ascii="Times New Roman" w:hAnsi="Times New Roman" w:cs="Times New Roman"/>
          <w:sz w:val="12"/>
          <w:szCs w:val="12"/>
        </w:rPr>
        <w:t>Назначить публичные слушания по проекту Решения «О бюджете сельского поселения Калиновка муниципального района Сергиевский на 2023 год и на плановый период 2024 и 2025 годов»  с  18 ноября 2022 года по 02 декабря 2022  года.</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342D4F">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Калиновка муниципального района Сергиевский.</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 xml:space="preserve">3. </w:t>
      </w:r>
      <w:proofErr w:type="gramStart"/>
      <w:r w:rsidRPr="00342D4F">
        <w:rPr>
          <w:rFonts w:ascii="Times New Roman" w:hAnsi="Times New Roman" w:cs="Times New Roman"/>
          <w:sz w:val="12"/>
          <w:szCs w:val="12"/>
        </w:rPr>
        <w:t xml:space="preserve">Определить местом проведения публичных слушаний, в том числе местом проведения мероприятий по информированию жителей сельского поселения Калиновка по вопросу обсуждения проекта Решения «О бюджете сельского поселения Калиновка муниципального района Сергиевский на 2023 год и на плановый период 2024 и 2025 годов» здание администрации, расположенное по адресу: 446530, Самарская область, Сергиевский район, с. Калиновка, ул. </w:t>
      </w:r>
      <w:proofErr w:type="spellStart"/>
      <w:r w:rsidRPr="00342D4F">
        <w:rPr>
          <w:rFonts w:ascii="Times New Roman" w:hAnsi="Times New Roman" w:cs="Times New Roman"/>
          <w:sz w:val="12"/>
          <w:szCs w:val="12"/>
        </w:rPr>
        <w:t>Каськова</w:t>
      </w:r>
      <w:proofErr w:type="spellEnd"/>
      <w:r w:rsidRPr="00342D4F">
        <w:rPr>
          <w:rFonts w:ascii="Times New Roman" w:hAnsi="Times New Roman" w:cs="Times New Roman"/>
          <w:sz w:val="12"/>
          <w:szCs w:val="12"/>
        </w:rPr>
        <w:t>, д.19А.</w:t>
      </w:r>
      <w:proofErr w:type="gramEnd"/>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4. Мероприятие по информированию жителей сельского поселения Калиновка  по вопросу обсуждения проекта Решения «О бюджете сельского поселения Калиновка муниципального района Сергиевский на 2023 год и на плановый период 2024 и 2025 годов» состоится 22 ноября  2022 года в период с 10-00 до12-00 часов.</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342D4F">
        <w:rPr>
          <w:rFonts w:ascii="Times New Roman"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Калиновка по вопросу публичных слушаний </w:t>
      </w:r>
      <w:proofErr w:type="spellStart"/>
      <w:r w:rsidRPr="00342D4F">
        <w:rPr>
          <w:rFonts w:ascii="Times New Roman" w:hAnsi="Times New Roman" w:cs="Times New Roman"/>
          <w:sz w:val="12"/>
          <w:szCs w:val="12"/>
        </w:rPr>
        <w:t>Пенькову</w:t>
      </w:r>
      <w:proofErr w:type="spellEnd"/>
      <w:r w:rsidRPr="00342D4F">
        <w:rPr>
          <w:rFonts w:ascii="Times New Roman" w:hAnsi="Times New Roman" w:cs="Times New Roman"/>
          <w:sz w:val="12"/>
          <w:szCs w:val="12"/>
        </w:rPr>
        <w:t xml:space="preserve"> Татьяну Григорьевну – ведущего специалиста администрации сельского поселения Калиновка муниципального района Сергиевский.</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 xml:space="preserve">6. </w:t>
      </w:r>
      <w:proofErr w:type="gramStart"/>
      <w:r w:rsidRPr="00342D4F">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Калиновка муниципального района Сергиевский на 2023 год и на плановый период 2024 и 2025 годов» осуществлять Пеньковой Татьяне Григорьевне – ведущему специалисту администрации сельского поселения Калиновка муниципального района Сергиевский с 18 ноября 2022 года по 29 ноября  2022 года.</w:t>
      </w:r>
      <w:proofErr w:type="gramEnd"/>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7. Опубликовать настоящее постановление в газете «Сергиевский вестник».</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42D4F" w:rsidRDefault="00342D4F" w:rsidP="00342D4F">
      <w:pPr>
        <w:pStyle w:val="aff1"/>
        <w:ind w:firstLine="284"/>
        <w:jc w:val="right"/>
        <w:rPr>
          <w:rFonts w:ascii="Times New Roman" w:hAnsi="Times New Roman" w:cs="Times New Roman"/>
          <w:sz w:val="12"/>
          <w:szCs w:val="12"/>
        </w:rPr>
      </w:pPr>
      <w:proofErr w:type="spellStart"/>
      <w:r w:rsidRPr="00342D4F">
        <w:rPr>
          <w:rFonts w:ascii="Times New Roman" w:hAnsi="Times New Roman" w:cs="Times New Roman"/>
          <w:sz w:val="12"/>
          <w:szCs w:val="12"/>
        </w:rPr>
        <w:t>И.о</w:t>
      </w:r>
      <w:proofErr w:type="spellEnd"/>
      <w:r w:rsidRPr="00342D4F">
        <w:rPr>
          <w:rFonts w:ascii="Times New Roman" w:hAnsi="Times New Roman" w:cs="Times New Roman"/>
          <w:sz w:val="12"/>
          <w:szCs w:val="12"/>
        </w:rPr>
        <w:t xml:space="preserve">. Главы  сельского поселения Калиновка </w:t>
      </w:r>
    </w:p>
    <w:p w:rsidR="00342D4F" w:rsidRDefault="00342D4F" w:rsidP="00342D4F">
      <w:pPr>
        <w:pStyle w:val="aff1"/>
        <w:ind w:firstLine="284"/>
        <w:jc w:val="right"/>
        <w:rPr>
          <w:rFonts w:ascii="Times New Roman" w:hAnsi="Times New Roman" w:cs="Times New Roman"/>
          <w:sz w:val="12"/>
          <w:szCs w:val="12"/>
        </w:rPr>
      </w:pPr>
      <w:r w:rsidRPr="00342D4F">
        <w:rPr>
          <w:rFonts w:ascii="Times New Roman" w:hAnsi="Times New Roman" w:cs="Times New Roman"/>
          <w:sz w:val="12"/>
          <w:szCs w:val="12"/>
        </w:rPr>
        <w:t>муниципального района Се</w:t>
      </w:r>
      <w:r>
        <w:rPr>
          <w:rFonts w:ascii="Times New Roman" w:hAnsi="Times New Roman" w:cs="Times New Roman"/>
          <w:sz w:val="12"/>
          <w:szCs w:val="12"/>
        </w:rPr>
        <w:t xml:space="preserve">ргиевский </w:t>
      </w:r>
    </w:p>
    <w:p w:rsidR="00342D4F" w:rsidRPr="00342D4F" w:rsidRDefault="00342D4F" w:rsidP="00342D4F">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342D4F" w:rsidRDefault="00342D4F" w:rsidP="00342D4F">
      <w:pPr>
        <w:pStyle w:val="aff1"/>
        <w:ind w:firstLine="284"/>
        <w:jc w:val="right"/>
        <w:rPr>
          <w:rFonts w:ascii="Times New Roman" w:hAnsi="Times New Roman" w:cs="Times New Roman"/>
          <w:sz w:val="12"/>
          <w:szCs w:val="12"/>
        </w:rPr>
      </w:pPr>
      <w:r w:rsidRPr="00342D4F">
        <w:rPr>
          <w:rFonts w:ascii="Times New Roman" w:hAnsi="Times New Roman" w:cs="Times New Roman"/>
          <w:sz w:val="12"/>
          <w:szCs w:val="12"/>
        </w:rPr>
        <w:t xml:space="preserve">   Т.Г. </w:t>
      </w:r>
      <w:proofErr w:type="spellStart"/>
      <w:r w:rsidRPr="00342D4F">
        <w:rPr>
          <w:rFonts w:ascii="Times New Roman" w:hAnsi="Times New Roman" w:cs="Times New Roman"/>
          <w:sz w:val="12"/>
          <w:szCs w:val="12"/>
        </w:rPr>
        <w:t>Пенькова</w:t>
      </w:r>
      <w:proofErr w:type="spellEnd"/>
    </w:p>
    <w:p w:rsidR="00342D4F" w:rsidRDefault="00342D4F" w:rsidP="00342D4F">
      <w:pPr>
        <w:pStyle w:val="aff1"/>
        <w:ind w:firstLine="284"/>
        <w:jc w:val="right"/>
        <w:rPr>
          <w:rFonts w:ascii="Times New Roman" w:hAnsi="Times New Roman" w:cs="Times New Roman"/>
          <w:sz w:val="12"/>
          <w:szCs w:val="12"/>
        </w:rPr>
      </w:pP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ГЛАВА</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СЕЛЬСКОГО ПОСЕЛЕНИЯ КАНДАБУЛАК</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МУНИЦИПАЛЬНОГО РАЙОНА СЕРГИЕВСКИЙ</w:t>
      </w:r>
    </w:p>
    <w:p w:rsidR="00342D4F" w:rsidRPr="00342D4F" w:rsidRDefault="00342D4F" w:rsidP="00342D4F">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42D4F" w:rsidRPr="00342D4F" w:rsidRDefault="00342D4F" w:rsidP="00342D4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от «16» ноября 2022 года                                                                                                                                                                                              №4 </w:t>
      </w:r>
    </w:p>
    <w:p w:rsidR="00342D4F" w:rsidRPr="00342D4F" w:rsidRDefault="00342D4F" w:rsidP="00342D4F">
      <w:pPr>
        <w:pStyle w:val="aff1"/>
        <w:ind w:firstLine="284"/>
        <w:jc w:val="center"/>
        <w:rPr>
          <w:rFonts w:ascii="Times New Roman" w:hAnsi="Times New Roman" w:cs="Times New Roman"/>
          <w:sz w:val="12"/>
          <w:szCs w:val="12"/>
        </w:rPr>
      </w:pPr>
      <w:r w:rsidRPr="00342D4F">
        <w:rPr>
          <w:rFonts w:ascii="Times New Roman" w:hAnsi="Times New Roman" w:cs="Times New Roman"/>
          <w:sz w:val="12"/>
          <w:szCs w:val="12"/>
        </w:rPr>
        <w:t xml:space="preserve">О публичных слушаниях  по проекту Решения «О бюджете  сельского поселения </w:t>
      </w:r>
      <w:r w:rsidR="00564ED8" w:rsidRPr="00564ED8">
        <w:rPr>
          <w:rFonts w:ascii="Times New Roman" w:hAnsi="Times New Roman" w:cs="Times New Roman"/>
          <w:sz w:val="12"/>
          <w:szCs w:val="12"/>
        </w:rPr>
        <w:t xml:space="preserve">Кандабулак </w:t>
      </w:r>
      <w:r w:rsidRPr="00342D4F">
        <w:rPr>
          <w:rFonts w:ascii="Times New Roman" w:hAnsi="Times New Roman" w:cs="Times New Roman"/>
          <w:sz w:val="12"/>
          <w:szCs w:val="12"/>
        </w:rPr>
        <w:t>муниципального района Сергиевский на 2023 год и на плановый период 2024 и 2025 годов»</w:t>
      </w:r>
    </w:p>
    <w:p w:rsidR="00342D4F" w:rsidRPr="00342D4F" w:rsidRDefault="00342D4F" w:rsidP="00342D4F">
      <w:pPr>
        <w:pStyle w:val="aff1"/>
        <w:ind w:firstLine="284"/>
        <w:jc w:val="both"/>
        <w:rPr>
          <w:rFonts w:ascii="Times New Roman" w:hAnsi="Times New Roman" w:cs="Times New Roman"/>
          <w:sz w:val="12"/>
          <w:szCs w:val="12"/>
        </w:rPr>
      </w:pPr>
      <w:proofErr w:type="gramStart"/>
      <w:r w:rsidRPr="00342D4F">
        <w:rPr>
          <w:rFonts w:ascii="Times New Roman"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Порядком организации и проведения  публичных слушаний в сельском поселении </w:t>
      </w:r>
      <w:proofErr w:type="spellStart"/>
      <w:r w:rsidRPr="00342D4F">
        <w:rPr>
          <w:rFonts w:ascii="Times New Roman" w:hAnsi="Times New Roman" w:cs="Times New Roman"/>
          <w:sz w:val="12"/>
          <w:szCs w:val="12"/>
        </w:rPr>
        <w:t>Кандабулакмуниципального</w:t>
      </w:r>
      <w:proofErr w:type="spellEnd"/>
      <w:r w:rsidRPr="00342D4F">
        <w:rPr>
          <w:rFonts w:ascii="Times New Roman" w:hAnsi="Times New Roman" w:cs="Times New Roman"/>
          <w:sz w:val="12"/>
          <w:szCs w:val="12"/>
        </w:rPr>
        <w:t xml:space="preserve">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 Кандабулак</w:t>
      </w:r>
      <w:proofErr w:type="gramEnd"/>
      <w:r w:rsidRPr="00342D4F">
        <w:rPr>
          <w:rFonts w:ascii="Times New Roman" w:hAnsi="Times New Roman" w:cs="Times New Roman"/>
          <w:sz w:val="12"/>
          <w:szCs w:val="12"/>
        </w:rPr>
        <w:t xml:space="preserve"> муниципального района Сергиевский на 2023 год и на плановый период 2024 и 2</w:t>
      </w:r>
      <w:r>
        <w:rPr>
          <w:rFonts w:ascii="Times New Roman" w:hAnsi="Times New Roman" w:cs="Times New Roman"/>
          <w:sz w:val="12"/>
          <w:szCs w:val="12"/>
        </w:rPr>
        <w:t>025 годов»,</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342D4F">
        <w:rPr>
          <w:rFonts w:ascii="Times New Roman" w:hAnsi="Times New Roman" w:cs="Times New Roman"/>
          <w:sz w:val="12"/>
          <w:szCs w:val="12"/>
        </w:rPr>
        <w:t>Назначить публичные слушания по проекту Решения «О бюджете сельского поселения Кандабулак муниципального района Сергиевский на 2023 год и на плановый период 2024 и 2025 годов»  с  18 ноября 2022 года по 02 декабря 2022  года.</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342D4F">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Кандабулак муниципального района Сергиевский.</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 xml:space="preserve">3. </w:t>
      </w:r>
      <w:proofErr w:type="gramStart"/>
      <w:r w:rsidRPr="00342D4F">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Кандабулак по вопросу обсуждения проекта Решения «О бюджете сельского поселения Кандабулак муниципального района Сергиевский на 2023 год и на плановый период 2024 и 2025 годов» здание администрации, расположенное по адресу: 446563, Самарская область, Сергиевский район, с. Кандабулак, ул. Горбунова, 16.</w:t>
      </w:r>
      <w:proofErr w:type="gramEnd"/>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4. Мероприятие по информированию жителей сельского поселения Кандабулак  по вопросу обсуждения проекта Решения «О бюджете сельского поселения Кандабулак муниципального района Сергиевский на 2023 год и на плановый период 2024 и 2025 годов» состоится 22 ноября  2022 года в период с 10-00 до12-00 часов.</w:t>
      </w:r>
    </w:p>
    <w:p w:rsidR="00342D4F" w:rsidRPr="00342D4F" w:rsidRDefault="00342D4F" w:rsidP="00342D4F">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342D4F">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Кандабулак по вопросу публичных слушаний Озерову Татьяну Сергеевну.</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 xml:space="preserve">6. </w:t>
      </w:r>
      <w:proofErr w:type="gramStart"/>
      <w:r w:rsidRPr="00342D4F">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Кандабулак муниципального района Сергиевский на 2023 год и на плановый период 2024 и 2025 годов» осуществлять Озеровой Татьяне Сергеевне – ведущему специалисту администрации сельского поселения Кандабулак муниципального района Сергиевский с 18 ноября 2022 года по 29 ноября  2022 года.</w:t>
      </w:r>
      <w:proofErr w:type="gramEnd"/>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lastRenderedPageBreak/>
        <w:t>7. Опубликовать настоящее постановление в газете «Сергиевский вестник».</w:t>
      </w:r>
    </w:p>
    <w:p w:rsidR="00342D4F" w:rsidRPr="00342D4F" w:rsidRDefault="00342D4F" w:rsidP="00342D4F">
      <w:pPr>
        <w:pStyle w:val="aff1"/>
        <w:ind w:firstLine="284"/>
        <w:jc w:val="both"/>
        <w:rPr>
          <w:rFonts w:ascii="Times New Roman" w:hAnsi="Times New Roman" w:cs="Times New Roman"/>
          <w:sz w:val="12"/>
          <w:szCs w:val="12"/>
        </w:rPr>
      </w:pPr>
      <w:r w:rsidRPr="00342D4F">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42D4F" w:rsidRDefault="00342D4F" w:rsidP="00342D4F">
      <w:pPr>
        <w:pStyle w:val="aff1"/>
        <w:ind w:firstLine="284"/>
        <w:jc w:val="right"/>
        <w:rPr>
          <w:rFonts w:ascii="Times New Roman" w:hAnsi="Times New Roman" w:cs="Times New Roman"/>
          <w:sz w:val="12"/>
          <w:szCs w:val="12"/>
        </w:rPr>
      </w:pPr>
      <w:r w:rsidRPr="00342D4F">
        <w:rPr>
          <w:rFonts w:ascii="Times New Roman" w:hAnsi="Times New Roman" w:cs="Times New Roman"/>
          <w:sz w:val="12"/>
          <w:szCs w:val="12"/>
        </w:rPr>
        <w:t xml:space="preserve">Глава сельского поселения Кандабулак </w:t>
      </w:r>
    </w:p>
    <w:p w:rsidR="00342D4F" w:rsidRDefault="00342D4F" w:rsidP="00342D4F">
      <w:pPr>
        <w:pStyle w:val="aff1"/>
        <w:ind w:firstLine="284"/>
        <w:jc w:val="right"/>
        <w:rPr>
          <w:rFonts w:ascii="Times New Roman" w:hAnsi="Times New Roman" w:cs="Times New Roman"/>
          <w:sz w:val="12"/>
          <w:szCs w:val="12"/>
        </w:rPr>
      </w:pPr>
      <w:r w:rsidRPr="00342D4F">
        <w:rPr>
          <w:rFonts w:ascii="Times New Roman" w:hAnsi="Times New Roman" w:cs="Times New Roman"/>
          <w:sz w:val="12"/>
          <w:szCs w:val="12"/>
        </w:rPr>
        <w:t>муниципального района Се</w:t>
      </w:r>
      <w:r>
        <w:rPr>
          <w:rFonts w:ascii="Times New Roman" w:hAnsi="Times New Roman" w:cs="Times New Roman"/>
          <w:sz w:val="12"/>
          <w:szCs w:val="12"/>
        </w:rPr>
        <w:t xml:space="preserve">ргиевский </w:t>
      </w:r>
    </w:p>
    <w:p w:rsidR="00342D4F" w:rsidRDefault="00342D4F" w:rsidP="00342D4F">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342D4F" w:rsidRDefault="00342D4F" w:rsidP="00342D4F">
      <w:pPr>
        <w:pStyle w:val="aff1"/>
        <w:ind w:firstLine="284"/>
        <w:jc w:val="right"/>
        <w:rPr>
          <w:rFonts w:ascii="Times New Roman" w:hAnsi="Times New Roman" w:cs="Times New Roman"/>
          <w:sz w:val="12"/>
          <w:szCs w:val="12"/>
        </w:rPr>
      </w:pPr>
      <w:r w:rsidRPr="00342D4F">
        <w:rPr>
          <w:rFonts w:ascii="Times New Roman" w:hAnsi="Times New Roman" w:cs="Times New Roman"/>
          <w:sz w:val="12"/>
          <w:szCs w:val="12"/>
        </w:rPr>
        <w:t>В.А. Литвиненко</w:t>
      </w:r>
    </w:p>
    <w:p w:rsidR="00564ED8" w:rsidRDefault="00564ED8" w:rsidP="00342D4F">
      <w:pPr>
        <w:pStyle w:val="aff1"/>
        <w:ind w:firstLine="284"/>
        <w:jc w:val="right"/>
        <w:rPr>
          <w:rFonts w:ascii="Times New Roman" w:hAnsi="Times New Roman" w:cs="Times New Roman"/>
          <w:sz w:val="12"/>
          <w:szCs w:val="12"/>
        </w:rPr>
      </w:pP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ГЛАВА</w:t>
      </w: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СЕЛЬСКОГО ПОСЕЛЕНИЯ КАРМАЛО-АДЕЛЯКОВО</w:t>
      </w: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МУНИЦИПАЛЬНОГО РАЙОНА СЕРГИЕВСКИЙ</w:t>
      </w:r>
    </w:p>
    <w:p w:rsidR="00564ED8" w:rsidRPr="00564ED8" w:rsidRDefault="00564ED8" w:rsidP="00564ED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64ED8" w:rsidRPr="00564ED8" w:rsidRDefault="00564ED8" w:rsidP="00564ED8">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от «16» ноября 2022 года                                                                                                                                                                                              №4</w:t>
      </w: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О публичных слушаниях  по проекту Решения «О бюджете  сельского поселения Кармало-Аделяково муниципального района Сергиевский на 2023 год и на пла</w:t>
      </w:r>
      <w:r>
        <w:rPr>
          <w:rFonts w:ascii="Times New Roman" w:hAnsi="Times New Roman" w:cs="Times New Roman"/>
          <w:sz w:val="12"/>
          <w:szCs w:val="12"/>
        </w:rPr>
        <w:t>новый период 2024 и 2025 годов»</w:t>
      </w:r>
    </w:p>
    <w:p w:rsidR="00564ED8" w:rsidRPr="00564ED8" w:rsidRDefault="00564ED8" w:rsidP="00564ED8">
      <w:pPr>
        <w:pStyle w:val="aff1"/>
        <w:ind w:firstLine="284"/>
        <w:jc w:val="both"/>
        <w:rPr>
          <w:rFonts w:ascii="Times New Roman" w:hAnsi="Times New Roman" w:cs="Times New Roman"/>
          <w:sz w:val="12"/>
          <w:szCs w:val="12"/>
        </w:rPr>
      </w:pPr>
      <w:proofErr w:type="gramStart"/>
      <w:r w:rsidRPr="00564ED8">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Порядком организации и проведения  публичных слушаний в сельском поселении Кармало-Аделяково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564ED8">
        <w:rPr>
          <w:rFonts w:ascii="Times New Roman" w:hAnsi="Times New Roman" w:cs="Times New Roman"/>
          <w:sz w:val="12"/>
          <w:szCs w:val="12"/>
        </w:rPr>
        <w:t xml:space="preserve"> Кармало-Аделяково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ПОСТАНОВЛЯЮ:</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64ED8">
        <w:rPr>
          <w:rFonts w:ascii="Times New Roman" w:hAnsi="Times New Roman" w:cs="Times New Roman"/>
          <w:sz w:val="12"/>
          <w:szCs w:val="12"/>
        </w:rPr>
        <w:t>Назначить публичные слушания по проекту Решения «О бюджете сельского поселения Кармало-Аделяково муниципального района Сергиевский на 2023 год и на плановый период 2024 и 2025 годов»  с  18 ноября 2022 года по 02 декабря  2022  года.</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64ED8">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Кармало-Аделяково муниципального района Сергиевский.</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 xml:space="preserve">3. Определить местом проведения публичных слушаний, в том числе местом проведения мероприятий по информированию жителей сельского поселения Кармало-Аделяково по вопросу обсуждения проекта Решения «О бюджете сельского поселения Кармало-Аделяково муниципального района Сергиевский на 2023 год и на плановый период 2024 и 2025 годов» здание администрации, расположенное по адресу: 446555, Самарская область, Сергиевский район, </w:t>
      </w:r>
      <w:proofErr w:type="spellStart"/>
      <w:r w:rsidRPr="00564ED8">
        <w:rPr>
          <w:rFonts w:ascii="Times New Roman" w:hAnsi="Times New Roman" w:cs="Times New Roman"/>
          <w:sz w:val="12"/>
          <w:szCs w:val="12"/>
        </w:rPr>
        <w:t>с</w:t>
      </w:r>
      <w:proofErr w:type="gramStart"/>
      <w:r w:rsidRPr="00564ED8">
        <w:rPr>
          <w:rFonts w:ascii="Times New Roman" w:hAnsi="Times New Roman" w:cs="Times New Roman"/>
          <w:sz w:val="12"/>
          <w:szCs w:val="12"/>
        </w:rPr>
        <w:t>.К</w:t>
      </w:r>
      <w:proofErr w:type="gramEnd"/>
      <w:r w:rsidRPr="00564ED8">
        <w:rPr>
          <w:rFonts w:ascii="Times New Roman" w:hAnsi="Times New Roman" w:cs="Times New Roman"/>
          <w:sz w:val="12"/>
          <w:szCs w:val="12"/>
        </w:rPr>
        <w:t>армало-Аделяково</w:t>
      </w:r>
      <w:proofErr w:type="spellEnd"/>
      <w:r w:rsidRPr="00564ED8">
        <w:rPr>
          <w:rFonts w:ascii="Times New Roman" w:hAnsi="Times New Roman" w:cs="Times New Roman"/>
          <w:sz w:val="12"/>
          <w:szCs w:val="12"/>
        </w:rPr>
        <w:t xml:space="preserve">, </w:t>
      </w:r>
      <w:proofErr w:type="spellStart"/>
      <w:r w:rsidRPr="00564ED8">
        <w:rPr>
          <w:rFonts w:ascii="Times New Roman" w:hAnsi="Times New Roman" w:cs="Times New Roman"/>
          <w:sz w:val="12"/>
          <w:szCs w:val="12"/>
        </w:rPr>
        <w:t>ул.Ленина</w:t>
      </w:r>
      <w:proofErr w:type="spellEnd"/>
      <w:r w:rsidRPr="00564ED8">
        <w:rPr>
          <w:rFonts w:ascii="Times New Roman" w:hAnsi="Times New Roman" w:cs="Times New Roman"/>
          <w:sz w:val="12"/>
          <w:szCs w:val="12"/>
        </w:rPr>
        <w:t>, д.20.</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4. Мероприятие по информированию жителей сельского поселения Кармало-Аделяково  по вопросу обсуждения проекта Решения «О бюджете сельского поселения Кармало-Аделяково муниципального района Сергиевский на 2023 год и на плановый период 2024 и 2025 годов» состоится 22 ноября  2022 года в период с 10-00 до12-00 часов.</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564ED8">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Кармало-Аделяково по вопросу публичных слушаний ведущего специалиста Гаврилову Галину Ивановну.</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 xml:space="preserve">6. </w:t>
      </w:r>
      <w:proofErr w:type="gramStart"/>
      <w:r w:rsidRPr="00564ED8">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Кармало-Аделяково муниципального района Сергиевский на 2023 год и на плановый период 2024 и 2025 годов» осуществлять Гавриловой Галине Ивановне – ведущему специалисту администрации сельского поселения Кармало-Аделяково муниципального района Сергиевский с 18 ноября 2022 года по 29 ноября   2022 года.</w:t>
      </w:r>
      <w:proofErr w:type="gramEnd"/>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7. Опубликовать настоящее постановление в газете «Сергиевский вестник».</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64ED8" w:rsidRDefault="00564ED8" w:rsidP="00564ED8">
      <w:pPr>
        <w:pStyle w:val="aff1"/>
        <w:ind w:firstLine="284"/>
        <w:jc w:val="right"/>
        <w:rPr>
          <w:rFonts w:ascii="Times New Roman" w:hAnsi="Times New Roman" w:cs="Times New Roman"/>
          <w:sz w:val="12"/>
          <w:szCs w:val="12"/>
        </w:rPr>
      </w:pPr>
      <w:r w:rsidRPr="00564ED8">
        <w:rPr>
          <w:rFonts w:ascii="Times New Roman" w:hAnsi="Times New Roman" w:cs="Times New Roman"/>
          <w:sz w:val="12"/>
          <w:szCs w:val="12"/>
        </w:rPr>
        <w:t>Глава сельского поселения Кармало-Аделяково</w:t>
      </w:r>
    </w:p>
    <w:p w:rsidR="00564ED8" w:rsidRDefault="00564ED8" w:rsidP="00564ED8">
      <w:pPr>
        <w:pStyle w:val="aff1"/>
        <w:ind w:firstLine="284"/>
        <w:jc w:val="right"/>
        <w:rPr>
          <w:rFonts w:ascii="Times New Roman" w:hAnsi="Times New Roman" w:cs="Times New Roman"/>
          <w:sz w:val="12"/>
          <w:szCs w:val="12"/>
        </w:rPr>
      </w:pPr>
      <w:r w:rsidRPr="00564ED8">
        <w:rPr>
          <w:rFonts w:ascii="Times New Roman" w:hAnsi="Times New Roman" w:cs="Times New Roman"/>
          <w:sz w:val="12"/>
          <w:szCs w:val="12"/>
        </w:rPr>
        <w:t xml:space="preserve"> муниципального района Се</w:t>
      </w:r>
      <w:r>
        <w:rPr>
          <w:rFonts w:ascii="Times New Roman" w:hAnsi="Times New Roman" w:cs="Times New Roman"/>
          <w:sz w:val="12"/>
          <w:szCs w:val="12"/>
        </w:rPr>
        <w:t>ргиевский</w:t>
      </w:r>
    </w:p>
    <w:p w:rsidR="00564ED8" w:rsidRPr="00564ED8" w:rsidRDefault="00564ED8" w:rsidP="00564ED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564ED8" w:rsidRDefault="00564ED8" w:rsidP="00564ED8">
      <w:pPr>
        <w:pStyle w:val="aff1"/>
        <w:ind w:firstLine="284"/>
        <w:jc w:val="right"/>
        <w:rPr>
          <w:rFonts w:ascii="Times New Roman" w:hAnsi="Times New Roman" w:cs="Times New Roman"/>
          <w:sz w:val="12"/>
          <w:szCs w:val="12"/>
        </w:rPr>
      </w:pPr>
      <w:r w:rsidRPr="00564ED8">
        <w:rPr>
          <w:rFonts w:ascii="Times New Roman" w:hAnsi="Times New Roman" w:cs="Times New Roman"/>
          <w:sz w:val="12"/>
          <w:szCs w:val="12"/>
        </w:rPr>
        <w:t>О.М. Карягин</w:t>
      </w:r>
    </w:p>
    <w:p w:rsidR="00564ED8" w:rsidRDefault="00564ED8" w:rsidP="00564ED8">
      <w:pPr>
        <w:pStyle w:val="aff1"/>
        <w:ind w:firstLine="284"/>
        <w:jc w:val="right"/>
        <w:rPr>
          <w:rFonts w:ascii="Times New Roman" w:hAnsi="Times New Roman" w:cs="Times New Roman"/>
          <w:sz w:val="12"/>
          <w:szCs w:val="12"/>
        </w:rPr>
      </w:pP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ГЛАВА</w:t>
      </w: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СЕЛЬСКОГО ПОСЕЛЕНИЯ КРАСНОСЕЛЬСКОЕ</w:t>
      </w: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МУНИЦИПАЛЬНОГО РАЙОНА СЕРГИЕВСКИЙ</w:t>
      </w:r>
    </w:p>
    <w:p w:rsidR="00564ED8" w:rsidRPr="00564ED8" w:rsidRDefault="00564ED8" w:rsidP="00564ED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64ED8" w:rsidRPr="00564ED8" w:rsidRDefault="00564ED8" w:rsidP="00564ED8">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от «16» ноября 2022 года                                                                                                                                                                                              №5 </w:t>
      </w: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О публичных слушаниях  по проекту Решения «О бюджете  сельского поселения Красносельское муниципального района Сергиевский на 2023 год и на плановый период 2024 и 2025 годов»</w:t>
      </w:r>
    </w:p>
    <w:p w:rsidR="00564ED8" w:rsidRPr="00564ED8" w:rsidRDefault="00564ED8" w:rsidP="00564ED8">
      <w:pPr>
        <w:pStyle w:val="aff1"/>
        <w:ind w:firstLine="284"/>
        <w:jc w:val="both"/>
        <w:rPr>
          <w:rFonts w:ascii="Times New Roman" w:hAnsi="Times New Roman" w:cs="Times New Roman"/>
          <w:sz w:val="12"/>
          <w:szCs w:val="12"/>
        </w:rPr>
      </w:pPr>
      <w:proofErr w:type="gramStart"/>
      <w:r w:rsidRPr="00564ED8">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публичных слушаний в сельском поселении Красносельское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564ED8">
        <w:rPr>
          <w:rFonts w:ascii="Times New Roman" w:hAnsi="Times New Roman" w:cs="Times New Roman"/>
          <w:sz w:val="12"/>
          <w:szCs w:val="12"/>
        </w:rPr>
        <w:t xml:space="preserve"> Красносельское муниципального района Сергиевский на 2023 год и на плановый период 2024 и 2025 годов»,</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ПОСТАНОВЛЯЮ:</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64ED8">
        <w:rPr>
          <w:rFonts w:ascii="Times New Roman" w:hAnsi="Times New Roman" w:cs="Times New Roman"/>
          <w:sz w:val="12"/>
          <w:szCs w:val="12"/>
        </w:rPr>
        <w:t>Назначить публичные слушания по проекту Решения «О бюджете сельского поселения Красносельское муниципального района Сергиевский на 2023 год и на плановый период 2024 и 2025 годов»  с  18 ноября 2022 года по 02 декабря 2022  года.</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64ED8">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Красносельское муниципального района Сергиевский.</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 xml:space="preserve">3. </w:t>
      </w:r>
      <w:proofErr w:type="gramStart"/>
      <w:r w:rsidRPr="00564ED8">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Красносельское по вопросу обсуждения проекта Решения «О бюджете сельского поселения Красносельское муниципального района Сергиевский на 2023 год и на плановый период 2024 и 2025 годов» здание СДК « Восход», расположенное по адресу: 446561, Самарская область, Сергиевский район, с. Красносельское, ул. Школьная, д.1.</w:t>
      </w:r>
      <w:proofErr w:type="gramEnd"/>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4. Мероприятие по информированию жителей сельского поселения Красносельское по вопросу обсуждения проекта Решения «О бюджете сельского поселения Красносельское муниципального района Сергиевский на 2023 год и на плановый период 2024 и 2025 годов» состоится 22 ноября  2022 года в период с 10-00 до12-00 часов.</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564ED8">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Красносельское по вопросу публичных слушаний Корчагину Александру Геннадьевну.</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lastRenderedPageBreak/>
        <w:t xml:space="preserve">6. </w:t>
      </w:r>
      <w:proofErr w:type="gramStart"/>
      <w:r w:rsidRPr="00564ED8">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Красносельское муниципального района Сергиевский на 2023 год и на плановый период 2024 и 2025 годов» осуществлять Корчагиной Александре Геннадьевне – ведущему специалисту администрации сельского поселения Красносельское муниципального района Сергиевский с 18 ноября 2022 года по 29 ноября  2022 года.</w:t>
      </w:r>
      <w:proofErr w:type="gramEnd"/>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7. Опубликовать настоящее постановление в газете «Сергиевский вестник».</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64ED8" w:rsidRDefault="00564ED8" w:rsidP="00564ED8">
      <w:pPr>
        <w:pStyle w:val="aff1"/>
        <w:ind w:firstLine="284"/>
        <w:jc w:val="right"/>
        <w:rPr>
          <w:rFonts w:ascii="Times New Roman" w:hAnsi="Times New Roman" w:cs="Times New Roman"/>
          <w:sz w:val="12"/>
          <w:szCs w:val="12"/>
        </w:rPr>
      </w:pPr>
      <w:proofErr w:type="spellStart"/>
      <w:r w:rsidRPr="00564ED8">
        <w:rPr>
          <w:rFonts w:ascii="Times New Roman" w:hAnsi="Times New Roman" w:cs="Times New Roman"/>
          <w:sz w:val="12"/>
          <w:szCs w:val="12"/>
        </w:rPr>
        <w:t>И.о</w:t>
      </w:r>
      <w:proofErr w:type="spellEnd"/>
      <w:r w:rsidRPr="00564ED8">
        <w:rPr>
          <w:rFonts w:ascii="Times New Roman" w:hAnsi="Times New Roman" w:cs="Times New Roman"/>
          <w:sz w:val="12"/>
          <w:szCs w:val="12"/>
        </w:rPr>
        <w:t>. Главы сельского поселения Красносельское</w:t>
      </w:r>
    </w:p>
    <w:p w:rsidR="00564ED8" w:rsidRDefault="00564ED8" w:rsidP="00564ED8">
      <w:pPr>
        <w:pStyle w:val="aff1"/>
        <w:ind w:firstLine="284"/>
        <w:jc w:val="right"/>
        <w:rPr>
          <w:rFonts w:ascii="Times New Roman" w:hAnsi="Times New Roman" w:cs="Times New Roman"/>
          <w:sz w:val="12"/>
          <w:szCs w:val="12"/>
        </w:rPr>
      </w:pPr>
      <w:r w:rsidRPr="00564ED8">
        <w:rPr>
          <w:rFonts w:ascii="Times New Roman" w:hAnsi="Times New Roman" w:cs="Times New Roman"/>
          <w:sz w:val="12"/>
          <w:szCs w:val="12"/>
        </w:rPr>
        <w:t xml:space="preserve"> муниципального района Сергиевский </w:t>
      </w:r>
    </w:p>
    <w:p w:rsidR="00564ED8" w:rsidRPr="00564ED8" w:rsidRDefault="00564ED8" w:rsidP="00564ED8">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564ED8" w:rsidRDefault="00564ED8" w:rsidP="00564ED8">
      <w:pPr>
        <w:pStyle w:val="aff1"/>
        <w:ind w:firstLine="284"/>
        <w:jc w:val="right"/>
        <w:rPr>
          <w:rFonts w:ascii="Times New Roman" w:hAnsi="Times New Roman" w:cs="Times New Roman"/>
          <w:sz w:val="12"/>
          <w:szCs w:val="12"/>
        </w:rPr>
      </w:pPr>
      <w:r w:rsidRPr="00564ED8">
        <w:rPr>
          <w:rFonts w:ascii="Times New Roman" w:hAnsi="Times New Roman" w:cs="Times New Roman"/>
          <w:sz w:val="12"/>
          <w:szCs w:val="12"/>
        </w:rPr>
        <w:t>А.Г. Корчагина</w:t>
      </w:r>
    </w:p>
    <w:p w:rsidR="00564ED8" w:rsidRDefault="00564ED8" w:rsidP="00564ED8">
      <w:pPr>
        <w:pStyle w:val="aff1"/>
        <w:ind w:firstLine="284"/>
        <w:jc w:val="right"/>
        <w:rPr>
          <w:rFonts w:ascii="Times New Roman" w:hAnsi="Times New Roman" w:cs="Times New Roman"/>
          <w:sz w:val="12"/>
          <w:szCs w:val="12"/>
        </w:rPr>
      </w:pP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ГЛАВА</w:t>
      </w: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СЕЛЬСКОГО ПОСЕЛЕНИЯ КУТУЗОВСКИЙ</w:t>
      </w: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МУНИЦИПАЛЬНОГО РАЙОНА СЕРГИЕВСКИЙ</w:t>
      </w:r>
    </w:p>
    <w:p w:rsidR="00564ED8" w:rsidRPr="00564ED8" w:rsidRDefault="00564ED8" w:rsidP="00564ED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ПОСТАНОВЛЕН</w:t>
      </w:r>
      <w:r>
        <w:rPr>
          <w:rFonts w:ascii="Times New Roman" w:hAnsi="Times New Roman" w:cs="Times New Roman"/>
          <w:sz w:val="12"/>
          <w:szCs w:val="12"/>
        </w:rPr>
        <w:t>ИЕ</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 xml:space="preserve">от «16» ноября 2022 года </w:t>
      </w:r>
      <w:r>
        <w:rPr>
          <w:rFonts w:ascii="Times New Roman" w:hAnsi="Times New Roman" w:cs="Times New Roman"/>
          <w:sz w:val="12"/>
          <w:szCs w:val="12"/>
        </w:rPr>
        <w:t xml:space="preserve">                                                                                                                                                                                             №11</w:t>
      </w:r>
    </w:p>
    <w:p w:rsidR="00564ED8" w:rsidRPr="00564ED8" w:rsidRDefault="00564ED8" w:rsidP="00564ED8">
      <w:pPr>
        <w:pStyle w:val="aff1"/>
        <w:ind w:firstLine="284"/>
        <w:jc w:val="center"/>
        <w:rPr>
          <w:rFonts w:ascii="Times New Roman" w:hAnsi="Times New Roman" w:cs="Times New Roman"/>
          <w:sz w:val="12"/>
          <w:szCs w:val="12"/>
        </w:rPr>
      </w:pPr>
      <w:r w:rsidRPr="00564ED8">
        <w:rPr>
          <w:rFonts w:ascii="Times New Roman" w:hAnsi="Times New Roman" w:cs="Times New Roman"/>
          <w:sz w:val="12"/>
          <w:szCs w:val="12"/>
        </w:rPr>
        <w:t xml:space="preserve">О публичных слушаниях </w:t>
      </w:r>
      <w:r>
        <w:rPr>
          <w:rFonts w:ascii="Times New Roman" w:hAnsi="Times New Roman" w:cs="Times New Roman"/>
          <w:sz w:val="12"/>
          <w:szCs w:val="12"/>
        </w:rPr>
        <w:t xml:space="preserve"> по проекту Решения «О бюджете </w:t>
      </w:r>
      <w:r w:rsidRPr="00564ED8">
        <w:rPr>
          <w:rFonts w:ascii="Times New Roman" w:hAnsi="Times New Roman" w:cs="Times New Roman"/>
          <w:sz w:val="12"/>
          <w:szCs w:val="12"/>
        </w:rPr>
        <w:t>сельского поселения Кутузовский муниципального района Сергиевский на 2023 год и на плановый период 2024 и 2025 годов»</w:t>
      </w:r>
    </w:p>
    <w:p w:rsidR="00564ED8" w:rsidRPr="00564ED8" w:rsidRDefault="00564ED8" w:rsidP="00564ED8">
      <w:pPr>
        <w:pStyle w:val="aff1"/>
        <w:ind w:firstLine="284"/>
        <w:jc w:val="both"/>
        <w:rPr>
          <w:rFonts w:ascii="Times New Roman" w:hAnsi="Times New Roman" w:cs="Times New Roman"/>
          <w:sz w:val="12"/>
          <w:szCs w:val="12"/>
        </w:rPr>
      </w:pPr>
      <w:proofErr w:type="gramStart"/>
      <w:r w:rsidRPr="00564ED8">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публичных слушаний в сельском поселении Кутузовский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564ED8">
        <w:rPr>
          <w:rFonts w:ascii="Times New Roman" w:hAnsi="Times New Roman" w:cs="Times New Roman"/>
          <w:sz w:val="12"/>
          <w:szCs w:val="12"/>
        </w:rPr>
        <w:t xml:space="preserve"> Кутузовский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64ED8">
        <w:rPr>
          <w:rFonts w:ascii="Times New Roman" w:hAnsi="Times New Roman" w:cs="Times New Roman"/>
          <w:sz w:val="12"/>
          <w:szCs w:val="12"/>
        </w:rPr>
        <w:t>Назначить публичные слушания по проекту Решения «О бюджете сельского поселения Кутузовский муниципального района Сергиевский на 2023 год и на плановый период 2024 и 2025 годов»  с  18 ноября 2022 года по 02 декабря  2022  года.</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64ED8">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Кутузовский муниципального района Сергиевский.</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 xml:space="preserve">3. </w:t>
      </w:r>
      <w:proofErr w:type="gramStart"/>
      <w:r w:rsidRPr="00564ED8">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Кутузовский по вопросу обсуждения проекта Решения «О бюджете сельского поселения Кутузовский муниципального района Сергиевский на 2023 год и на плановый период 2024 и 2025 годов» здание администрации сельского поселения Кутузовский, расположенное по адресу:  446568,Самарская область, Сергиевский район, п. Кутузовский, ул. Центральная, д. 26.</w:t>
      </w:r>
      <w:proofErr w:type="gramEnd"/>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4. Мероприятие по информированию жителей сельского поселения Кутузовский  по вопросу обсуждения проекта Решения «О бюджете сельского поселения Кутузовский муниципального района Сергиевский на 2023 год и на плановый период 2024 и 2025 годов» состоится 22 ноября  2022 года в период с 10-00 до12-00 часов.</w:t>
      </w:r>
    </w:p>
    <w:p w:rsidR="00564ED8" w:rsidRPr="00564ED8" w:rsidRDefault="00564ED8" w:rsidP="00564ED8">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564ED8">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Кутузовский по вопросу публичных слушаний ведущего специалиста администрации сельского поселения Кутузовский Баранову Любовь Александровну.</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 xml:space="preserve">6. </w:t>
      </w:r>
      <w:proofErr w:type="gramStart"/>
      <w:r w:rsidRPr="00564ED8">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Кутузовский муниципального района Сергиевский на 2023 год и на плановый период 2024 и 2025 годов» осуществлять Барановой Любови Александровне – ведущему специалисту администрации сельского поселения Кутузовский муниципального района Сергиевский с 18 ноября 2022 года по 29 ноября  2022 года.</w:t>
      </w:r>
      <w:proofErr w:type="gramEnd"/>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7. Опубликовать настоящее постановление в газете «Сергиевский вестник».</w:t>
      </w:r>
    </w:p>
    <w:p w:rsidR="00564ED8" w:rsidRPr="00564ED8" w:rsidRDefault="00564ED8" w:rsidP="00564ED8">
      <w:pPr>
        <w:pStyle w:val="aff1"/>
        <w:ind w:firstLine="284"/>
        <w:jc w:val="both"/>
        <w:rPr>
          <w:rFonts w:ascii="Times New Roman" w:hAnsi="Times New Roman" w:cs="Times New Roman"/>
          <w:sz w:val="12"/>
          <w:szCs w:val="12"/>
        </w:rPr>
      </w:pPr>
      <w:r w:rsidRPr="00564ED8">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64ED8" w:rsidRDefault="00564ED8" w:rsidP="00564ED8">
      <w:pPr>
        <w:pStyle w:val="aff1"/>
        <w:ind w:firstLine="284"/>
        <w:jc w:val="right"/>
        <w:rPr>
          <w:rFonts w:ascii="Times New Roman" w:hAnsi="Times New Roman" w:cs="Times New Roman"/>
          <w:sz w:val="12"/>
          <w:szCs w:val="12"/>
        </w:rPr>
      </w:pPr>
      <w:r w:rsidRPr="00564ED8">
        <w:rPr>
          <w:rFonts w:ascii="Times New Roman" w:hAnsi="Times New Roman" w:cs="Times New Roman"/>
          <w:sz w:val="12"/>
          <w:szCs w:val="12"/>
        </w:rPr>
        <w:t>Глава сельского поселения Кутузовский</w:t>
      </w:r>
    </w:p>
    <w:p w:rsidR="00564ED8" w:rsidRDefault="00564ED8" w:rsidP="00564ED8">
      <w:pPr>
        <w:pStyle w:val="aff1"/>
        <w:ind w:firstLine="284"/>
        <w:jc w:val="right"/>
        <w:rPr>
          <w:rFonts w:ascii="Times New Roman" w:hAnsi="Times New Roman" w:cs="Times New Roman"/>
          <w:sz w:val="12"/>
          <w:szCs w:val="12"/>
        </w:rPr>
      </w:pPr>
      <w:r w:rsidRPr="00564ED8">
        <w:rPr>
          <w:rFonts w:ascii="Times New Roman" w:hAnsi="Times New Roman" w:cs="Times New Roman"/>
          <w:sz w:val="12"/>
          <w:szCs w:val="12"/>
        </w:rPr>
        <w:t xml:space="preserve"> муниципального района Сергиевский  </w:t>
      </w:r>
    </w:p>
    <w:p w:rsidR="00564ED8" w:rsidRPr="00564ED8" w:rsidRDefault="00564ED8" w:rsidP="00564ED8">
      <w:pPr>
        <w:pStyle w:val="aff1"/>
        <w:ind w:firstLine="284"/>
        <w:jc w:val="right"/>
        <w:rPr>
          <w:rFonts w:ascii="Times New Roman" w:hAnsi="Times New Roman" w:cs="Times New Roman"/>
          <w:sz w:val="12"/>
          <w:szCs w:val="12"/>
        </w:rPr>
      </w:pPr>
      <w:r w:rsidRPr="00564ED8">
        <w:rPr>
          <w:rFonts w:ascii="Times New Roman" w:hAnsi="Times New Roman" w:cs="Times New Roman"/>
          <w:sz w:val="12"/>
          <w:szCs w:val="12"/>
        </w:rPr>
        <w:t>Самарской о</w:t>
      </w:r>
      <w:r>
        <w:rPr>
          <w:rFonts w:ascii="Times New Roman" w:hAnsi="Times New Roman" w:cs="Times New Roman"/>
          <w:sz w:val="12"/>
          <w:szCs w:val="12"/>
        </w:rPr>
        <w:t xml:space="preserve">бласти </w:t>
      </w:r>
    </w:p>
    <w:p w:rsidR="00564ED8" w:rsidRDefault="00564ED8" w:rsidP="00564ED8">
      <w:pPr>
        <w:pStyle w:val="aff1"/>
        <w:ind w:firstLine="284"/>
        <w:jc w:val="right"/>
        <w:rPr>
          <w:rFonts w:ascii="Times New Roman" w:hAnsi="Times New Roman" w:cs="Times New Roman"/>
          <w:sz w:val="12"/>
          <w:szCs w:val="12"/>
        </w:rPr>
      </w:pPr>
      <w:proofErr w:type="spellStart"/>
      <w:r w:rsidRPr="00564ED8">
        <w:rPr>
          <w:rFonts w:ascii="Times New Roman" w:hAnsi="Times New Roman" w:cs="Times New Roman"/>
          <w:sz w:val="12"/>
          <w:szCs w:val="12"/>
        </w:rPr>
        <w:t>А.В.Сабельниковой</w:t>
      </w:r>
      <w:proofErr w:type="spellEnd"/>
    </w:p>
    <w:p w:rsidR="00564ED8" w:rsidRDefault="00564ED8" w:rsidP="00564ED8">
      <w:pPr>
        <w:pStyle w:val="aff1"/>
        <w:ind w:firstLine="284"/>
        <w:jc w:val="right"/>
        <w:rPr>
          <w:rFonts w:ascii="Times New Roman" w:hAnsi="Times New Roman" w:cs="Times New Roman"/>
          <w:sz w:val="12"/>
          <w:szCs w:val="12"/>
        </w:rPr>
      </w:pP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ГЛАВА</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СЕЛЬСКОГО ПОСЕЛЕНИЯ ЛИПОВКА</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МУНИЦИПАЛЬНОГО РАЙОНА СЕРГИЕВСКИЙ</w:t>
      </w:r>
    </w:p>
    <w:p w:rsidR="00BD6FD4" w:rsidRPr="00BD6FD4" w:rsidRDefault="00BD6FD4" w:rsidP="00BD6FD4">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D6FD4" w:rsidRPr="00BD6FD4" w:rsidRDefault="00BD6FD4" w:rsidP="00BD6FD4">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от «16» ноября 2022 года</w:t>
      </w:r>
      <w:r>
        <w:rPr>
          <w:rFonts w:ascii="Times New Roman" w:hAnsi="Times New Roman" w:cs="Times New Roman"/>
          <w:sz w:val="12"/>
          <w:szCs w:val="12"/>
        </w:rPr>
        <w:t xml:space="preserve">                                                                                                                                                                                               №7</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О публичных слушаниях  по проекту Решения «О бюджете  сельского поселения Липовка муниципального района Сергиевский на 2023 год и на плановый период 2024 и 2025 годов»</w:t>
      </w:r>
    </w:p>
    <w:p w:rsidR="00BD6FD4" w:rsidRPr="00BD6FD4" w:rsidRDefault="00BD6FD4" w:rsidP="00BD6FD4">
      <w:pPr>
        <w:pStyle w:val="aff1"/>
        <w:ind w:firstLine="284"/>
        <w:jc w:val="both"/>
        <w:rPr>
          <w:rFonts w:ascii="Times New Roman" w:hAnsi="Times New Roman" w:cs="Times New Roman"/>
          <w:sz w:val="12"/>
          <w:szCs w:val="12"/>
        </w:rPr>
      </w:pPr>
      <w:proofErr w:type="gramStart"/>
      <w:r w:rsidRPr="00BD6FD4">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Порядком организации и проведения  публичных слушаний в сельском поселении Липовка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BD6FD4">
        <w:rPr>
          <w:rFonts w:ascii="Times New Roman" w:hAnsi="Times New Roman" w:cs="Times New Roman"/>
          <w:sz w:val="12"/>
          <w:szCs w:val="12"/>
        </w:rPr>
        <w:t xml:space="preserve"> Липовка  муниципального района Сергиевский на 2023 год и на плановый период 2024 и 2025 годов</w:t>
      </w:r>
      <w:r>
        <w:rPr>
          <w:rFonts w:ascii="Times New Roman" w:hAnsi="Times New Roman" w:cs="Times New Roman"/>
          <w:sz w:val="12"/>
          <w:szCs w:val="12"/>
        </w:rPr>
        <w:t>»,</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BD6FD4">
        <w:rPr>
          <w:rFonts w:ascii="Times New Roman" w:hAnsi="Times New Roman" w:cs="Times New Roman"/>
          <w:sz w:val="12"/>
          <w:szCs w:val="12"/>
        </w:rPr>
        <w:t>Назначить публичные слушания по проекту Решения «О бюджете сельского поселения Липовка муниципального района Сергиевский на 2023 год и на плановый период 2024 и 2025 годов»  с  18 ноября 2022 года по 02 декабря  2022  года.</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D6FD4">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Липовка муниципального района Сергиевский.</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 xml:space="preserve">3. </w:t>
      </w:r>
      <w:proofErr w:type="gramStart"/>
      <w:r w:rsidRPr="00BD6FD4">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Липовка  по вопросу обсуждения проекта Решения «О бюджете сельского поселения Липовка  муниципального района Сергиевский на 2023 год и на плановый период 2024 и 2025 годов» здание администрации, расположенное по адресу: 446565, Самарская область, Сергиевский район, село Липовка, ул. Центральная, дом 16.</w:t>
      </w:r>
      <w:proofErr w:type="gramEnd"/>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lastRenderedPageBreak/>
        <w:t>4. Мероприятие по информированию жителей сельского поселения Липовка  по вопросу обсуждения проекта Решения «О бюджете сельского поселения Липовка муниципального района Сергиевский на 2023 год и на плановый период 2024 и 2025 годов» состоится 22 ноября  2022 года в период с 10-00 до12-00 часов.</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BD6FD4">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Липовка по вопросу публичных слушаний ведущего специалиста, Михайлову Валентину Петровну.</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 xml:space="preserve">6. </w:t>
      </w:r>
      <w:proofErr w:type="gramStart"/>
      <w:r w:rsidRPr="00BD6FD4">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Липовка  муниципального района Сергиевский на 2023 год и на плановый период 2024 и 2025 годов» осуществлять Михайловой Валентине Петровне – ведущему специалисту администрации сельского поселения Липовка  муниципального района Сергиевский с 18 ноября 2022 года по 29декабря   2022 года.</w:t>
      </w:r>
      <w:proofErr w:type="gramEnd"/>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7. Опубликовать настоящее постановление в газете «Сергиевский вестник».</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D6FD4" w:rsidRDefault="00BD6FD4" w:rsidP="00BD6FD4">
      <w:pPr>
        <w:pStyle w:val="aff1"/>
        <w:ind w:firstLine="284"/>
        <w:jc w:val="right"/>
        <w:rPr>
          <w:rFonts w:ascii="Times New Roman" w:hAnsi="Times New Roman" w:cs="Times New Roman"/>
          <w:sz w:val="12"/>
          <w:szCs w:val="12"/>
        </w:rPr>
      </w:pPr>
      <w:r w:rsidRPr="00BD6FD4">
        <w:rPr>
          <w:rFonts w:ascii="Times New Roman" w:hAnsi="Times New Roman" w:cs="Times New Roman"/>
          <w:sz w:val="12"/>
          <w:szCs w:val="12"/>
        </w:rPr>
        <w:t xml:space="preserve">Глава сельского поселения Липовка </w:t>
      </w:r>
    </w:p>
    <w:p w:rsidR="00BD6FD4" w:rsidRDefault="00BD6FD4" w:rsidP="00BD6FD4">
      <w:pPr>
        <w:pStyle w:val="aff1"/>
        <w:ind w:firstLine="284"/>
        <w:jc w:val="right"/>
        <w:rPr>
          <w:rFonts w:ascii="Times New Roman" w:hAnsi="Times New Roman" w:cs="Times New Roman"/>
          <w:sz w:val="12"/>
          <w:szCs w:val="12"/>
        </w:rPr>
      </w:pPr>
      <w:r w:rsidRPr="00BD6FD4">
        <w:rPr>
          <w:rFonts w:ascii="Times New Roman" w:hAnsi="Times New Roman" w:cs="Times New Roman"/>
          <w:sz w:val="12"/>
          <w:szCs w:val="12"/>
        </w:rPr>
        <w:t xml:space="preserve"> муниципального района Се</w:t>
      </w:r>
      <w:r>
        <w:rPr>
          <w:rFonts w:ascii="Times New Roman" w:hAnsi="Times New Roman" w:cs="Times New Roman"/>
          <w:sz w:val="12"/>
          <w:szCs w:val="12"/>
        </w:rPr>
        <w:t xml:space="preserve">ргиевский </w:t>
      </w:r>
    </w:p>
    <w:p w:rsidR="00BD6FD4" w:rsidRPr="00BD6FD4" w:rsidRDefault="00BD6FD4" w:rsidP="00BD6FD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BD6FD4" w:rsidRDefault="00BD6FD4" w:rsidP="00BD6FD4">
      <w:pPr>
        <w:pStyle w:val="aff1"/>
        <w:ind w:firstLine="284"/>
        <w:jc w:val="right"/>
        <w:rPr>
          <w:rFonts w:ascii="Times New Roman" w:hAnsi="Times New Roman" w:cs="Times New Roman"/>
          <w:sz w:val="12"/>
          <w:szCs w:val="12"/>
        </w:rPr>
      </w:pPr>
      <w:r w:rsidRPr="00BD6FD4">
        <w:rPr>
          <w:rFonts w:ascii="Times New Roman" w:hAnsi="Times New Roman" w:cs="Times New Roman"/>
          <w:sz w:val="12"/>
          <w:szCs w:val="12"/>
        </w:rPr>
        <w:t>С.И. Вершинин</w:t>
      </w:r>
    </w:p>
    <w:p w:rsidR="00BD6FD4" w:rsidRDefault="00BD6FD4" w:rsidP="00BD6FD4">
      <w:pPr>
        <w:pStyle w:val="aff1"/>
        <w:ind w:firstLine="284"/>
        <w:jc w:val="right"/>
        <w:rPr>
          <w:rFonts w:ascii="Times New Roman" w:hAnsi="Times New Roman" w:cs="Times New Roman"/>
          <w:sz w:val="12"/>
          <w:szCs w:val="12"/>
        </w:rPr>
      </w:pP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ГЛАВА</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СЕЛЬСКОГО ПОСЕЛЕНИЯ СВЕТЛОДОЛЬСК</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МУНИЦИПАЛЬНОГО РАЙОНА СЕРГИЕВСКИЙ</w:t>
      </w:r>
    </w:p>
    <w:p w:rsidR="00BD6FD4" w:rsidRPr="00BD6FD4" w:rsidRDefault="00BD6FD4" w:rsidP="00BD6FD4">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D6FD4" w:rsidRPr="00BD6FD4" w:rsidRDefault="00BD6FD4" w:rsidP="00BD6FD4">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от «16» ноября 2022 года                                                                                                                                                                                                №5</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О публичных слушаниях  по проекту Решения «О бюджете  сельского поселения Светлодольск  муниципального района Сергиевский на 2023 год и на плановый период 2024 и 2025 годов»</w:t>
      </w:r>
    </w:p>
    <w:p w:rsidR="00BD6FD4" w:rsidRPr="00BD6FD4" w:rsidRDefault="00BD6FD4" w:rsidP="00BD6FD4">
      <w:pPr>
        <w:pStyle w:val="aff1"/>
        <w:ind w:firstLine="284"/>
        <w:jc w:val="both"/>
        <w:rPr>
          <w:rFonts w:ascii="Times New Roman" w:hAnsi="Times New Roman" w:cs="Times New Roman"/>
          <w:sz w:val="12"/>
          <w:szCs w:val="12"/>
        </w:rPr>
      </w:pPr>
      <w:proofErr w:type="gramStart"/>
      <w:r w:rsidRPr="00BD6FD4">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Порядком организации и проведения  публичных слушаний в сельском поселении Светлодольск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BD6FD4">
        <w:rPr>
          <w:rFonts w:ascii="Times New Roman" w:hAnsi="Times New Roman" w:cs="Times New Roman"/>
          <w:sz w:val="12"/>
          <w:szCs w:val="12"/>
        </w:rPr>
        <w:t xml:space="preserve"> Светлодольск муниципального района Сергиевский на 2023 год и на плановый пери</w:t>
      </w:r>
      <w:r>
        <w:rPr>
          <w:rFonts w:ascii="Times New Roman" w:hAnsi="Times New Roman" w:cs="Times New Roman"/>
          <w:sz w:val="12"/>
          <w:szCs w:val="12"/>
        </w:rPr>
        <w:t>од 2024 и 2025 годов»,</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ПО</w:t>
      </w:r>
      <w:r>
        <w:rPr>
          <w:rFonts w:ascii="Times New Roman" w:hAnsi="Times New Roman" w:cs="Times New Roman"/>
          <w:sz w:val="12"/>
          <w:szCs w:val="12"/>
        </w:rPr>
        <w:t>СТАНОВЛЯЮ:</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BD6FD4">
        <w:rPr>
          <w:rFonts w:ascii="Times New Roman" w:hAnsi="Times New Roman" w:cs="Times New Roman"/>
          <w:sz w:val="12"/>
          <w:szCs w:val="12"/>
        </w:rPr>
        <w:t>Назначить публичные слушания по проекту Решения «О бюджете сельского поселения Светлодольск муниципального района Сергиевский на 2023 год и на плановый период 2024 и 2025 годов»  с  18 ноября 2022 года по 02 декабря 2022  года.</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D6FD4">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Светлодольск муниципального района Сергиевский.</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3. Определить местом проведения публичных слушаний, в том числе местом проведения мероприятий по информированию жителей сельского поселения Светлодольск по вопросу обсуждения проекта Решения «О бюджете сельского поселения Светлодольск муниципального района Сергиевский на 2023 год и на плановый период 2024 и 2025 годов» здание Семейный культурно - досуговый центр Светлодольск, расположенное по адресу: 446550, Самарская область, Сергиевский район, п. Светлодольск, ул. Полевая</w:t>
      </w:r>
      <w:proofErr w:type="gramStart"/>
      <w:r w:rsidRPr="00BD6FD4">
        <w:rPr>
          <w:rFonts w:ascii="Times New Roman" w:hAnsi="Times New Roman" w:cs="Times New Roman"/>
          <w:sz w:val="12"/>
          <w:szCs w:val="12"/>
        </w:rPr>
        <w:t>,д</w:t>
      </w:r>
      <w:proofErr w:type="gramEnd"/>
      <w:r w:rsidRPr="00BD6FD4">
        <w:rPr>
          <w:rFonts w:ascii="Times New Roman" w:hAnsi="Times New Roman" w:cs="Times New Roman"/>
          <w:sz w:val="12"/>
          <w:szCs w:val="12"/>
        </w:rPr>
        <w:t>.1.</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4. Мероприятие по информированию жителей сельского поселения Светлодольск  по вопросу обсуждения проекта Решения «О бюджете сельского поселения Светлодольск муниципального района Сергиевский на 2023 год и на плановый период 2024 и 2025 годов» состоится 22 ноября  2022 года в период с 10-00 до12-00 часов.</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BD6FD4">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Светлодольск по вопросу публичных слушаний Маркелову Надежду Даниловну.</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 xml:space="preserve">6. </w:t>
      </w:r>
      <w:proofErr w:type="gramStart"/>
      <w:r w:rsidRPr="00BD6FD4">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Светлодольск муниципального района Сергиевский на 2023 год и на плановый период 2024 и 2025 годов» осуществлять  Маркеловой Надеждой Даниловной – ведущему специалисту администрации сельского поселения Светлодольск муниципального района Сергиевский с 18 ноября 2022 года по 29 ноября  2022 года.</w:t>
      </w:r>
      <w:proofErr w:type="gramEnd"/>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7. Опубликовать настоящее постановление в газете «Сергиевский вестник».</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8. Настоящее постановление вступает в силу со дня его официальног</w:t>
      </w:r>
      <w:r>
        <w:rPr>
          <w:rFonts w:ascii="Times New Roman" w:hAnsi="Times New Roman" w:cs="Times New Roman"/>
          <w:sz w:val="12"/>
          <w:szCs w:val="12"/>
        </w:rPr>
        <w:t>о опубликования.</w:t>
      </w:r>
    </w:p>
    <w:p w:rsidR="00BD6FD4" w:rsidRDefault="00BD6FD4" w:rsidP="00BD6FD4">
      <w:pPr>
        <w:pStyle w:val="aff1"/>
        <w:ind w:firstLine="284"/>
        <w:jc w:val="right"/>
        <w:rPr>
          <w:rFonts w:ascii="Times New Roman" w:hAnsi="Times New Roman" w:cs="Times New Roman"/>
          <w:sz w:val="12"/>
          <w:szCs w:val="12"/>
        </w:rPr>
      </w:pPr>
      <w:proofErr w:type="spellStart"/>
      <w:r w:rsidRPr="00BD6FD4">
        <w:rPr>
          <w:rFonts w:ascii="Times New Roman" w:hAnsi="Times New Roman" w:cs="Times New Roman"/>
          <w:sz w:val="12"/>
          <w:szCs w:val="12"/>
        </w:rPr>
        <w:t>И.О.Главы</w:t>
      </w:r>
      <w:proofErr w:type="spellEnd"/>
      <w:r w:rsidRPr="00BD6FD4">
        <w:rPr>
          <w:rFonts w:ascii="Times New Roman" w:hAnsi="Times New Roman" w:cs="Times New Roman"/>
          <w:sz w:val="12"/>
          <w:szCs w:val="12"/>
        </w:rPr>
        <w:t xml:space="preserve"> сельского поселения Светлодольск </w:t>
      </w:r>
    </w:p>
    <w:p w:rsidR="00BD6FD4" w:rsidRDefault="00BD6FD4" w:rsidP="00BD6FD4">
      <w:pPr>
        <w:pStyle w:val="aff1"/>
        <w:ind w:firstLine="284"/>
        <w:jc w:val="right"/>
        <w:rPr>
          <w:rFonts w:ascii="Times New Roman" w:hAnsi="Times New Roman" w:cs="Times New Roman"/>
          <w:sz w:val="12"/>
          <w:szCs w:val="12"/>
        </w:rPr>
      </w:pPr>
      <w:r w:rsidRPr="00BD6FD4">
        <w:rPr>
          <w:rFonts w:ascii="Times New Roman" w:hAnsi="Times New Roman" w:cs="Times New Roman"/>
          <w:sz w:val="12"/>
          <w:szCs w:val="12"/>
        </w:rPr>
        <w:t xml:space="preserve">муниципального района Сергиевский </w:t>
      </w:r>
    </w:p>
    <w:p w:rsidR="00BD6FD4" w:rsidRDefault="00BD6FD4" w:rsidP="00BD6FD4">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BD6FD4">
        <w:rPr>
          <w:rFonts w:ascii="Times New Roman" w:hAnsi="Times New Roman" w:cs="Times New Roman"/>
          <w:sz w:val="12"/>
          <w:szCs w:val="12"/>
        </w:rPr>
        <w:t xml:space="preserve">  </w:t>
      </w:r>
    </w:p>
    <w:p w:rsidR="00BD6FD4" w:rsidRDefault="00BD6FD4" w:rsidP="00BD6FD4">
      <w:pPr>
        <w:pStyle w:val="aff1"/>
        <w:ind w:firstLine="284"/>
        <w:jc w:val="right"/>
        <w:rPr>
          <w:rFonts w:ascii="Times New Roman" w:hAnsi="Times New Roman" w:cs="Times New Roman"/>
          <w:sz w:val="12"/>
          <w:szCs w:val="12"/>
        </w:rPr>
      </w:pPr>
      <w:r w:rsidRPr="00BD6FD4">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А.В.Федченкова</w:t>
      </w:r>
      <w:proofErr w:type="spellEnd"/>
    </w:p>
    <w:p w:rsidR="00BD6FD4" w:rsidRDefault="00BD6FD4" w:rsidP="00BD6FD4">
      <w:pPr>
        <w:pStyle w:val="aff1"/>
        <w:ind w:firstLine="284"/>
        <w:jc w:val="right"/>
        <w:rPr>
          <w:rFonts w:ascii="Times New Roman" w:hAnsi="Times New Roman" w:cs="Times New Roman"/>
          <w:sz w:val="12"/>
          <w:szCs w:val="12"/>
        </w:rPr>
      </w:pP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ГЛАВА</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СЕЛЬСКОГО ПОСЕЛЕНИЯ СЕРГИЕВСК</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МУНИЦИПАЛЬНОГО РАЙОНА СЕРГИЕВСКИЙ</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САМАРСКОЙ ОБЛАСТИ</w:t>
      </w:r>
    </w:p>
    <w:p w:rsidR="00BD6FD4" w:rsidRPr="00BD6FD4" w:rsidRDefault="00BD6FD4" w:rsidP="00BD6FD4">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от «16» ноября 2023 года                                                                                                                                                                                          №14</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 xml:space="preserve">О публичных слушаниях </w:t>
      </w:r>
      <w:r>
        <w:rPr>
          <w:rFonts w:ascii="Times New Roman" w:hAnsi="Times New Roman" w:cs="Times New Roman"/>
          <w:sz w:val="12"/>
          <w:szCs w:val="12"/>
        </w:rPr>
        <w:t xml:space="preserve"> по проекту Решения «О бюджете </w:t>
      </w:r>
      <w:r w:rsidRPr="00BD6FD4">
        <w:rPr>
          <w:rFonts w:ascii="Times New Roman" w:hAnsi="Times New Roman" w:cs="Times New Roman"/>
          <w:sz w:val="12"/>
          <w:szCs w:val="12"/>
        </w:rPr>
        <w:t>сельского поселения Сергиевск муниципального района Сергиевский на 2023 год и на плановый период 2024 и 2025 годов»</w:t>
      </w:r>
    </w:p>
    <w:p w:rsidR="00BD6FD4" w:rsidRPr="00BD6FD4" w:rsidRDefault="00BD6FD4" w:rsidP="00BD6FD4">
      <w:pPr>
        <w:pStyle w:val="aff1"/>
        <w:ind w:firstLine="284"/>
        <w:jc w:val="both"/>
        <w:rPr>
          <w:rFonts w:ascii="Times New Roman" w:hAnsi="Times New Roman" w:cs="Times New Roman"/>
          <w:sz w:val="12"/>
          <w:szCs w:val="12"/>
        </w:rPr>
      </w:pPr>
      <w:proofErr w:type="gramStart"/>
      <w:r w:rsidRPr="00BD6FD4">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публичных слушаний в сельском поселении Сергиевск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BD6FD4">
        <w:rPr>
          <w:rFonts w:ascii="Times New Roman" w:hAnsi="Times New Roman" w:cs="Times New Roman"/>
          <w:sz w:val="12"/>
          <w:szCs w:val="12"/>
        </w:rPr>
        <w:t xml:space="preserve"> Сергиевск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BD6FD4">
        <w:rPr>
          <w:rFonts w:ascii="Times New Roman" w:hAnsi="Times New Roman" w:cs="Times New Roman"/>
          <w:sz w:val="12"/>
          <w:szCs w:val="12"/>
        </w:rPr>
        <w:t>Назначить публичные слушания по проекту Решения «О бюджете сельского поселения Сергиевск муниципального района Сергиевский на 2023 год и на плановый период 2024 и 2025 годов»  с  18 ноября 2022 года по 02 декабря 2022  года.</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D6FD4">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Сергиевск муниципального района Сергиевский.</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lastRenderedPageBreak/>
        <w:t xml:space="preserve">3. Определить местом проведения публичных слушаний, в том числе местом проведения мероприятий по информированию жителей сельского поселения Сергиевск по вопросу обсуждения проекта Решения «О бюджете сельского поселения Сергиевск муниципального района Сергиевский на 2023 год и на плановый период 2024 и 2025 годов» здание Администрации, расположенное по адресу: 446540, Самарская область, Сергиевский район, </w:t>
      </w:r>
      <w:proofErr w:type="spellStart"/>
      <w:r w:rsidRPr="00BD6FD4">
        <w:rPr>
          <w:rFonts w:ascii="Times New Roman" w:hAnsi="Times New Roman" w:cs="Times New Roman"/>
          <w:sz w:val="12"/>
          <w:szCs w:val="12"/>
        </w:rPr>
        <w:t>с</w:t>
      </w:r>
      <w:proofErr w:type="gramStart"/>
      <w:r w:rsidRPr="00BD6FD4">
        <w:rPr>
          <w:rFonts w:ascii="Times New Roman" w:hAnsi="Times New Roman" w:cs="Times New Roman"/>
          <w:sz w:val="12"/>
          <w:szCs w:val="12"/>
        </w:rPr>
        <w:t>.С</w:t>
      </w:r>
      <w:proofErr w:type="gramEnd"/>
      <w:r w:rsidRPr="00BD6FD4">
        <w:rPr>
          <w:rFonts w:ascii="Times New Roman" w:hAnsi="Times New Roman" w:cs="Times New Roman"/>
          <w:sz w:val="12"/>
          <w:szCs w:val="12"/>
        </w:rPr>
        <w:t>ергиевск</w:t>
      </w:r>
      <w:proofErr w:type="spellEnd"/>
      <w:r w:rsidRPr="00BD6FD4">
        <w:rPr>
          <w:rFonts w:ascii="Times New Roman" w:hAnsi="Times New Roman" w:cs="Times New Roman"/>
          <w:sz w:val="12"/>
          <w:szCs w:val="12"/>
        </w:rPr>
        <w:t xml:space="preserve">, </w:t>
      </w:r>
      <w:proofErr w:type="spellStart"/>
      <w:r w:rsidRPr="00BD6FD4">
        <w:rPr>
          <w:rFonts w:ascii="Times New Roman" w:hAnsi="Times New Roman" w:cs="Times New Roman"/>
          <w:sz w:val="12"/>
          <w:szCs w:val="12"/>
        </w:rPr>
        <w:t>ул.Г.Михайловского</w:t>
      </w:r>
      <w:proofErr w:type="spellEnd"/>
      <w:r w:rsidRPr="00BD6FD4">
        <w:rPr>
          <w:rFonts w:ascii="Times New Roman" w:hAnsi="Times New Roman" w:cs="Times New Roman"/>
          <w:sz w:val="12"/>
          <w:szCs w:val="12"/>
        </w:rPr>
        <w:t>, д.27.</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4. Мероприятие по информированию жителей сельского поселения Сергиевск  по вопросу обсуждения проекта Решения «О бюджете сельского поселения Сергиевск муниципального района Сергиевский на 2023 год и на плановый период 2024 и 2025 годов» состоится 22 ноября  2022 года в период с 10-00 до12-00 часов.</w:t>
      </w:r>
    </w:p>
    <w:p w:rsidR="00BD6FD4" w:rsidRPr="00BD6FD4" w:rsidRDefault="00BD6FD4"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BD6FD4">
        <w:rPr>
          <w:rFonts w:ascii="Times New Roman"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Сергиевск по вопросу публичных слушаний ведущего специалиста сельского поселения Сергиевск муниципального района Сергиевский </w:t>
      </w:r>
      <w:proofErr w:type="spellStart"/>
      <w:r w:rsidRPr="00BD6FD4">
        <w:rPr>
          <w:rFonts w:ascii="Times New Roman" w:hAnsi="Times New Roman" w:cs="Times New Roman"/>
          <w:sz w:val="12"/>
          <w:szCs w:val="12"/>
        </w:rPr>
        <w:t>Хантееву</w:t>
      </w:r>
      <w:proofErr w:type="spellEnd"/>
      <w:r w:rsidRPr="00BD6FD4">
        <w:rPr>
          <w:rFonts w:ascii="Times New Roman" w:hAnsi="Times New Roman" w:cs="Times New Roman"/>
          <w:sz w:val="12"/>
          <w:szCs w:val="12"/>
        </w:rPr>
        <w:t xml:space="preserve"> Жанну Сергеевну.</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 xml:space="preserve">6. </w:t>
      </w:r>
      <w:proofErr w:type="gramStart"/>
      <w:r w:rsidRPr="00BD6FD4">
        <w:rPr>
          <w:rFonts w:ascii="Times New Roman"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«О бюджете сельского поселения Сергиевск_ муниципального района Сергиевский на 2023 год и на плановый период 2024 и 2025 годов» осуществлять </w:t>
      </w:r>
      <w:proofErr w:type="spellStart"/>
      <w:r w:rsidRPr="00BD6FD4">
        <w:rPr>
          <w:rFonts w:ascii="Times New Roman" w:hAnsi="Times New Roman" w:cs="Times New Roman"/>
          <w:sz w:val="12"/>
          <w:szCs w:val="12"/>
        </w:rPr>
        <w:t>Хантеевой</w:t>
      </w:r>
      <w:proofErr w:type="spellEnd"/>
      <w:r w:rsidRPr="00BD6FD4">
        <w:rPr>
          <w:rFonts w:ascii="Times New Roman" w:hAnsi="Times New Roman" w:cs="Times New Roman"/>
          <w:sz w:val="12"/>
          <w:szCs w:val="12"/>
        </w:rPr>
        <w:t xml:space="preserve"> Жанне Сергеевне – ведущему специалисту администрации сельского поселения Сергиевск муниципального района Сергиевский с 18 ноября 2022 года по 29 ноября  2022 года.</w:t>
      </w:r>
      <w:proofErr w:type="gramEnd"/>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7. Опубликовать настоящее постановление в газете «Сергиевский вестник».</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D6FD4" w:rsidRDefault="00BD6FD4" w:rsidP="00BD6FD4">
      <w:pPr>
        <w:pStyle w:val="aff1"/>
        <w:ind w:firstLine="284"/>
        <w:jc w:val="right"/>
        <w:rPr>
          <w:rFonts w:ascii="Times New Roman" w:hAnsi="Times New Roman" w:cs="Times New Roman"/>
          <w:sz w:val="12"/>
          <w:szCs w:val="12"/>
        </w:rPr>
      </w:pPr>
      <w:proofErr w:type="spellStart"/>
      <w:r w:rsidRPr="00BD6FD4">
        <w:rPr>
          <w:rFonts w:ascii="Times New Roman" w:hAnsi="Times New Roman" w:cs="Times New Roman"/>
          <w:sz w:val="12"/>
          <w:szCs w:val="12"/>
        </w:rPr>
        <w:t>И.О.Главы</w:t>
      </w:r>
      <w:proofErr w:type="spellEnd"/>
      <w:r w:rsidRPr="00BD6FD4">
        <w:rPr>
          <w:rFonts w:ascii="Times New Roman" w:hAnsi="Times New Roman" w:cs="Times New Roman"/>
          <w:sz w:val="12"/>
          <w:szCs w:val="12"/>
        </w:rPr>
        <w:t xml:space="preserve"> сельского поселения Сергиевск </w:t>
      </w:r>
    </w:p>
    <w:p w:rsidR="00BD6FD4" w:rsidRDefault="00BD6FD4" w:rsidP="00BD6FD4">
      <w:pPr>
        <w:pStyle w:val="aff1"/>
        <w:ind w:firstLine="284"/>
        <w:jc w:val="right"/>
        <w:rPr>
          <w:rFonts w:ascii="Times New Roman" w:hAnsi="Times New Roman" w:cs="Times New Roman"/>
          <w:sz w:val="12"/>
          <w:szCs w:val="12"/>
        </w:rPr>
      </w:pPr>
      <w:r w:rsidRPr="00BD6FD4">
        <w:rPr>
          <w:rFonts w:ascii="Times New Roman" w:hAnsi="Times New Roman" w:cs="Times New Roman"/>
          <w:sz w:val="12"/>
          <w:szCs w:val="12"/>
        </w:rPr>
        <w:t xml:space="preserve">муниципального района Сергиевский </w:t>
      </w:r>
    </w:p>
    <w:p w:rsidR="00BD6FD4" w:rsidRPr="00BD6FD4" w:rsidRDefault="00BD6FD4" w:rsidP="00BD6FD4">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BD6FD4" w:rsidRDefault="00BD6FD4" w:rsidP="00BD6FD4">
      <w:pPr>
        <w:pStyle w:val="aff1"/>
        <w:ind w:firstLine="284"/>
        <w:jc w:val="right"/>
        <w:rPr>
          <w:rFonts w:ascii="Times New Roman" w:hAnsi="Times New Roman" w:cs="Times New Roman"/>
          <w:sz w:val="12"/>
          <w:szCs w:val="12"/>
        </w:rPr>
      </w:pPr>
      <w:proofErr w:type="spellStart"/>
      <w:r w:rsidRPr="00BD6FD4">
        <w:rPr>
          <w:rFonts w:ascii="Times New Roman" w:hAnsi="Times New Roman" w:cs="Times New Roman"/>
          <w:sz w:val="12"/>
          <w:szCs w:val="12"/>
        </w:rPr>
        <w:t>Н.А.Моисеева</w:t>
      </w:r>
      <w:proofErr w:type="spellEnd"/>
    </w:p>
    <w:p w:rsidR="00BD6FD4" w:rsidRDefault="00BD6FD4" w:rsidP="00BD6FD4">
      <w:pPr>
        <w:pStyle w:val="aff1"/>
        <w:ind w:firstLine="284"/>
        <w:jc w:val="right"/>
        <w:rPr>
          <w:rFonts w:ascii="Times New Roman" w:hAnsi="Times New Roman" w:cs="Times New Roman"/>
          <w:sz w:val="12"/>
          <w:szCs w:val="12"/>
        </w:rPr>
      </w:pP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ГЛАВА</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СЕЛЬСКОГО ПОСЕЛЕНИЯ СЕРНОВОДСК</w:t>
      </w:r>
    </w:p>
    <w:p w:rsidR="00BD6FD4" w:rsidRPr="00BD6FD4" w:rsidRDefault="00BD6FD4" w:rsidP="00BD6FD4">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МУНИЦИПАЛЬНОГО РАЙОНА СЕРГИЕВСКИЙ</w:t>
      </w:r>
    </w:p>
    <w:p w:rsidR="00BD6FD4" w:rsidRPr="00BD6FD4" w:rsidRDefault="00BD6FD4" w:rsidP="00BD6FD4">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D6FD4" w:rsidRPr="00BD6FD4" w:rsidRDefault="00BD6FD4" w:rsidP="00BD6FD4">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D6FD4" w:rsidRPr="00BD6FD4" w:rsidRDefault="00BD6FD4"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от «16» ноября 2022 года                                                                                                                                                                                                №</w:t>
      </w:r>
      <w:r w:rsidR="00930987">
        <w:rPr>
          <w:rFonts w:ascii="Times New Roman" w:hAnsi="Times New Roman" w:cs="Times New Roman"/>
          <w:sz w:val="12"/>
          <w:szCs w:val="12"/>
        </w:rPr>
        <w:t>7</w:t>
      </w:r>
    </w:p>
    <w:p w:rsidR="00BD6FD4" w:rsidRPr="00BD6FD4" w:rsidRDefault="00BD6FD4" w:rsidP="00930987">
      <w:pPr>
        <w:pStyle w:val="aff1"/>
        <w:ind w:firstLine="284"/>
        <w:jc w:val="center"/>
        <w:rPr>
          <w:rFonts w:ascii="Times New Roman" w:hAnsi="Times New Roman" w:cs="Times New Roman"/>
          <w:sz w:val="12"/>
          <w:szCs w:val="12"/>
        </w:rPr>
      </w:pPr>
      <w:r w:rsidRPr="00BD6FD4">
        <w:rPr>
          <w:rFonts w:ascii="Times New Roman" w:hAnsi="Times New Roman" w:cs="Times New Roman"/>
          <w:sz w:val="12"/>
          <w:szCs w:val="12"/>
        </w:rPr>
        <w:t xml:space="preserve">О публичных слушаниях </w:t>
      </w:r>
      <w:r w:rsidR="00930987">
        <w:rPr>
          <w:rFonts w:ascii="Times New Roman" w:hAnsi="Times New Roman" w:cs="Times New Roman"/>
          <w:sz w:val="12"/>
          <w:szCs w:val="12"/>
        </w:rPr>
        <w:t xml:space="preserve"> по проекту Решения «О бюджете </w:t>
      </w:r>
      <w:r w:rsidRPr="00BD6FD4">
        <w:rPr>
          <w:rFonts w:ascii="Times New Roman" w:hAnsi="Times New Roman" w:cs="Times New Roman"/>
          <w:sz w:val="12"/>
          <w:szCs w:val="12"/>
        </w:rPr>
        <w:t>сельского поселения Серноводск муниципального района Сергиевский на 2023 год и на плановый период 2024 и 2025 годов»</w:t>
      </w:r>
    </w:p>
    <w:p w:rsidR="00BD6FD4" w:rsidRPr="00BD6FD4" w:rsidRDefault="00BD6FD4" w:rsidP="00930987">
      <w:pPr>
        <w:pStyle w:val="aff1"/>
        <w:ind w:firstLine="284"/>
        <w:jc w:val="both"/>
        <w:rPr>
          <w:rFonts w:ascii="Times New Roman" w:hAnsi="Times New Roman" w:cs="Times New Roman"/>
          <w:sz w:val="12"/>
          <w:szCs w:val="12"/>
        </w:rPr>
      </w:pPr>
      <w:proofErr w:type="gramStart"/>
      <w:r w:rsidRPr="00BD6FD4">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Порядком организации и проведения  публичных слушаний в сельском поселении  Серноводск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BD6FD4">
        <w:rPr>
          <w:rFonts w:ascii="Times New Roman" w:hAnsi="Times New Roman" w:cs="Times New Roman"/>
          <w:sz w:val="12"/>
          <w:szCs w:val="12"/>
        </w:rPr>
        <w:t xml:space="preserve">  Серноводск   муниципального района Сергиевский на 2023 год и на план</w:t>
      </w:r>
      <w:r w:rsidR="00930987">
        <w:rPr>
          <w:rFonts w:ascii="Times New Roman" w:hAnsi="Times New Roman" w:cs="Times New Roman"/>
          <w:sz w:val="12"/>
          <w:szCs w:val="12"/>
        </w:rPr>
        <w:t>овый период 2024 и 2025 годов»,</w:t>
      </w:r>
    </w:p>
    <w:p w:rsidR="00BD6FD4" w:rsidRPr="00BD6FD4"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BD6FD4" w:rsidRPr="00BD6FD4" w:rsidRDefault="00930987"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BD6FD4" w:rsidRPr="00BD6FD4">
        <w:rPr>
          <w:rFonts w:ascii="Times New Roman" w:hAnsi="Times New Roman" w:cs="Times New Roman"/>
          <w:sz w:val="12"/>
          <w:szCs w:val="12"/>
        </w:rPr>
        <w:t>Назначить публичные слушания по проекту Решения «О бюджете сельского поселения Серноводск  муниципального района Сергиевский на 2023 год и на плановый период 2024 и 2025 годов»  с  18 ноября 2022 года по 02 декабря 2022  года.</w:t>
      </w:r>
    </w:p>
    <w:p w:rsidR="00BD6FD4" w:rsidRPr="00BD6FD4" w:rsidRDefault="00930987"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BD6FD4" w:rsidRPr="00BD6FD4">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Серноводск  муниципального района Сергиевский.</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3. Определить местом проведения публичных слушаний, в том числе местом проведения мероприятий по информированию жителей сельского поселения Серноводск по вопросу обсуждения проекта Решения</w:t>
      </w:r>
      <w:r w:rsidR="00930987">
        <w:rPr>
          <w:rFonts w:ascii="Times New Roman" w:hAnsi="Times New Roman" w:cs="Times New Roman"/>
          <w:sz w:val="12"/>
          <w:szCs w:val="12"/>
        </w:rPr>
        <w:t xml:space="preserve"> «О бюджете сельского поселения</w:t>
      </w:r>
      <w:r w:rsidRPr="00BD6FD4">
        <w:rPr>
          <w:rFonts w:ascii="Times New Roman" w:hAnsi="Times New Roman" w:cs="Times New Roman"/>
          <w:sz w:val="12"/>
          <w:szCs w:val="12"/>
        </w:rPr>
        <w:t xml:space="preserve"> Серноводск муниципального района Сергиевский на 2023 год и на плановый период 2024 и 2025 годов» здание</w:t>
      </w:r>
      <w:r w:rsidR="00930987">
        <w:rPr>
          <w:rFonts w:ascii="Times New Roman" w:hAnsi="Times New Roman" w:cs="Times New Roman"/>
          <w:sz w:val="12"/>
          <w:szCs w:val="12"/>
        </w:rPr>
        <w:t xml:space="preserve"> СДК, расположенное по адресу: </w:t>
      </w:r>
      <w:r w:rsidRPr="00BD6FD4">
        <w:rPr>
          <w:rFonts w:ascii="Times New Roman" w:hAnsi="Times New Roman" w:cs="Times New Roman"/>
          <w:sz w:val="12"/>
          <w:szCs w:val="12"/>
        </w:rPr>
        <w:t xml:space="preserve">  446533, Самарская область, Сергиевский района, </w:t>
      </w:r>
      <w:proofErr w:type="spellStart"/>
      <w:r w:rsidRPr="00BD6FD4">
        <w:rPr>
          <w:rFonts w:ascii="Times New Roman" w:hAnsi="Times New Roman" w:cs="Times New Roman"/>
          <w:sz w:val="12"/>
          <w:szCs w:val="12"/>
        </w:rPr>
        <w:t>п</w:t>
      </w:r>
      <w:proofErr w:type="gramStart"/>
      <w:r w:rsidRPr="00BD6FD4">
        <w:rPr>
          <w:rFonts w:ascii="Times New Roman" w:hAnsi="Times New Roman" w:cs="Times New Roman"/>
          <w:sz w:val="12"/>
          <w:szCs w:val="12"/>
        </w:rPr>
        <w:t>.С</w:t>
      </w:r>
      <w:proofErr w:type="gramEnd"/>
      <w:r w:rsidRPr="00BD6FD4">
        <w:rPr>
          <w:rFonts w:ascii="Times New Roman" w:hAnsi="Times New Roman" w:cs="Times New Roman"/>
          <w:sz w:val="12"/>
          <w:szCs w:val="12"/>
        </w:rPr>
        <w:t>ерноводск</w:t>
      </w:r>
      <w:proofErr w:type="spellEnd"/>
      <w:r w:rsidRPr="00BD6FD4">
        <w:rPr>
          <w:rFonts w:ascii="Times New Roman" w:hAnsi="Times New Roman" w:cs="Times New Roman"/>
          <w:sz w:val="12"/>
          <w:szCs w:val="12"/>
        </w:rPr>
        <w:t>, ул. Советская, 61.</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4. Мероприятие по информированию жителей сельского поселения Серноводск  по вопросу обсуждения проекта Решения «О бюджете сельского поселения Серноводск  муниципального района Сергиевский на 2023 год и на плановый период 2024 и 2025 годов» состоится 22 ноября  2022 года в период с 10-00 до12-00 часов.</w:t>
      </w:r>
    </w:p>
    <w:p w:rsidR="00BD6FD4" w:rsidRPr="00BD6FD4" w:rsidRDefault="00930987" w:rsidP="00BD6FD4">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00BD6FD4" w:rsidRPr="00BD6FD4">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Серноводск  по вопросу публичных сл</w:t>
      </w:r>
      <w:r>
        <w:rPr>
          <w:rFonts w:ascii="Times New Roman" w:hAnsi="Times New Roman" w:cs="Times New Roman"/>
          <w:sz w:val="12"/>
          <w:szCs w:val="12"/>
        </w:rPr>
        <w:t>ушаний Краснову Ольгу Ивановну.</w:t>
      </w:r>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 xml:space="preserve">6. </w:t>
      </w:r>
      <w:proofErr w:type="gramStart"/>
      <w:r w:rsidRPr="00BD6FD4">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Серноводск  муниципального района Сергиевский на 2023 год и на плановый период 2024 и 2025 годов» осуществлять Красновой Ольге Ивановне – ведущему специалисту администрации сельского поселения Серноводск муниципального района Сергиевский с 18 ноября 2022 года по 29 ноября  2022 года.</w:t>
      </w:r>
      <w:proofErr w:type="gramEnd"/>
    </w:p>
    <w:p w:rsidR="00BD6FD4" w:rsidRPr="00BD6FD4" w:rsidRDefault="00BD6FD4" w:rsidP="00BD6FD4">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7. Опубликовать настоящее постановление в газете «Сергиевский вестник».</w:t>
      </w:r>
    </w:p>
    <w:p w:rsidR="00BD6FD4" w:rsidRPr="00BD6FD4" w:rsidRDefault="00BD6FD4" w:rsidP="00930987">
      <w:pPr>
        <w:pStyle w:val="aff1"/>
        <w:ind w:firstLine="284"/>
        <w:jc w:val="both"/>
        <w:rPr>
          <w:rFonts w:ascii="Times New Roman" w:hAnsi="Times New Roman" w:cs="Times New Roman"/>
          <w:sz w:val="12"/>
          <w:szCs w:val="12"/>
        </w:rPr>
      </w:pPr>
      <w:r w:rsidRPr="00BD6FD4">
        <w:rPr>
          <w:rFonts w:ascii="Times New Roman" w:hAnsi="Times New Roman" w:cs="Times New Roman"/>
          <w:sz w:val="12"/>
          <w:szCs w:val="12"/>
        </w:rPr>
        <w:t xml:space="preserve">8. Настоящее постановление вступает в силу со дня </w:t>
      </w:r>
      <w:r w:rsidR="00930987">
        <w:rPr>
          <w:rFonts w:ascii="Times New Roman" w:hAnsi="Times New Roman" w:cs="Times New Roman"/>
          <w:sz w:val="12"/>
          <w:szCs w:val="12"/>
        </w:rPr>
        <w:t>его официального опубликования.</w:t>
      </w:r>
    </w:p>
    <w:p w:rsidR="00930987" w:rsidRDefault="00BD6FD4" w:rsidP="00930987">
      <w:pPr>
        <w:pStyle w:val="aff1"/>
        <w:ind w:firstLine="284"/>
        <w:jc w:val="right"/>
        <w:rPr>
          <w:rFonts w:ascii="Times New Roman" w:hAnsi="Times New Roman" w:cs="Times New Roman"/>
          <w:sz w:val="12"/>
          <w:szCs w:val="12"/>
        </w:rPr>
      </w:pPr>
      <w:r w:rsidRPr="00BD6FD4">
        <w:rPr>
          <w:rFonts w:ascii="Times New Roman" w:hAnsi="Times New Roman" w:cs="Times New Roman"/>
          <w:sz w:val="12"/>
          <w:szCs w:val="12"/>
        </w:rPr>
        <w:t xml:space="preserve">Глава сельского поселения Серноводск </w:t>
      </w:r>
    </w:p>
    <w:p w:rsidR="00930987" w:rsidRDefault="00BD6FD4" w:rsidP="00930987">
      <w:pPr>
        <w:pStyle w:val="aff1"/>
        <w:ind w:firstLine="284"/>
        <w:jc w:val="right"/>
        <w:rPr>
          <w:rFonts w:ascii="Times New Roman" w:hAnsi="Times New Roman" w:cs="Times New Roman"/>
          <w:sz w:val="12"/>
          <w:szCs w:val="12"/>
        </w:rPr>
      </w:pPr>
      <w:r w:rsidRPr="00BD6FD4">
        <w:rPr>
          <w:rFonts w:ascii="Times New Roman" w:hAnsi="Times New Roman" w:cs="Times New Roman"/>
          <w:sz w:val="12"/>
          <w:szCs w:val="12"/>
        </w:rPr>
        <w:t xml:space="preserve">муниципального района Сергиевский </w:t>
      </w:r>
    </w:p>
    <w:p w:rsidR="00BD6FD4" w:rsidRPr="00BD6FD4" w:rsidRDefault="00930987" w:rsidP="00930987">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BD6FD4" w:rsidRDefault="00BD6FD4" w:rsidP="00930987">
      <w:pPr>
        <w:pStyle w:val="aff1"/>
        <w:ind w:firstLine="284"/>
        <w:jc w:val="right"/>
        <w:rPr>
          <w:rFonts w:ascii="Times New Roman" w:hAnsi="Times New Roman" w:cs="Times New Roman"/>
          <w:sz w:val="12"/>
          <w:szCs w:val="12"/>
        </w:rPr>
      </w:pPr>
      <w:r w:rsidRPr="00BD6FD4">
        <w:rPr>
          <w:rFonts w:ascii="Times New Roman" w:hAnsi="Times New Roman" w:cs="Times New Roman"/>
          <w:sz w:val="12"/>
          <w:szCs w:val="12"/>
        </w:rPr>
        <w:t xml:space="preserve">           </w:t>
      </w:r>
      <w:proofErr w:type="spellStart"/>
      <w:r w:rsidRPr="00BD6FD4">
        <w:rPr>
          <w:rFonts w:ascii="Times New Roman" w:hAnsi="Times New Roman" w:cs="Times New Roman"/>
          <w:sz w:val="12"/>
          <w:szCs w:val="12"/>
        </w:rPr>
        <w:t>В.В.Тулгаев</w:t>
      </w:r>
      <w:proofErr w:type="spellEnd"/>
    </w:p>
    <w:p w:rsidR="00930987" w:rsidRDefault="00930987" w:rsidP="00930987">
      <w:pPr>
        <w:pStyle w:val="aff1"/>
        <w:ind w:firstLine="284"/>
        <w:jc w:val="right"/>
        <w:rPr>
          <w:rFonts w:ascii="Times New Roman" w:hAnsi="Times New Roman" w:cs="Times New Roman"/>
          <w:sz w:val="12"/>
          <w:szCs w:val="12"/>
        </w:rPr>
      </w:pP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ГЛАВА</w:t>
      </w: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СЕЛЬСКОГО ПОСЕЛЕНИЯ СУРГУТ</w:t>
      </w: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МУНИЦИПАЛЬНОГО РАЙОНА СЕРГИЕВСКИЙ</w:t>
      </w:r>
    </w:p>
    <w:p w:rsidR="00930987" w:rsidRPr="00930987" w:rsidRDefault="00930987" w:rsidP="00930987">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30987" w:rsidRPr="00930987" w:rsidRDefault="00930987" w:rsidP="00930987">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от «16» ноября 2022 года                                                                                                                                                                                             №13</w:t>
      </w: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 xml:space="preserve">О публичных слушаниях </w:t>
      </w:r>
      <w:r>
        <w:rPr>
          <w:rFonts w:ascii="Times New Roman" w:hAnsi="Times New Roman" w:cs="Times New Roman"/>
          <w:sz w:val="12"/>
          <w:szCs w:val="12"/>
        </w:rPr>
        <w:t xml:space="preserve"> по проекту Решения «О бюджете </w:t>
      </w:r>
      <w:r w:rsidRPr="00930987">
        <w:rPr>
          <w:rFonts w:ascii="Times New Roman" w:hAnsi="Times New Roman" w:cs="Times New Roman"/>
          <w:sz w:val="12"/>
          <w:szCs w:val="12"/>
        </w:rPr>
        <w:t>сельского поселения Сургут муниципального района Сергиевский на 2023 год и на плановый период 2024 и 2025 годов»</w:t>
      </w:r>
    </w:p>
    <w:p w:rsidR="00930987" w:rsidRPr="00930987" w:rsidRDefault="00930987" w:rsidP="00930987">
      <w:pPr>
        <w:pStyle w:val="aff1"/>
        <w:ind w:firstLine="284"/>
        <w:jc w:val="both"/>
        <w:rPr>
          <w:rFonts w:ascii="Times New Roman" w:hAnsi="Times New Roman" w:cs="Times New Roman"/>
          <w:sz w:val="12"/>
          <w:szCs w:val="12"/>
        </w:rPr>
      </w:pPr>
      <w:proofErr w:type="gramStart"/>
      <w:r w:rsidRPr="00930987">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публичных слушаний в сельском поселении Сургут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930987">
        <w:rPr>
          <w:rFonts w:ascii="Times New Roman" w:hAnsi="Times New Roman" w:cs="Times New Roman"/>
          <w:sz w:val="12"/>
          <w:szCs w:val="12"/>
        </w:rPr>
        <w:t xml:space="preserve"> Сургут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ПОСТАНОВЛЯЮ:</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930987">
        <w:rPr>
          <w:rFonts w:ascii="Times New Roman" w:hAnsi="Times New Roman" w:cs="Times New Roman"/>
          <w:sz w:val="12"/>
          <w:szCs w:val="12"/>
        </w:rPr>
        <w:t>Назначить публичные слушания по проекту Решения «О бюджете сельского поселения Сургут муниципального района Сергиевский на 2023 год и на плановый период 2024 и 2025 годов»  с  18 ноября 2022 года по 02 декабря 2022 года.</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930987">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Сургут муниципального района Сергиевский.</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 xml:space="preserve">3. Определить местом проведения публичных слушаний, в том числе местом проведения мероприятий по информированию жителей сельского поселения Сургут по вопросу обсуждения проекта Решения «О бюджете сельского поселения Сургут муниципального района Сергиевский на 2023 год и на плановый период 2024 и 2025 годов» здание администрации сельского поселения Сургут, расположенное по адресу: 446551, Самарская область, Сергиевский район, </w:t>
      </w:r>
      <w:proofErr w:type="spellStart"/>
      <w:r w:rsidRPr="00930987">
        <w:rPr>
          <w:rFonts w:ascii="Times New Roman" w:hAnsi="Times New Roman" w:cs="Times New Roman"/>
          <w:sz w:val="12"/>
          <w:szCs w:val="12"/>
        </w:rPr>
        <w:t>п</w:t>
      </w:r>
      <w:proofErr w:type="gramStart"/>
      <w:r w:rsidRPr="00930987">
        <w:rPr>
          <w:rFonts w:ascii="Times New Roman" w:hAnsi="Times New Roman" w:cs="Times New Roman"/>
          <w:sz w:val="12"/>
          <w:szCs w:val="12"/>
        </w:rPr>
        <w:t>.С</w:t>
      </w:r>
      <w:proofErr w:type="gramEnd"/>
      <w:r w:rsidRPr="00930987">
        <w:rPr>
          <w:rFonts w:ascii="Times New Roman" w:hAnsi="Times New Roman" w:cs="Times New Roman"/>
          <w:sz w:val="12"/>
          <w:szCs w:val="12"/>
        </w:rPr>
        <w:t>ургут</w:t>
      </w:r>
      <w:proofErr w:type="spellEnd"/>
      <w:r w:rsidRPr="00930987">
        <w:rPr>
          <w:rFonts w:ascii="Times New Roman" w:hAnsi="Times New Roman" w:cs="Times New Roman"/>
          <w:sz w:val="12"/>
          <w:szCs w:val="12"/>
        </w:rPr>
        <w:t xml:space="preserve">, </w:t>
      </w:r>
      <w:proofErr w:type="spellStart"/>
      <w:r w:rsidRPr="00930987">
        <w:rPr>
          <w:rFonts w:ascii="Times New Roman" w:hAnsi="Times New Roman" w:cs="Times New Roman"/>
          <w:sz w:val="12"/>
          <w:szCs w:val="12"/>
        </w:rPr>
        <w:t>ул.Первомайская</w:t>
      </w:r>
      <w:proofErr w:type="spellEnd"/>
      <w:r w:rsidRPr="00930987">
        <w:rPr>
          <w:rFonts w:ascii="Times New Roman" w:hAnsi="Times New Roman" w:cs="Times New Roman"/>
          <w:sz w:val="12"/>
          <w:szCs w:val="12"/>
        </w:rPr>
        <w:t>, д.12а.</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4. Мероприятие по информированию жителей сельского поселения Сургут  по вопросу обсуждения проекта Решения «О бюджете сельского поселения Сургут муниципального района Сергиевский на 2023 год и на плановый период 2024 и 2025 годов» состоится 22 ноября  2022 года в период с 10-00 до12-00 часов.</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930987">
        <w:rPr>
          <w:rFonts w:ascii="Times New Roman"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Сургут по вопросу публичных слушаний </w:t>
      </w:r>
      <w:proofErr w:type="spellStart"/>
      <w:r w:rsidRPr="00930987">
        <w:rPr>
          <w:rFonts w:ascii="Times New Roman" w:hAnsi="Times New Roman" w:cs="Times New Roman"/>
          <w:sz w:val="12"/>
          <w:szCs w:val="12"/>
        </w:rPr>
        <w:t>Бугайскую</w:t>
      </w:r>
      <w:proofErr w:type="spellEnd"/>
      <w:r w:rsidRPr="00930987">
        <w:rPr>
          <w:rFonts w:ascii="Times New Roman" w:hAnsi="Times New Roman" w:cs="Times New Roman"/>
          <w:sz w:val="12"/>
          <w:szCs w:val="12"/>
        </w:rPr>
        <w:t xml:space="preserve"> Светлану Геннадьевну.</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 xml:space="preserve">6. </w:t>
      </w:r>
      <w:proofErr w:type="gramStart"/>
      <w:r w:rsidRPr="00930987">
        <w:rPr>
          <w:rFonts w:ascii="Times New Roman"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«О бюджете сельского поселения Сургут муниципального района Сергиевский на 2023 год и на плановый период 2024 и 2025 годов» осуществлять </w:t>
      </w:r>
      <w:proofErr w:type="spellStart"/>
      <w:r w:rsidRPr="00930987">
        <w:rPr>
          <w:rFonts w:ascii="Times New Roman" w:hAnsi="Times New Roman" w:cs="Times New Roman"/>
          <w:sz w:val="12"/>
          <w:szCs w:val="12"/>
        </w:rPr>
        <w:t>Бугайской</w:t>
      </w:r>
      <w:proofErr w:type="spellEnd"/>
      <w:r w:rsidRPr="00930987">
        <w:rPr>
          <w:rFonts w:ascii="Times New Roman" w:hAnsi="Times New Roman" w:cs="Times New Roman"/>
          <w:sz w:val="12"/>
          <w:szCs w:val="12"/>
        </w:rPr>
        <w:t xml:space="preserve"> Светлане Геннадьевне – ведущему специалисту администрации сельского поселения Сургут муниципального района Сергиевский с 18 ноября 2022 года по 29  ноября  2022 года.</w:t>
      </w:r>
      <w:proofErr w:type="gramEnd"/>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7. Опубликовать настоящее постановление в газете «Сергиевский вестник».</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8. Настоящее постановление вступает в силу со дня его офи</w:t>
      </w:r>
      <w:r>
        <w:rPr>
          <w:rFonts w:ascii="Times New Roman" w:hAnsi="Times New Roman" w:cs="Times New Roman"/>
          <w:sz w:val="12"/>
          <w:szCs w:val="12"/>
        </w:rPr>
        <w:t>циального опубликования.</w:t>
      </w:r>
    </w:p>
    <w:p w:rsidR="00930987" w:rsidRDefault="00930987" w:rsidP="00930987">
      <w:pPr>
        <w:pStyle w:val="aff1"/>
        <w:ind w:firstLine="284"/>
        <w:jc w:val="right"/>
        <w:rPr>
          <w:rFonts w:ascii="Times New Roman" w:hAnsi="Times New Roman" w:cs="Times New Roman"/>
          <w:sz w:val="12"/>
          <w:szCs w:val="12"/>
        </w:rPr>
      </w:pPr>
      <w:proofErr w:type="spellStart"/>
      <w:r w:rsidRPr="00930987">
        <w:rPr>
          <w:rFonts w:ascii="Times New Roman" w:hAnsi="Times New Roman" w:cs="Times New Roman"/>
          <w:sz w:val="12"/>
          <w:szCs w:val="12"/>
        </w:rPr>
        <w:t>И.О.Главы</w:t>
      </w:r>
      <w:proofErr w:type="spellEnd"/>
      <w:r w:rsidRPr="00930987">
        <w:rPr>
          <w:rFonts w:ascii="Times New Roman" w:hAnsi="Times New Roman" w:cs="Times New Roman"/>
          <w:sz w:val="12"/>
          <w:szCs w:val="12"/>
        </w:rPr>
        <w:t xml:space="preserve"> сельского поселения Сургут </w:t>
      </w:r>
    </w:p>
    <w:p w:rsidR="00930987" w:rsidRDefault="00930987" w:rsidP="00930987">
      <w:pPr>
        <w:pStyle w:val="aff1"/>
        <w:ind w:firstLine="284"/>
        <w:jc w:val="right"/>
        <w:rPr>
          <w:rFonts w:ascii="Times New Roman" w:hAnsi="Times New Roman" w:cs="Times New Roman"/>
          <w:sz w:val="12"/>
          <w:szCs w:val="12"/>
        </w:rPr>
      </w:pPr>
      <w:r w:rsidRPr="00930987">
        <w:rPr>
          <w:rFonts w:ascii="Times New Roman" w:hAnsi="Times New Roman" w:cs="Times New Roman"/>
          <w:sz w:val="12"/>
          <w:szCs w:val="12"/>
        </w:rPr>
        <w:t>муниципального района Сергиевский</w:t>
      </w:r>
    </w:p>
    <w:p w:rsidR="00930987" w:rsidRPr="00930987" w:rsidRDefault="00930987" w:rsidP="00930987">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930987" w:rsidRDefault="00930987" w:rsidP="00930987">
      <w:pPr>
        <w:pStyle w:val="aff1"/>
        <w:ind w:firstLine="284"/>
        <w:jc w:val="right"/>
        <w:rPr>
          <w:rFonts w:ascii="Times New Roman" w:hAnsi="Times New Roman" w:cs="Times New Roman"/>
          <w:sz w:val="12"/>
          <w:szCs w:val="12"/>
        </w:rPr>
      </w:pPr>
      <w:r w:rsidRPr="00930987">
        <w:rPr>
          <w:rFonts w:ascii="Times New Roman" w:hAnsi="Times New Roman" w:cs="Times New Roman"/>
          <w:sz w:val="12"/>
          <w:szCs w:val="12"/>
        </w:rPr>
        <w:t xml:space="preserve">   </w:t>
      </w:r>
      <w:proofErr w:type="spellStart"/>
      <w:r w:rsidRPr="00930987">
        <w:rPr>
          <w:rFonts w:ascii="Times New Roman" w:hAnsi="Times New Roman" w:cs="Times New Roman"/>
          <w:sz w:val="12"/>
          <w:szCs w:val="12"/>
        </w:rPr>
        <w:t>А.Ю.Киселев</w:t>
      </w:r>
      <w:proofErr w:type="spellEnd"/>
    </w:p>
    <w:p w:rsidR="00930987" w:rsidRDefault="00930987" w:rsidP="00930987">
      <w:pPr>
        <w:pStyle w:val="aff1"/>
        <w:ind w:firstLine="284"/>
        <w:jc w:val="right"/>
        <w:rPr>
          <w:rFonts w:ascii="Times New Roman" w:hAnsi="Times New Roman" w:cs="Times New Roman"/>
          <w:sz w:val="12"/>
          <w:szCs w:val="12"/>
        </w:rPr>
      </w:pP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ГЛАВА</w:t>
      </w: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ГОРОДСКОГО ПОСЕЛЕНИЯ СУХОДОЛ</w:t>
      </w: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МУНИЦИПАЛЬНОГО РАЙОНА СЕРГИЕВСКИЙ</w:t>
      </w:r>
    </w:p>
    <w:p w:rsidR="00930987" w:rsidRPr="00930987" w:rsidRDefault="00930987" w:rsidP="00930987">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ПОСТАНОВЛЕНИЕ</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от «16» ноября 2022 года                                                                                                                                                                                            №10 </w:t>
      </w: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О публичных слушаниях  по проекту Решения «О бюджете  городского поселения Суходол муниципального района Сергиевский на 2023 год и на плановый период 2024 и 2025 годов»</w:t>
      </w:r>
    </w:p>
    <w:p w:rsidR="00930987" w:rsidRPr="00930987" w:rsidRDefault="00930987" w:rsidP="00930987">
      <w:pPr>
        <w:pStyle w:val="aff1"/>
        <w:ind w:firstLine="284"/>
        <w:jc w:val="both"/>
        <w:rPr>
          <w:rFonts w:ascii="Times New Roman" w:hAnsi="Times New Roman" w:cs="Times New Roman"/>
          <w:sz w:val="12"/>
          <w:szCs w:val="12"/>
        </w:rPr>
      </w:pPr>
      <w:proofErr w:type="gramStart"/>
      <w:r w:rsidRPr="00930987">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публичных слушаний в городском поселении Суходол муниципального района Сергиевский Самарской области и в целях выявления общественного мнения и внесения предложений по проекту Решения «О бюджете городского  поселения</w:t>
      </w:r>
      <w:proofErr w:type="gramEnd"/>
      <w:r w:rsidRPr="00930987">
        <w:rPr>
          <w:rFonts w:ascii="Times New Roman" w:hAnsi="Times New Roman" w:cs="Times New Roman"/>
          <w:sz w:val="12"/>
          <w:szCs w:val="12"/>
        </w:rPr>
        <w:t xml:space="preserve"> Суходол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30987">
        <w:rPr>
          <w:rFonts w:ascii="Times New Roman" w:hAnsi="Times New Roman" w:cs="Times New Roman"/>
          <w:sz w:val="12"/>
          <w:szCs w:val="12"/>
        </w:rPr>
        <w:t>Назначить публичные слушания по проекту Решения «О бюджете городского  поселения Суходол  муниципального района Сергиевский на 2023 год и на плановый период 2024 и 2025 годов»  с  18 ноября 2022 года по 02 декабря 2022  года.</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930987">
        <w:rPr>
          <w:rFonts w:ascii="Times New Roman" w:hAnsi="Times New Roman" w:cs="Times New Roman"/>
          <w:sz w:val="12"/>
          <w:szCs w:val="12"/>
        </w:rPr>
        <w:t>Уполномоченным на организацию и проведение публичных слушаний является Глава городского  поселения Суходол  муниципального района Сергиевский.</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 xml:space="preserve">3. </w:t>
      </w:r>
      <w:proofErr w:type="gramStart"/>
      <w:r w:rsidRPr="00930987">
        <w:rPr>
          <w:rFonts w:ascii="Times New Roman" w:hAnsi="Times New Roman" w:cs="Times New Roman"/>
          <w:sz w:val="12"/>
          <w:szCs w:val="12"/>
        </w:rPr>
        <w:t xml:space="preserve">Определить местом проведения публичных слушаний, в том числе местом проведения мероприятий по информированию жителей городского  поселения Суходол  по вопросу обсуждения проекта Решения «О бюджете городского  поселения Суходол  муниципального района Сергиевский на 2023 год и на плановый период 2024 и 2025 годов» здание администрации городского  поселения Суходол,  расположенное по адресу: 446552, Самарская область, Сергиевский район, </w:t>
      </w:r>
      <w:proofErr w:type="spellStart"/>
      <w:r w:rsidRPr="00930987">
        <w:rPr>
          <w:rFonts w:ascii="Times New Roman" w:hAnsi="Times New Roman" w:cs="Times New Roman"/>
          <w:sz w:val="12"/>
          <w:szCs w:val="12"/>
        </w:rPr>
        <w:t>пгт</w:t>
      </w:r>
      <w:proofErr w:type="spellEnd"/>
      <w:r w:rsidRPr="00930987">
        <w:rPr>
          <w:rFonts w:ascii="Times New Roman" w:hAnsi="Times New Roman" w:cs="Times New Roman"/>
          <w:sz w:val="12"/>
          <w:szCs w:val="12"/>
        </w:rPr>
        <w:t>.</w:t>
      </w:r>
      <w:proofErr w:type="gramEnd"/>
      <w:r w:rsidRPr="00930987">
        <w:rPr>
          <w:rFonts w:ascii="Times New Roman" w:hAnsi="Times New Roman" w:cs="Times New Roman"/>
          <w:sz w:val="12"/>
          <w:szCs w:val="12"/>
        </w:rPr>
        <w:t xml:space="preserve"> Суходол, ул. </w:t>
      </w:r>
      <w:proofErr w:type="gramStart"/>
      <w:r w:rsidRPr="00930987">
        <w:rPr>
          <w:rFonts w:ascii="Times New Roman" w:hAnsi="Times New Roman" w:cs="Times New Roman"/>
          <w:sz w:val="12"/>
          <w:szCs w:val="12"/>
        </w:rPr>
        <w:t>Советская</w:t>
      </w:r>
      <w:proofErr w:type="gramEnd"/>
      <w:r w:rsidRPr="00930987">
        <w:rPr>
          <w:rFonts w:ascii="Times New Roman" w:hAnsi="Times New Roman" w:cs="Times New Roman"/>
          <w:sz w:val="12"/>
          <w:szCs w:val="12"/>
        </w:rPr>
        <w:t>, д.11.</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4. Мероприятие по информированию жителей городского  поселения Суходол  по вопросу обсуждения проекта Решения «О бюджете городского  поселения Суходол муниципального района Сергиевский на 2023 год и на плановый период 2024 и 2025 годов» состоится 22 ноября  2022 года в период с 10-00 до12-00 часов.</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930987">
        <w:rPr>
          <w:rFonts w:ascii="Times New Roman"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городского  поселения Суходол  по вопросу публичных слушаний  ведущего специалиста администрации городского  поселения Суходол </w:t>
      </w:r>
      <w:proofErr w:type="spellStart"/>
      <w:r w:rsidRPr="00930987">
        <w:rPr>
          <w:rFonts w:ascii="Times New Roman" w:hAnsi="Times New Roman" w:cs="Times New Roman"/>
          <w:sz w:val="12"/>
          <w:szCs w:val="12"/>
        </w:rPr>
        <w:t>Визгалину</w:t>
      </w:r>
      <w:proofErr w:type="spellEnd"/>
      <w:r w:rsidRPr="00930987">
        <w:rPr>
          <w:rFonts w:ascii="Times New Roman" w:hAnsi="Times New Roman" w:cs="Times New Roman"/>
          <w:sz w:val="12"/>
          <w:szCs w:val="12"/>
        </w:rPr>
        <w:t xml:space="preserve"> Елену Владимировну.</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 xml:space="preserve">6. </w:t>
      </w:r>
      <w:proofErr w:type="gramStart"/>
      <w:r w:rsidRPr="00930987">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w:t>
      </w:r>
      <w:r>
        <w:rPr>
          <w:rFonts w:ascii="Times New Roman" w:hAnsi="Times New Roman" w:cs="Times New Roman"/>
          <w:sz w:val="12"/>
          <w:szCs w:val="12"/>
        </w:rPr>
        <w:t>а Решения «О бюджете городского</w:t>
      </w:r>
      <w:r w:rsidRPr="00930987">
        <w:rPr>
          <w:rFonts w:ascii="Times New Roman" w:hAnsi="Times New Roman" w:cs="Times New Roman"/>
          <w:sz w:val="12"/>
          <w:szCs w:val="12"/>
        </w:rPr>
        <w:t xml:space="preserve"> поселения Суходол муниципального района Сергиевский на 2023 год и на плановый период 2024 и 2025 годов» осуществлять </w:t>
      </w:r>
      <w:proofErr w:type="spellStart"/>
      <w:r w:rsidRPr="00930987">
        <w:rPr>
          <w:rFonts w:ascii="Times New Roman" w:hAnsi="Times New Roman" w:cs="Times New Roman"/>
          <w:sz w:val="12"/>
          <w:szCs w:val="12"/>
        </w:rPr>
        <w:t>Визгалиной</w:t>
      </w:r>
      <w:proofErr w:type="spellEnd"/>
      <w:r w:rsidRPr="00930987">
        <w:rPr>
          <w:rFonts w:ascii="Times New Roman" w:hAnsi="Times New Roman" w:cs="Times New Roman"/>
          <w:sz w:val="12"/>
          <w:szCs w:val="12"/>
        </w:rPr>
        <w:t xml:space="preserve">  Елене Владимировне – ведущему специалисту администрации городского поселения Суходол  муниципального района Сергиевский с 18 ноября 2022 года по 29 ноября  2022 года.</w:t>
      </w:r>
      <w:proofErr w:type="gramEnd"/>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7. Опубликовать настоящее постановление в газете «Сергиевский вестник».</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930987" w:rsidRDefault="00930987" w:rsidP="00930987">
      <w:pPr>
        <w:pStyle w:val="aff1"/>
        <w:ind w:firstLine="284"/>
        <w:jc w:val="right"/>
        <w:rPr>
          <w:rFonts w:ascii="Times New Roman" w:hAnsi="Times New Roman" w:cs="Times New Roman"/>
          <w:sz w:val="12"/>
          <w:szCs w:val="12"/>
        </w:rPr>
      </w:pPr>
      <w:r w:rsidRPr="00930987">
        <w:rPr>
          <w:rFonts w:ascii="Times New Roman" w:hAnsi="Times New Roman" w:cs="Times New Roman"/>
          <w:sz w:val="12"/>
          <w:szCs w:val="12"/>
        </w:rPr>
        <w:t xml:space="preserve">Глава городского поселения Суходол </w:t>
      </w:r>
    </w:p>
    <w:p w:rsidR="00930987" w:rsidRDefault="00930987" w:rsidP="00930987">
      <w:pPr>
        <w:pStyle w:val="aff1"/>
        <w:ind w:firstLine="284"/>
        <w:jc w:val="right"/>
        <w:rPr>
          <w:rFonts w:ascii="Times New Roman" w:hAnsi="Times New Roman" w:cs="Times New Roman"/>
          <w:sz w:val="12"/>
          <w:szCs w:val="12"/>
        </w:rPr>
      </w:pPr>
      <w:r w:rsidRPr="00930987">
        <w:rPr>
          <w:rFonts w:ascii="Times New Roman" w:hAnsi="Times New Roman" w:cs="Times New Roman"/>
          <w:sz w:val="12"/>
          <w:szCs w:val="12"/>
        </w:rPr>
        <w:t>муниципального района Се</w:t>
      </w:r>
      <w:r>
        <w:rPr>
          <w:rFonts w:ascii="Times New Roman" w:hAnsi="Times New Roman" w:cs="Times New Roman"/>
          <w:sz w:val="12"/>
          <w:szCs w:val="12"/>
        </w:rPr>
        <w:t>ргиевский</w:t>
      </w:r>
    </w:p>
    <w:p w:rsidR="00930987" w:rsidRPr="00930987" w:rsidRDefault="00930987" w:rsidP="00930987">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 </w:t>
      </w:r>
    </w:p>
    <w:p w:rsidR="00930987" w:rsidRDefault="00930987" w:rsidP="00930987">
      <w:pPr>
        <w:pStyle w:val="aff1"/>
        <w:ind w:firstLine="284"/>
        <w:jc w:val="right"/>
        <w:rPr>
          <w:rFonts w:ascii="Times New Roman" w:hAnsi="Times New Roman" w:cs="Times New Roman"/>
          <w:sz w:val="12"/>
          <w:szCs w:val="12"/>
        </w:rPr>
      </w:pPr>
      <w:r w:rsidRPr="00930987">
        <w:rPr>
          <w:rFonts w:ascii="Times New Roman" w:hAnsi="Times New Roman" w:cs="Times New Roman"/>
          <w:sz w:val="12"/>
          <w:szCs w:val="12"/>
        </w:rPr>
        <w:t xml:space="preserve">И.О. </w:t>
      </w:r>
      <w:proofErr w:type="spellStart"/>
      <w:r w:rsidRPr="00930987">
        <w:rPr>
          <w:rFonts w:ascii="Times New Roman" w:hAnsi="Times New Roman" w:cs="Times New Roman"/>
          <w:sz w:val="12"/>
          <w:szCs w:val="12"/>
        </w:rPr>
        <w:t>Беседин</w:t>
      </w:r>
      <w:proofErr w:type="spellEnd"/>
    </w:p>
    <w:p w:rsidR="00930987" w:rsidRDefault="00930987" w:rsidP="00930987">
      <w:pPr>
        <w:pStyle w:val="aff1"/>
        <w:ind w:firstLine="284"/>
        <w:jc w:val="right"/>
        <w:rPr>
          <w:rFonts w:ascii="Times New Roman" w:hAnsi="Times New Roman" w:cs="Times New Roman"/>
          <w:sz w:val="12"/>
          <w:szCs w:val="12"/>
        </w:rPr>
      </w:pP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ГЛАВА</w:t>
      </w: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СЕЛЬСКОГО ПОСЕЛЕНИЯ  ЧЕРНОВКА</w:t>
      </w: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МУНИЦИПАЛЬНОГО РАЙОНА СЕРГИЕВСКИЙ</w:t>
      </w:r>
    </w:p>
    <w:p w:rsidR="00930987" w:rsidRPr="00930987" w:rsidRDefault="00930987" w:rsidP="00930987">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30987" w:rsidRPr="00930987" w:rsidRDefault="00930987" w:rsidP="00930987">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от «16» ноября 2022 года                                                                                                                                                                                                №8 </w:t>
      </w:r>
    </w:p>
    <w:p w:rsidR="00930987" w:rsidRPr="00930987" w:rsidRDefault="00930987" w:rsidP="00930987">
      <w:pPr>
        <w:pStyle w:val="aff1"/>
        <w:ind w:firstLine="284"/>
        <w:jc w:val="center"/>
        <w:rPr>
          <w:rFonts w:ascii="Times New Roman" w:hAnsi="Times New Roman" w:cs="Times New Roman"/>
          <w:sz w:val="12"/>
          <w:szCs w:val="12"/>
        </w:rPr>
      </w:pPr>
      <w:r w:rsidRPr="00930987">
        <w:rPr>
          <w:rFonts w:ascii="Times New Roman" w:hAnsi="Times New Roman" w:cs="Times New Roman"/>
          <w:sz w:val="12"/>
          <w:szCs w:val="12"/>
        </w:rPr>
        <w:t>О публичных слушаниях  по проекту Решения «О бюджете  сельского поселения  Черновка муниципального района Сергиевский на 2023 год и на плановый период 2024 и 2025 годов»</w:t>
      </w:r>
    </w:p>
    <w:p w:rsidR="00930987" w:rsidRPr="00930987" w:rsidRDefault="00930987" w:rsidP="00930987">
      <w:pPr>
        <w:pStyle w:val="aff1"/>
        <w:ind w:firstLine="284"/>
        <w:jc w:val="both"/>
        <w:rPr>
          <w:rFonts w:ascii="Times New Roman" w:hAnsi="Times New Roman" w:cs="Times New Roman"/>
          <w:sz w:val="12"/>
          <w:szCs w:val="12"/>
        </w:rPr>
      </w:pPr>
      <w:proofErr w:type="gramStart"/>
      <w:r w:rsidRPr="00930987">
        <w:rPr>
          <w:rFonts w:ascii="Times New Roman"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w:t>
      </w:r>
      <w:r w:rsidRPr="00930987">
        <w:rPr>
          <w:rFonts w:ascii="Times New Roman" w:hAnsi="Times New Roman" w:cs="Times New Roman"/>
          <w:sz w:val="12"/>
          <w:szCs w:val="12"/>
        </w:rPr>
        <w:lastRenderedPageBreak/>
        <w:t>Порядком организации и проведения  публичных слушаний в сельском поселении Черновка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930987">
        <w:rPr>
          <w:rFonts w:ascii="Times New Roman" w:hAnsi="Times New Roman" w:cs="Times New Roman"/>
          <w:sz w:val="12"/>
          <w:szCs w:val="12"/>
        </w:rPr>
        <w:t xml:space="preserve"> Черновка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30987">
        <w:rPr>
          <w:rFonts w:ascii="Times New Roman" w:hAnsi="Times New Roman" w:cs="Times New Roman"/>
          <w:sz w:val="12"/>
          <w:szCs w:val="12"/>
        </w:rPr>
        <w:t>Назначить публичные слушания по проекту Решения «О бюджете сельского поселения  Черновка муниципального района Сергиевский на 2023 год и на плановый период 2024 и 2025 годов»  с  18 ноября 2022 года по 02 декабря 2022  года.</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930987">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Черновка  муниципального района Сергиевский.</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 xml:space="preserve">3. </w:t>
      </w:r>
      <w:proofErr w:type="gramStart"/>
      <w:r w:rsidRPr="00930987">
        <w:rPr>
          <w:rFonts w:ascii="Times New Roman" w:hAnsi="Times New Roman" w:cs="Times New Roman"/>
          <w:sz w:val="12"/>
          <w:szCs w:val="12"/>
        </w:rPr>
        <w:t xml:space="preserve">Определить местом проведения публичных слушаний, в том числе местом проведения мероприятий по информированию жителей сельского поселения Черновка по вопросу обсуждения проекта Решения «О бюджете сельского поселения  Черновка  муниципального района Сергиевский на 2023 год и на плановый период 2024 и 2025 годов» здание  администрации, расположенное по адресу: 446543, Самарская область, Сергиевский район, с. Черновка, ул. </w:t>
      </w:r>
      <w:proofErr w:type="spellStart"/>
      <w:r w:rsidRPr="00930987">
        <w:rPr>
          <w:rFonts w:ascii="Times New Roman" w:hAnsi="Times New Roman" w:cs="Times New Roman"/>
          <w:sz w:val="12"/>
          <w:szCs w:val="12"/>
        </w:rPr>
        <w:t>Новостроевская</w:t>
      </w:r>
      <w:proofErr w:type="spellEnd"/>
      <w:r w:rsidRPr="00930987">
        <w:rPr>
          <w:rFonts w:ascii="Times New Roman" w:hAnsi="Times New Roman" w:cs="Times New Roman"/>
          <w:sz w:val="12"/>
          <w:szCs w:val="12"/>
        </w:rPr>
        <w:t>, дом 10.</w:t>
      </w:r>
      <w:proofErr w:type="gramEnd"/>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4. Мероприятие по информированию жителей сельского поселения Черновка  по вопросу обсуждения проекта Решения «О бюджете сельского поселения Черновка муниципального района Сергиевский на 2023 год и на плановый период 2024 и 2025 годов» состоится 22 ноября  2022 года в период с 10-00 до12-00 часов.</w:t>
      </w:r>
    </w:p>
    <w:p w:rsidR="00930987" w:rsidRPr="00930987" w:rsidRDefault="00930987" w:rsidP="00930987">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930987">
        <w:rPr>
          <w:rFonts w:ascii="Times New Roman"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Черновка по вопросу публичных слушаний  </w:t>
      </w:r>
      <w:proofErr w:type="spellStart"/>
      <w:r w:rsidRPr="00930987">
        <w:rPr>
          <w:rFonts w:ascii="Times New Roman" w:hAnsi="Times New Roman" w:cs="Times New Roman"/>
          <w:sz w:val="12"/>
          <w:szCs w:val="12"/>
        </w:rPr>
        <w:t>Простову</w:t>
      </w:r>
      <w:proofErr w:type="spellEnd"/>
      <w:r w:rsidRPr="00930987">
        <w:rPr>
          <w:rFonts w:ascii="Times New Roman" w:hAnsi="Times New Roman" w:cs="Times New Roman"/>
          <w:sz w:val="12"/>
          <w:szCs w:val="12"/>
        </w:rPr>
        <w:t xml:space="preserve"> Маргариту </w:t>
      </w:r>
      <w:proofErr w:type="spellStart"/>
      <w:r w:rsidRPr="00930987">
        <w:rPr>
          <w:rFonts w:ascii="Times New Roman" w:hAnsi="Times New Roman" w:cs="Times New Roman"/>
          <w:sz w:val="12"/>
          <w:szCs w:val="12"/>
        </w:rPr>
        <w:t>Рафаэльевну</w:t>
      </w:r>
      <w:proofErr w:type="spellEnd"/>
      <w:r w:rsidRPr="00930987">
        <w:rPr>
          <w:rFonts w:ascii="Times New Roman" w:hAnsi="Times New Roman" w:cs="Times New Roman"/>
          <w:sz w:val="12"/>
          <w:szCs w:val="12"/>
        </w:rPr>
        <w:t>.</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 xml:space="preserve">6. </w:t>
      </w:r>
      <w:proofErr w:type="gramStart"/>
      <w:r w:rsidRPr="00930987">
        <w:rPr>
          <w:rFonts w:ascii="Times New Roman"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«О бюджете сельского поселения Черновка муниципального района Сергиевский на 2023 год и на плановый период 2024 и 2025 годов» осуществлять </w:t>
      </w:r>
      <w:proofErr w:type="spellStart"/>
      <w:r w:rsidRPr="00930987">
        <w:rPr>
          <w:rFonts w:ascii="Times New Roman" w:hAnsi="Times New Roman" w:cs="Times New Roman"/>
          <w:sz w:val="12"/>
          <w:szCs w:val="12"/>
        </w:rPr>
        <w:t>Простовой</w:t>
      </w:r>
      <w:proofErr w:type="spellEnd"/>
      <w:r w:rsidRPr="00930987">
        <w:rPr>
          <w:rFonts w:ascii="Times New Roman" w:hAnsi="Times New Roman" w:cs="Times New Roman"/>
          <w:sz w:val="12"/>
          <w:szCs w:val="12"/>
        </w:rPr>
        <w:t xml:space="preserve"> Маргарите </w:t>
      </w:r>
      <w:proofErr w:type="spellStart"/>
      <w:r w:rsidRPr="00930987">
        <w:rPr>
          <w:rFonts w:ascii="Times New Roman" w:hAnsi="Times New Roman" w:cs="Times New Roman"/>
          <w:sz w:val="12"/>
          <w:szCs w:val="12"/>
        </w:rPr>
        <w:t>Рафаэльевне</w:t>
      </w:r>
      <w:proofErr w:type="spellEnd"/>
      <w:r w:rsidRPr="00930987">
        <w:rPr>
          <w:rFonts w:ascii="Times New Roman" w:hAnsi="Times New Roman" w:cs="Times New Roman"/>
          <w:sz w:val="12"/>
          <w:szCs w:val="12"/>
        </w:rPr>
        <w:t xml:space="preserve"> – ведущему специалисту администрации сельского поселения  Черновка  муниципального района Сергиевский с 18 ноября 2022 года по 29 ноября  2022 года.</w:t>
      </w:r>
      <w:proofErr w:type="gramEnd"/>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7. Опубликовать настоящее постановление в газете «Сергиевский вестник».</w:t>
      </w:r>
    </w:p>
    <w:p w:rsidR="00930987" w:rsidRPr="00930987" w:rsidRDefault="00930987" w:rsidP="00930987">
      <w:pPr>
        <w:pStyle w:val="aff1"/>
        <w:ind w:firstLine="284"/>
        <w:jc w:val="both"/>
        <w:rPr>
          <w:rFonts w:ascii="Times New Roman" w:hAnsi="Times New Roman" w:cs="Times New Roman"/>
          <w:sz w:val="12"/>
          <w:szCs w:val="12"/>
        </w:rPr>
      </w:pPr>
      <w:r w:rsidRPr="00930987">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930987" w:rsidRDefault="00930987" w:rsidP="00930987">
      <w:pPr>
        <w:pStyle w:val="aff1"/>
        <w:ind w:firstLine="284"/>
        <w:jc w:val="right"/>
        <w:rPr>
          <w:rFonts w:ascii="Times New Roman" w:hAnsi="Times New Roman" w:cs="Times New Roman"/>
          <w:sz w:val="12"/>
          <w:szCs w:val="12"/>
        </w:rPr>
      </w:pPr>
      <w:r w:rsidRPr="00930987">
        <w:rPr>
          <w:rFonts w:ascii="Times New Roman" w:hAnsi="Times New Roman" w:cs="Times New Roman"/>
          <w:sz w:val="12"/>
          <w:szCs w:val="12"/>
        </w:rPr>
        <w:t xml:space="preserve">Глава сельского поселения Черновка </w:t>
      </w:r>
    </w:p>
    <w:p w:rsidR="00930987" w:rsidRDefault="00930987" w:rsidP="00930987">
      <w:pPr>
        <w:pStyle w:val="aff1"/>
        <w:ind w:firstLine="284"/>
        <w:jc w:val="right"/>
        <w:rPr>
          <w:rFonts w:ascii="Times New Roman" w:hAnsi="Times New Roman" w:cs="Times New Roman"/>
          <w:sz w:val="12"/>
          <w:szCs w:val="12"/>
        </w:rPr>
      </w:pPr>
      <w:r w:rsidRPr="00930987">
        <w:rPr>
          <w:rFonts w:ascii="Times New Roman" w:hAnsi="Times New Roman" w:cs="Times New Roman"/>
          <w:sz w:val="12"/>
          <w:szCs w:val="12"/>
        </w:rPr>
        <w:t>муниципального района Сергие</w:t>
      </w:r>
      <w:r>
        <w:rPr>
          <w:rFonts w:ascii="Times New Roman" w:hAnsi="Times New Roman" w:cs="Times New Roman"/>
          <w:sz w:val="12"/>
          <w:szCs w:val="12"/>
        </w:rPr>
        <w:t xml:space="preserve">вский </w:t>
      </w:r>
    </w:p>
    <w:p w:rsidR="002573A5" w:rsidRPr="00930987" w:rsidRDefault="00930987" w:rsidP="002573A5">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930987" w:rsidRDefault="00930987" w:rsidP="00930987">
      <w:pPr>
        <w:pStyle w:val="aff1"/>
        <w:ind w:firstLine="284"/>
        <w:jc w:val="right"/>
        <w:rPr>
          <w:rFonts w:ascii="Times New Roman" w:hAnsi="Times New Roman" w:cs="Times New Roman"/>
          <w:sz w:val="12"/>
          <w:szCs w:val="12"/>
        </w:rPr>
      </w:pPr>
      <w:r w:rsidRPr="00930987">
        <w:rPr>
          <w:rFonts w:ascii="Times New Roman" w:hAnsi="Times New Roman" w:cs="Times New Roman"/>
          <w:sz w:val="12"/>
          <w:szCs w:val="12"/>
        </w:rPr>
        <w:t>С.А. Белов</w:t>
      </w:r>
    </w:p>
    <w:p w:rsidR="002573A5" w:rsidRDefault="002573A5" w:rsidP="00930987">
      <w:pPr>
        <w:pStyle w:val="aff1"/>
        <w:ind w:firstLine="284"/>
        <w:jc w:val="right"/>
        <w:rPr>
          <w:rFonts w:ascii="Times New Roman" w:hAnsi="Times New Roman" w:cs="Times New Roman"/>
          <w:sz w:val="12"/>
          <w:szCs w:val="12"/>
        </w:rPr>
      </w:pPr>
    </w:p>
    <w:p w:rsidR="002573A5" w:rsidRPr="002573A5" w:rsidRDefault="002573A5" w:rsidP="002573A5">
      <w:pPr>
        <w:pStyle w:val="aff1"/>
        <w:ind w:firstLine="284"/>
        <w:jc w:val="center"/>
        <w:rPr>
          <w:rFonts w:ascii="Times New Roman" w:hAnsi="Times New Roman" w:cs="Times New Roman"/>
          <w:sz w:val="12"/>
          <w:szCs w:val="12"/>
        </w:rPr>
      </w:pPr>
      <w:r w:rsidRPr="002573A5">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2573A5" w:rsidRPr="002573A5" w:rsidRDefault="002573A5" w:rsidP="002573A5">
      <w:pPr>
        <w:pStyle w:val="aff1"/>
        <w:ind w:firstLine="284"/>
        <w:jc w:val="both"/>
        <w:rPr>
          <w:rFonts w:ascii="Times New Roman" w:hAnsi="Times New Roman" w:cs="Times New Roman"/>
          <w:sz w:val="12"/>
          <w:szCs w:val="12"/>
        </w:rPr>
      </w:pPr>
      <w:proofErr w:type="gramStart"/>
      <w:r w:rsidRPr="002573A5">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срок пять лет на основании абзаца 1 пункта 8 статьи 10 Федерального закона от 24.07.2002г. №101-ФЗ «Об обороте земель сельскохозяйственного назначения»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w:t>
      </w:r>
      <w:proofErr w:type="gramEnd"/>
      <w:r w:rsidRPr="002573A5">
        <w:rPr>
          <w:rFonts w:ascii="Times New Roman" w:hAnsi="Times New Roman" w:cs="Times New Roman"/>
          <w:sz w:val="12"/>
          <w:szCs w:val="12"/>
        </w:rPr>
        <w:t xml:space="preserve"> производством деятельности, следующих земельных участков земель сельскохозяйственного назначения:</w:t>
      </w:r>
    </w:p>
    <w:p w:rsidR="002573A5" w:rsidRPr="002573A5" w:rsidRDefault="002573A5" w:rsidP="002573A5">
      <w:pPr>
        <w:pStyle w:val="aff1"/>
        <w:ind w:firstLine="284"/>
        <w:jc w:val="both"/>
        <w:rPr>
          <w:rFonts w:ascii="Times New Roman" w:hAnsi="Times New Roman" w:cs="Times New Roman"/>
          <w:sz w:val="12"/>
          <w:szCs w:val="12"/>
        </w:rPr>
      </w:pPr>
      <w:r w:rsidRPr="002573A5">
        <w:rPr>
          <w:rFonts w:ascii="Times New Roman" w:hAnsi="Times New Roman" w:cs="Times New Roman"/>
          <w:sz w:val="12"/>
          <w:szCs w:val="12"/>
        </w:rPr>
        <w:t xml:space="preserve">- с кадастровым номером 63:31:0101001:4, адрес: Самарская область, Сергиевский район, в границах ГУП ПС «Кутузовский», площадь – 86540 </w:t>
      </w:r>
      <w:proofErr w:type="spellStart"/>
      <w:r w:rsidRPr="002573A5">
        <w:rPr>
          <w:rFonts w:ascii="Times New Roman" w:hAnsi="Times New Roman" w:cs="Times New Roman"/>
          <w:sz w:val="12"/>
          <w:szCs w:val="12"/>
        </w:rPr>
        <w:t>кв.м</w:t>
      </w:r>
      <w:proofErr w:type="spellEnd"/>
      <w:r w:rsidRPr="002573A5">
        <w:rPr>
          <w:rFonts w:ascii="Times New Roman" w:hAnsi="Times New Roman" w:cs="Times New Roman"/>
          <w:sz w:val="12"/>
          <w:szCs w:val="12"/>
        </w:rPr>
        <w:t>., вид разрешенного использования – для ведения сельскохозяйственной деятельности (земельные участки фонда перераспределения);</w:t>
      </w:r>
    </w:p>
    <w:p w:rsidR="002573A5" w:rsidRPr="002573A5" w:rsidRDefault="002573A5" w:rsidP="002573A5">
      <w:pPr>
        <w:pStyle w:val="aff1"/>
        <w:ind w:firstLine="284"/>
        <w:jc w:val="both"/>
        <w:rPr>
          <w:rFonts w:ascii="Times New Roman" w:hAnsi="Times New Roman" w:cs="Times New Roman"/>
          <w:sz w:val="12"/>
          <w:szCs w:val="12"/>
        </w:rPr>
      </w:pPr>
      <w:r w:rsidRPr="002573A5">
        <w:rPr>
          <w:rFonts w:ascii="Times New Roman" w:hAnsi="Times New Roman" w:cs="Times New Roman"/>
          <w:sz w:val="12"/>
          <w:szCs w:val="12"/>
        </w:rPr>
        <w:t xml:space="preserve">- с кадастровым номером 63:31:0101001:3, адрес: Самарская область, Сергиевский район, в границах ГУП ПС «Кутузовский», площадь – 76974 </w:t>
      </w:r>
      <w:proofErr w:type="spellStart"/>
      <w:r w:rsidRPr="002573A5">
        <w:rPr>
          <w:rFonts w:ascii="Times New Roman" w:hAnsi="Times New Roman" w:cs="Times New Roman"/>
          <w:sz w:val="12"/>
          <w:szCs w:val="12"/>
        </w:rPr>
        <w:t>кв.м</w:t>
      </w:r>
      <w:proofErr w:type="spellEnd"/>
      <w:r w:rsidRPr="002573A5">
        <w:rPr>
          <w:rFonts w:ascii="Times New Roman" w:hAnsi="Times New Roman" w:cs="Times New Roman"/>
          <w:sz w:val="12"/>
          <w:szCs w:val="12"/>
        </w:rPr>
        <w:t>., вид разрешенного использования – для ведения сельскохозяйственной деятельности (земельные участки фонда перераспределения);</w:t>
      </w:r>
    </w:p>
    <w:p w:rsidR="002573A5" w:rsidRPr="002573A5" w:rsidRDefault="002573A5" w:rsidP="002573A5">
      <w:pPr>
        <w:pStyle w:val="aff1"/>
        <w:ind w:firstLine="284"/>
        <w:jc w:val="both"/>
        <w:rPr>
          <w:rFonts w:ascii="Times New Roman" w:hAnsi="Times New Roman" w:cs="Times New Roman"/>
          <w:sz w:val="12"/>
          <w:szCs w:val="12"/>
        </w:rPr>
      </w:pPr>
      <w:r w:rsidRPr="002573A5">
        <w:rPr>
          <w:rFonts w:ascii="Times New Roman" w:hAnsi="Times New Roman" w:cs="Times New Roman"/>
          <w:sz w:val="12"/>
          <w:szCs w:val="12"/>
        </w:rPr>
        <w:t xml:space="preserve">- с кадастровым номером 63:31:0101001:7, адрес: Самарская область, Сергиевский район, в границах ГУП ПС «Кутузовский», площадь – 401425 </w:t>
      </w:r>
      <w:proofErr w:type="spellStart"/>
      <w:r w:rsidRPr="002573A5">
        <w:rPr>
          <w:rFonts w:ascii="Times New Roman" w:hAnsi="Times New Roman" w:cs="Times New Roman"/>
          <w:sz w:val="12"/>
          <w:szCs w:val="12"/>
        </w:rPr>
        <w:t>кв.м</w:t>
      </w:r>
      <w:proofErr w:type="spellEnd"/>
      <w:r w:rsidRPr="002573A5">
        <w:rPr>
          <w:rFonts w:ascii="Times New Roman" w:hAnsi="Times New Roman" w:cs="Times New Roman"/>
          <w:sz w:val="12"/>
          <w:szCs w:val="12"/>
        </w:rPr>
        <w:t>., вид разрешенного использования – для ведения сельскохозяйственной деятельности (земельные участки фонда перераспределения).</w:t>
      </w:r>
    </w:p>
    <w:p w:rsidR="002573A5" w:rsidRPr="002573A5" w:rsidRDefault="002573A5" w:rsidP="002573A5">
      <w:pPr>
        <w:pStyle w:val="aff1"/>
        <w:ind w:firstLine="284"/>
        <w:jc w:val="both"/>
        <w:rPr>
          <w:rFonts w:ascii="Times New Roman" w:hAnsi="Times New Roman" w:cs="Times New Roman"/>
          <w:sz w:val="12"/>
          <w:szCs w:val="12"/>
        </w:rPr>
      </w:pPr>
      <w:r w:rsidRPr="002573A5">
        <w:rPr>
          <w:rFonts w:ascii="Times New Roman" w:hAnsi="Times New Roman" w:cs="Times New Roman"/>
          <w:sz w:val="12"/>
          <w:szCs w:val="12"/>
        </w:rPr>
        <w:t>Крестьянские (фермерские) хозяйства, сельскохозяйственные организации, участвующие в программах государственной поддержки в сфере развития сельского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2573A5" w:rsidRPr="002573A5" w:rsidRDefault="002573A5" w:rsidP="002573A5">
      <w:pPr>
        <w:pStyle w:val="aff1"/>
        <w:ind w:firstLine="284"/>
        <w:jc w:val="both"/>
        <w:rPr>
          <w:rFonts w:ascii="Times New Roman" w:hAnsi="Times New Roman" w:cs="Times New Roman"/>
          <w:sz w:val="12"/>
          <w:szCs w:val="12"/>
        </w:rPr>
      </w:pPr>
      <w:proofErr w:type="gramStart"/>
      <w:r w:rsidRPr="002573A5">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2573A5" w:rsidRDefault="002573A5" w:rsidP="002573A5">
      <w:pPr>
        <w:pStyle w:val="aff1"/>
        <w:ind w:firstLine="284"/>
        <w:jc w:val="both"/>
        <w:rPr>
          <w:rFonts w:ascii="Times New Roman" w:hAnsi="Times New Roman" w:cs="Times New Roman"/>
          <w:sz w:val="12"/>
          <w:szCs w:val="12"/>
        </w:rPr>
      </w:pPr>
      <w:r w:rsidRPr="002573A5">
        <w:rPr>
          <w:rFonts w:ascii="Times New Roman" w:hAnsi="Times New Roman" w:cs="Times New Roman"/>
          <w:sz w:val="12"/>
          <w:szCs w:val="12"/>
        </w:rPr>
        <w:t xml:space="preserve"> Дополнительную информацию можно получить по тел. (846 55) 22498 и на сайте </w:t>
      </w:r>
      <w:hyperlink r:id="rId9" w:history="1">
        <w:r w:rsidR="000403C6" w:rsidRPr="00C77C22">
          <w:rPr>
            <w:rStyle w:val="aff3"/>
            <w:rFonts w:ascii="Times New Roman" w:hAnsi="Times New Roman" w:cs="Times New Roman"/>
            <w:sz w:val="12"/>
            <w:szCs w:val="12"/>
          </w:rPr>
          <w:t>www.torgi.gov.ru</w:t>
        </w:r>
      </w:hyperlink>
    </w:p>
    <w:p w:rsidR="000403C6" w:rsidRDefault="000403C6" w:rsidP="002573A5">
      <w:pPr>
        <w:pStyle w:val="aff1"/>
        <w:ind w:firstLine="284"/>
        <w:jc w:val="both"/>
        <w:rPr>
          <w:rFonts w:ascii="Times New Roman" w:hAnsi="Times New Roman" w:cs="Times New Roman"/>
          <w:sz w:val="12"/>
          <w:szCs w:val="12"/>
        </w:rPr>
      </w:pPr>
    </w:p>
    <w:p w:rsidR="000403C6" w:rsidRPr="000403C6" w:rsidRDefault="000403C6" w:rsidP="000403C6">
      <w:pPr>
        <w:pStyle w:val="aff1"/>
        <w:ind w:firstLine="284"/>
        <w:jc w:val="center"/>
        <w:rPr>
          <w:rFonts w:ascii="Times New Roman" w:hAnsi="Times New Roman" w:cs="Times New Roman"/>
          <w:sz w:val="12"/>
          <w:szCs w:val="12"/>
        </w:rPr>
      </w:pPr>
      <w:r w:rsidRPr="000403C6">
        <w:rPr>
          <w:rFonts w:ascii="Times New Roman" w:hAnsi="Times New Roman" w:cs="Times New Roman"/>
          <w:sz w:val="12"/>
          <w:szCs w:val="12"/>
        </w:rPr>
        <w:t>Администрация</w:t>
      </w:r>
    </w:p>
    <w:p w:rsidR="000403C6" w:rsidRPr="000403C6" w:rsidRDefault="000403C6" w:rsidP="000403C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403C6">
        <w:rPr>
          <w:rFonts w:ascii="Times New Roman" w:hAnsi="Times New Roman" w:cs="Times New Roman"/>
          <w:sz w:val="12"/>
          <w:szCs w:val="12"/>
        </w:rPr>
        <w:t>Серноводск</w:t>
      </w:r>
    </w:p>
    <w:p w:rsidR="000403C6" w:rsidRPr="000403C6" w:rsidRDefault="000403C6" w:rsidP="000403C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403C6">
        <w:rPr>
          <w:rFonts w:ascii="Times New Roman" w:hAnsi="Times New Roman" w:cs="Times New Roman"/>
          <w:sz w:val="12"/>
          <w:szCs w:val="12"/>
        </w:rPr>
        <w:t>Сергиевский</w:t>
      </w:r>
    </w:p>
    <w:p w:rsidR="000403C6" w:rsidRPr="000403C6" w:rsidRDefault="000403C6" w:rsidP="000403C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403C6" w:rsidRPr="000403C6" w:rsidRDefault="000403C6" w:rsidP="000403C6">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403C6" w:rsidRDefault="000403C6" w:rsidP="000403C6">
      <w:pPr>
        <w:pStyle w:val="aff1"/>
        <w:ind w:firstLine="284"/>
        <w:rPr>
          <w:rFonts w:ascii="Times New Roman" w:hAnsi="Times New Roman" w:cs="Times New Roman"/>
          <w:sz w:val="12"/>
          <w:szCs w:val="12"/>
        </w:rPr>
      </w:pPr>
      <w:r w:rsidRPr="000403C6">
        <w:rPr>
          <w:rFonts w:ascii="Times New Roman" w:hAnsi="Times New Roman" w:cs="Times New Roman"/>
          <w:sz w:val="12"/>
          <w:szCs w:val="12"/>
        </w:rPr>
        <w:t>«17» ноября 2022г.</w:t>
      </w:r>
      <w:r>
        <w:rPr>
          <w:rFonts w:ascii="Times New Roman" w:hAnsi="Times New Roman" w:cs="Times New Roman"/>
          <w:sz w:val="12"/>
          <w:szCs w:val="12"/>
        </w:rPr>
        <w:t xml:space="preserve">                                                                                                                                                                                                     №</w:t>
      </w:r>
      <w:r w:rsidRPr="000403C6">
        <w:rPr>
          <w:rFonts w:ascii="Times New Roman" w:hAnsi="Times New Roman" w:cs="Times New Roman"/>
          <w:sz w:val="12"/>
          <w:szCs w:val="12"/>
        </w:rPr>
        <w:t>60</w:t>
      </w:r>
    </w:p>
    <w:p w:rsidR="000403C6" w:rsidRPr="000403C6" w:rsidRDefault="000403C6" w:rsidP="00BE0CBF">
      <w:pPr>
        <w:pStyle w:val="aff1"/>
        <w:ind w:firstLine="284"/>
        <w:jc w:val="center"/>
        <w:rPr>
          <w:rFonts w:ascii="Times New Roman" w:hAnsi="Times New Roman" w:cs="Times New Roman"/>
          <w:sz w:val="12"/>
          <w:szCs w:val="12"/>
        </w:rPr>
      </w:pPr>
      <w:r w:rsidRPr="000403C6">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1E615F" w:rsidRDefault="000403C6" w:rsidP="00BE0CBF">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В целях оказания мер поддержк</w:t>
      </w:r>
      <w:r w:rsidR="00BE0CBF">
        <w:rPr>
          <w:rFonts w:ascii="Times New Roman" w:hAnsi="Times New Roman" w:cs="Times New Roman"/>
          <w:sz w:val="12"/>
          <w:szCs w:val="12"/>
        </w:rPr>
        <w:t xml:space="preserve">и отдельным категориям граждан, </w:t>
      </w:r>
      <w:r w:rsidRPr="000403C6">
        <w:rPr>
          <w:rFonts w:ascii="Times New Roman" w:hAnsi="Times New Roman" w:cs="Times New Roman"/>
          <w:sz w:val="12"/>
          <w:szCs w:val="12"/>
        </w:rPr>
        <w:t xml:space="preserve">участвующих в специальной военной операции, администрация сельского поселения Серноводск муниципального района Сергиевский Самарской области </w:t>
      </w:r>
    </w:p>
    <w:p w:rsidR="000403C6" w:rsidRPr="000403C6" w:rsidRDefault="000403C6" w:rsidP="00BE0CBF">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 xml:space="preserve">ПОСТАНОВЛЯЕТ: </w:t>
      </w:r>
    </w:p>
    <w:p w:rsidR="000403C6" w:rsidRPr="000403C6" w:rsidRDefault="000403C6" w:rsidP="00BE0CBF">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 xml:space="preserve">1. </w:t>
      </w:r>
      <w:proofErr w:type="gramStart"/>
      <w:r w:rsidRPr="000403C6">
        <w:rPr>
          <w:rFonts w:ascii="Times New Roman" w:hAnsi="Times New Roman" w:cs="Times New Roman"/>
          <w:sz w:val="12"/>
          <w:szCs w:val="12"/>
        </w:rPr>
        <w:t>Администрации сельского поселения Серноводск муниципального района Сергиевский Самарской области по договорам аренды имущества, находящегося в собственности сельского поселения Серноводск муниципального района Сергиевский Самарской области, и составляющего казну сельского поселения Серноводск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0403C6">
        <w:rPr>
          <w:rFonts w:ascii="Times New Roman" w:hAnsi="Times New Roman" w:cs="Times New Roman"/>
          <w:sz w:val="12"/>
          <w:szCs w:val="12"/>
        </w:rPr>
        <w:t xml:space="preserve"> </w:t>
      </w:r>
      <w:proofErr w:type="gramStart"/>
      <w:r w:rsidRPr="000403C6">
        <w:rPr>
          <w:rFonts w:ascii="Times New Roman" w:hAnsi="Times New Roman" w:cs="Times New Roman"/>
          <w:sz w:val="12"/>
          <w:szCs w:val="12"/>
        </w:rPr>
        <w:t>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w:t>
      </w:r>
      <w:r w:rsidR="00BE0CBF">
        <w:rPr>
          <w:rFonts w:ascii="Times New Roman" w:hAnsi="Times New Roman" w:cs="Times New Roman"/>
          <w:sz w:val="12"/>
          <w:szCs w:val="12"/>
        </w:rPr>
        <w:t xml:space="preserve">а и его руководителем, призваны </w:t>
      </w:r>
      <w:r w:rsidRPr="000403C6">
        <w:rPr>
          <w:rFonts w:ascii="Times New Roman" w:hAnsi="Times New Roman" w:cs="Times New Roman"/>
          <w:sz w:val="12"/>
          <w:szCs w:val="12"/>
        </w:rPr>
        <w:t>на военную службу по мобилизаци</w:t>
      </w:r>
      <w:r w:rsidR="00BE0CBF">
        <w:rPr>
          <w:rFonts w:ascii="Times New Roman" w:hAnsi="Times New Roman" w:cs="Times New Roman"/>
          <w:sz w:val="12"/>
          <w:szCs w:val="12"/>
        </w:rPr>
        <w:t xml:space="preserve">и в Вооруженные Силы Российской </w:t>
      </w:r>
      <w:r w:rsidRPr="000403C6">
        <w:rPr>
          <w:rFonts w:ascii="Times New Roman" w:hAnsi="Times New Roman" w:cs="Times New Roman"/>
          <w:sz w:val="12"/>
          <w:szCs w:val="12"/>
        </w:rPr>
        <w:t xml:space="preserve">Федерации в соответствии с Указом </w:t>
      </w:r>
      <w:r w:rsidR="00BE0CBF">
        <w:rPr>
          <w:rFonts w:ascii="Times New Roman" w:hAnsi="Times New Roman" w:cs="Times New Roman"/>
          <w:sz w:val="12"/>
          <w:szCs w:val="12"/>
        </w:rPr>
        <w:t xml:space="preserve">Президента Российской Федерации </w:t>
      </w:r>
      <w:r w:rsidRPr="000403C6">
        <w:rPr>
          <w:rFonts w:ascii="Times New Roman" w:hAnsi="Times New Roman" w:cs="Times New Roman"/>
          <w:sz w:val="12"/>
          <w:szCs w:val="12"/>
        </w:rPr>
        <w:t>от 21.09.2022 № 647 «Об объявлении</w:t>
      </w:r>
      <w:r w:rsidR="00BE0CBF">
        <w:rPr>
          <w:rFonts w:ascii="Times New Roman" w:hAnsi="Times New Roman" w:cs="Times New Roman"/>
          <w:sz w:val="12"/>
          <w:szCs w:val="12"/>
        </w:rPr>
        <w:t xml:space="preserve"> частичной мобилизации </w:t>
      </w:r>
      <w:r w:rsidRPr="000403C6">
        <w:rPr>
          <w:rFonts w:ascii="Times New Roman" w:hAnsi="Times New Roman" w:cs="Times New Roman"/>
          <w:sz w:val="12"/>
          <w:szCs w:val="12"/>
        </w:rPr>
        <w:t>в Российской Федерации» (дал</w:t>
      </w:r>
      <w:r w:rsidR="00BE0CBF">
        <w:rPr>
          <w:rFonts w:ascii="Times New Roman" w:hAnsi="Times New Roman" w:cs="Times New Roman"/>
          <w:sz w:val="12"/>
          <w:szCs w:val="12"/>
        </w:rPr>
        <w:t>ее – Указ</w:t>
      </w:r>
      <w:proofErr w:type="gramEnd"/>
      <w:r w:rsidR="00BE0CBF">
        <w:rPr>
          <w:rFonts w:ascii="Times New Roman" w:hAnsi="Times New Roman" w:cs="Times New Roman"/>
          <w:sz w:val="12"/>
          <w:szCs w:val="12"/>
        </w:rPr>
        <w:t xml:space="preserve"> </w:t>
      </w:r>
      <w:proofErr w:type="gramStart"/>
      <w:r w:rsidR="00BE0CBF">
        <w:rPr>
          <w:rFonts w:ascii="Times New Roman" w:hAnsi="Times New Roman" w:cs="Times New Roman"/>
          <w:sz w:val="12"/>
          <w:szCs w:val="12"/>
        </w:rPr>
        <w:t xml:space="preserve">Президента Российской </w:t>
      </w:r>
      <w:r w:rsidRPr="000403C6">
        <w:rPr>
          <w:rFonts w:ascii="Times New Roman" w:hAnsi="Times New Roman" w:cs="Times New Roman"/>
          <w:sz w:val="12"/>
          <w:szCs w:val="12"/>
        </w:rPr>
        <w:t>Федерации) или проходят военную сл</w:t>
      </w:r>
      <w:r w:rsidR="00BE0CBF">
        <w:rPr>
          <w:rFonts w:ascii="Times New Roman" w:hAnsi="Times New Roman" w:cs="Times New Roman"/>
          <w:sz w:val="12"/>
          <w:szCs w:val="12"/>
        </w:rPr>
        <w:t xml:space="preserve">ужбу по контракту, заключенному </w:t>
      </w:r>
      <w:r w:rsidRPr="000403C6">
        <w:rPr>
          <w:rFonts w:ascii="Times New Roman" w:hAnsi="Times New Roman" w:cs="Times New Roman"/>
          <w:sz w:val="12"/>
          <w:szCs w:val="12"/>
        </w:rPr>
        <w:t xml:space="preserve">в соответствии с пунктом 7 статьи 38 </w:t>
      </w:r>
      <w:r w:rsidR="00BE0CBF">
        <w:rPr>
          <w:rFonts w:ascii="Times New Roman" w:hAnsi="Times New Roman" w:cs="Times New Roman"/>
          <w:sz w:val="12"/>
          <w:szCs w:val="12"/>
        </w:rPr>
        <w:t xml:space="preserve">Федерального закона «О воинской </w:t>
      </w:r>
      <w:r w:rsidRPr="000403C6">
        <w:rPr>
          <w:rFonts w:ascii="Times New Roman" w:hAnsi="Times New Roman" w:cs="Times New Roman"/>
          <w:sz w:val="12"/>
          <w:szCs w:val="12"/>
        </w:rPr>
        <w:t>обязанности и военной службе» (далее –</w:t>
      </w:r>
      <w:r w:rsidR="00BE0CBF">
        <w:rPr>
          <w:rFonts w:ascii="Times New Roman" w:hAnsi="Times New Roman" w:cs="Times New Roman"/>
          <w:sz w:val="12"/>
          <w:szCs w:val="12"/>
        </w:rPr>
        <w:t xml:space="preserve"> Федеральный закон), либо </w:t>
      </w:r>
      <w:r w:rsidRPr="000403C6">
        <w:rPr>
          <w:rFonts w:ascii="Times New Roman" w:hAnsi="Times New Roman" w:cs="Times New Roman"/>
          <w:sz w:val="12"/>
          <w:szCs w:val="12"/>
        </w:rPr>
        <w:t>заключили контракт о добровольном</w:t>
      </w:r>
      <w:r w:rsidR="00BE0CBF">
        <w:rPr>
          <w:rFonts w:ascii="Times New Roman" w:hAnsi="Times New Roman" w:cs="Times New Roman"/>
          <w:sz w:val="12"/>
          <w:szCs w:val="12"/>
        </w:rPr>
        <w:t xml:space="preserve"> содействии в выполнении задач, </w:t>
      </w:r>
      <w:r w:rsidRPr="000403C6">
        <w:rPr>
          <w:rFonts w:ascii="Times New Roman" w:hAnsi="Times New Roman" w:cs="Times New Roman"/>
          <w:sz w:val="12"/>
          <w:szCs w:val="12"/>
        </w:rPr>
        <w:t>возложенных на Вооруженные Силы Российской Федерации, обеспечить:</w:t>
      </w:r>
      <w:proofErr w:type="gramEnd"/>
    </w:p>
    <w:p w:rsidR="000403C6" w:rsidRPr="000403C6" w:rsidRDefault="000403C6" w:rsidP="00BE0CBF">
      <w:pPr>
        <w:pStyle w:val="aff1"/>
        <w:ind w:firstLine="284"/>
        <w:jc w:val="both"/>
        <w:rPr>
          <w:rFonts w:ascii="Times New Roman" w:hAnsi="Times New Roman" w:cs="Times New Roman"/>
          <w:sz w:val="12"/>
          <w:szCs w:val="12"/>
        </w:rPr>
      </w:pPr>
      <w:proofErr w:type="gramStart"/>
      <w:r w:rsidRPr="000403C6">
        <w:rPr>
          <w:rFonts w:ascii="Times New Roman" w:hAnsi="Times New Roman" w:cs="Times New Roman"/>
          <w:sz w:val="12"/>
          <w:szCs w:val="12"/>
        </w:rPr>
        <w:t>а) пересмотр арендной платы</w:t>
      </w:r>
      <w:r w:rsidR="00BE0CBF">
        <w:rPr>
          <w:rFonts w:ascii="Times New Roman" w:hAnsi="Times New Roman" w:cs="Times New Roman"/>
          <w:sz w:val="12"/>
          <w:szCs w:val="12"/>
        </w:rPr>
        <w:t xml:space="preserve"> в сторону уменьшения до уровня </w:t>
      </w:r>
      <w:r w:rsidRPr="000403C6">
        <w:rPr>
          <w:rFonts w:ascii="Times New Roman" w:hAnsi="Times New Roman" w:cs="Times New Roman"/>
          <w:sz w:val="12"/>
          <w:szCs w:val="12"/>
        </w:rPr>
        <w:t>1 рубля в год на период с 21.09.2022 по 20</w:t>
      </w:r>
      <w:r w:rsidR="00BE0CBF">
        <w:rPr>
          <w:rFonts w:ascii="Times New Roman" w:hAnsi="Times New Roman" w:cs="Times New Roman"/>
          <w:sz w:val="12"/>
          <w:szCs w:val="12"/>
        </w:rPr>
        <w:t xml:space="preserve">.09.2023 включительно в течение </w:t>
      </w:r>
      <w:r w:rsidRPr="000403C6">
        <w:rPr>
          <w:rFonts w:ascii="Times New Roman" w:hAnsi="Times New Roman" w:cs="Times New Roman"/>
          <w:sz w:val="12"/>
          <w:szCs w:val="12"/>
        </w:rPr>
        <w:t>трех рабочих дней со дня обращения ар</w:t>
      </w:r>
      <w:r w:rsidR="00BE0CBF">
        <w:rPr>
          <w:rFonts w:ascii="Times New Roman" w:hAnsi="Times New Roman" w:cs="Times New Roman"/>
          <w:sz w:val="12"/>
          <w:szCs w:val="12"/>
        </w:rPr>
        <w:t xml:space="preserve">ендатора с представлением копий </w:t>
      </w:r>
      <w:r w:rsidRPr="000403C6">
        <w:rPr>
          <w:rFonts w:ascii="Times New Roman" w:hAnsi="Times New Roman" w:cs="Times New Roman"/>
          <w:sz w:val="12"/>
          <w:szCs w:val="12"/>
        </w:rPr>
        <w:t>документов, подтверждающих ст</w:t>
      </w:r>
      <w:r w:rsidR="00BE0CBF">
        <w:rPr>
          <w:rFonts w:ascii="Times New Roman" w:hAnsi="Times New Roman" w:cs="Times New Roman"/>
          <w:sz w:val="12"/>
          <w:szCs w:val="12"/>
        </w:rPr>
        <w:t xml:space="preserve">атус прохождения военной службы </w:t>
      </w:r>
      <w:r w:rsidRPr="000403C6">
        <w:rPr>
          <w:rFonts w:ascii="Times New Roman" w:hAnsi="Times New Roman" w:cs="Times New Roman"/>
          <w:sz w:val="12"/>
          <w:szCs w:val="12"/>
        </w:rPr>
        <w:t xml:space="preserve">по </w:t>
      </w:r>
      <w:r w:rsidRPr="000403C6">
        <w:rPr>
          <w:rFonts w:ascii="Times New Roman" w:hAnsi="Times New Roman" w:cs="Times New Roman"/>
          <w:sz w:val="12"/>
          <w:szCs w:val="12"/>
        </w:rPr>
        <w:lastRenderedPageBreak/>
        <w:t>частичной мобилизации в Вооруженных Силах Российской Федерации,</w:t>
      </w:r>
      <w:r w:rsidR="00BE0CBF">
        <w:rPr>
          <w:rFonts w:ascii="Times New Roman" w:hAnsi="Times New Roman" w:cs="Times New Roman"/>
          <w:sz w:val="12"/>
          <w:szCs w:val="12"/>
        </w:rPr>
        <w:t xml:space="preserve"> </w:t>
      </w:r>
      <w:r w:rsidRPr="000403C6">
        <w:rPr>
          <w:rFonts w:ascii="Times New Roman" w:hAnsi="Times New Roman" w:cs="Times New Roman"/>
          <w:sz w:val="12"/>
          <w:szCs w:val="12"/>
        </w:rPr>
        <w:t>или копии уведомления о заключении контракта о прохождении военной</w:t>
      </w:r>
      <w:r w:rsidR="00BE0CBF">
        <w:rPr>
          <w:rFonts w:ascii="Times New Roman" w:hAnsi="Times New Roman" w:cs="Times New Roman"/>
          <w:sz w:val="12"/>
          <w:szCs w:val="12"/>
        </w:rPr>
        <w:t xml:space="preserve"> </w:t>
      </w:r>
      <w:r w:rsidRPr="000403C6">
        <w:rPr>
          <w:rFonts w:ascii="Times New Roman" w:hAnsi="Times New Roman" w:cs="Times New Roman"/>
          <w:sz w:val="12"/>
          <w:szCs w:val="12"/>
        </w:rPr>
        <w:t>службы в соответствии с пунктом</w:t>
      </w:r>
      <w:proofErr w:type="gramEnd"/>
      <w:r w:rsidRPr="000403C6">
        <w:rPr>
          <w:rFonts w:ascii="Times New Roman" w:hAnsi="Times New Roman" w:cs="Times New Roman"/>
          <w:sz w:val="12"/>
          <w:szCs w:val="12"/>
        </w:rPr>
        <w:t xml:space="preserve"> 7 ста</w:t>
      </w:r>
      <w:r w:rsidR="00BE0CBF">
        <w:rPr>
          <w:rFonts w:ascii="Times New Roman" w:hAnsi="Times New Roman" w:cs="Times New Roman"/>
          <w:sz w:val="12"/>
          <w:szCs w:val="12"/>
        </w:rPr>
        <w:t xml:space="preserve">тьи 38 Федерального закона либо </w:t>
      </w:r>
      <w:r w:rsidRPr="000403C6">
        <w:rPr>
          <w:rFonts w:ascii="Times New Roman" w:hAnsi="Times New Roman" w:cs="Times New Roman"/>
          <w:sz w:val="12"/>
          <w:szCs w:val="12"/>
        </w:rPr>
        <w:t xml:space="preserve">контракта о добровольном содействии </w:t>
      </w:r>
      <w:r w:rsidR="00BE0CBF">
        <w:rPr>
          <w:rFonts w:ascii="Times New Roman" w:hAnsi="Times New Roman" w:cs="Times New Roman"/>
          <w:sz w:val="12"/>
          <w:szCs w:val="12"/>
        </w:rPr>
        <w:t xml:space="preserve">в выполнении задач, возложенных </w:t>
      </w:r>
      <w:r w:rsidRPr="000403C6">
        <w:rPr>
          <w:rFonts w:ascii="Times New Roman" w:hAnsi="Times New Roman" w:cs="Times New Roman"/>
          <w:sz w:val="12"/>
          <w:szCs w:val="12"/>
        </w:rPr>
        <w:t>на Вооруженные Силы Российской Федерации, предоставл</w:t>
      </w:r>
      <w:r w:rsidR="00BE0CBF">
        <w:rPr>
          <w:rFonts w:ascii="Times New Roman" w:hAnsi="Times New Roman" w:cs="Times New Roman"/>
          <w:sz w:val="12"/>
          <w:szCs w:val="12"/>
        </w:rPr>
        <w:t xml:space="preserve">енной </w:t>
      </w:r>
      <w:r w:rsidRPr="000403C6">
        <w:rPr>
          <w:rFonts w:ascii="Times New Roman" w:hAnsi="Times New Roman" w:cs="Times New Roman"/>
          <w:sz w:val="12"/>
          <w:szCs w:val="12"/>
        </w:rPr>
        <w:t>федеральным органом исполнител</w:t>
      </w:r>
      <w:r w:rsidR="00BE0CBF">
        <w:rPr>
          <w:rFonts w:ascii="Times New Roman" w:hAnsi="Times New Roman" w:cs="Times New Roman"/>
          <w:sz w:val="12"/>
          <w:szCs w:val="12"/>
        </w:rPr>
        <w:t xml:space="preserve">ьной власти, с которым заключен </w:t>
      </w:r>
      <w:r w:rsidRPr="000403C6">
        <w:rPr>
          <w:rFonts w:ascii="Times New Roman" w:hAnsi="Times New Roman" w:cs="Times New Roman"/>
          <w:sz w:val="12"/>
          <w:szCs w:val="12"/>
        </w:rPr>
        <w:t>указанный контракт, либо получен</w:t>
      </w:r>
      <w:r w:rsidR="00BE0CBF">
        <w:rPr>
          <w:rFonts w:ascii="Times New Roman" w:hAnsi="Times New Roman" w:cs="Times New Roman"/>
          <w:sz w:val="12"/>
          <w:szCs w:val="12"/>
        </w:rPr>
        <w:t xml:space="preserve">ия иным способом, установленным </w:t>
      </w:r>
      <w:r w:rsidRPr="000403C6">
        <w:rPr>
          <w:rFonts w:ascii="Times New Roman" w:hAnsi="Times New Roman" w:cs="Times New Roman"/>
          <w:sz w:val="12"/>
          <w:szCs w:val="12"/>
        </w:rPr>
        <w:t>действующим законодательством, с</w:t>
      </w:r>
      <w:r w:rsidR="00BE0CBF">
        <w:rPr>
          <w:rFonts w:ascii="Times New Roman" w:hAnsi="Times New Roman" w:cs="Times New Roman"/>
          <w:sz w:val="12"/>
          <w:szCs w:val="12"/>
        </w:rPr>
        <w:t xml:space="preserve">ведений об отнесении арендатора </w:t>
      </w:r>
      <w:r w:rsidRPr="000403C6">
        <w:rPr>
          <w:rFonts w:ascii="Times New Roman" w:hAnsi="Times New Roman" w:cs="Times New Roman"/>
          <w:sz w:val="12"/>
          <w:szCs w:val="12"/>
        </w:rPr>
        <w:t>к лицам, указанным в пункте 1 настоящего постановления;</w:t>
      </w:r>
    </w:p>
    <w:p w:rsidR="000403C6" w:rsidRPr="000403C6" w:rsidRDefault="000403C6" w:rsidP="00BE0CBF">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б) уведомление в течение трех</w:t>
      </w:r>
      <w:r w:rsidR="00BE0CBF">
        <w:rPr>
          <w:rFonts w:ascii="Times New Roman" w:hAnsi="Times New Roman" w:cs="Times New Roman"/>
          <w:sz w:val="12"/>
          <w:szCs w:val="12"/>
        </w:rPr>
        <w:t xml:space="preserve"> рабочих дней со дня вступления </w:t>
      </w:r>
      <w:r w:rsidRPr="000403C6">
        <w:rPr>
          <w:rFonts w:ascii="Times New Roman" w:hAnsi="Times New Roman" w:cs="Times New Roman"/>
          <w:sz w:val="12"/>
          <w:szCs w:val="12"/>
        </w:rPr>
        <w:t>в силу настоящего постановления аренд</w:t>
      </w:r>
      <w:r w:rsidR="00BE0CBF">
        <w:rPr>
          <w:rFonts w:ascii="Times New Roman" w:hAnsi="Times New Roman" w:cs="Times New Roman"/>
          <w:sz w:val="12"/>
          <w:szCs w:val="12"/>
        </w:rPr>
        <w:t xml:space="preserve">аторов о возможности уменьшения </w:t>
      </w:r>
      <w:r w:rsidRPr="000403C6">
        <w:rPr>
          <w:rFonts w:ascii="Times New Roman" w:hAnsi="Times New Roman" w:cs="Times New Roman"/>
          <w:sz w:val="12"/>
          <w:szCs w:val="12"/>
        </w:rPr>
        <w:t xml:space="preserve">размера арендной платы по </w:t>
      </w:r>
      <w:r w:rsidR="00BE0CBF">
        <w:rPr>
          <w:rFonts w:ascii="Times New Roman" w:hAnsi="Times New Roman" w:cs="Times New Roman"/>
          <w:sz w:val="12"/>
          <w:szCs w:val="12"/>
        </w:rPr>
        <w:t xml:space="preserve">договорам аренды в соответствии </w:t>
      </w:r>
      <w:r w:rsidRPr="000403C6">
        <w:rPr>
          <w:rFonts w:ascii="Times New Roman" w:hAnsi="Times New Roman" w:cs="Times New Roman"/>
          <w:sz w:val="12"/>
          <w:szCs w:val="12"/>
        </w:rPr>
        <w:t>с подпунктом «а» настоящего пункт</w:t>
      </w:r>
      <w:r w:rsidR="00BE0CBF">
        <w:rPr>
          <w:rFonts w:ascii="Times New Roman" w:hAnsi="Times New Roman" w:cs="Times New Roman"/>
          <w:sz w:val="12"/>
          <w:szCs w:val="12"/>
        </w:rPr>
        <w:t xml:space="preserve">а путем опубликования сообщения </w:t>
      </w:r>
      <w:r w:rsidRPr="000403C6">
        <w:rPr>
          <w:rFonts w:ascii="Times New Roman" w:hAnsi="Times New Roman" w:cs="Times New Roman"/>
          <w:sz w:val="12"/>
          <w:szCs w:val="12"/>
        </w:rPr>
        <w:t>на официальном сайте http://sergievsk.ru/  в информационно-телекоммуникационной сети Интернет;</w:t>
      </w:r>
    </w:p>
    <w:p w:rsidR="000403C6" w:rsidRPr="000403C6" w:rsidRDefault="000403C6" w:rsidP="00BE0CBF">
      <w:pPr>
        <w:pStyle w:val="aff1"/>
        <w:ind w:firstLine="284"/>
        <w:jc w:val="both"/>
        <w:rPr>
          <w:rFonts w:ascii="Times New Roman" w:hAnsi="Times New Roman" w:cs="Times New Roman"/>
          <w:sz w:val="12"/>
          <w:szCs w:val="12"/>
        </w:rPr>
      </w:pPr>
      <w:proofErr w:type="gramStart"/>
      <w:r w:rsidRPr="000403C6">
        <w:rPr>
          <w:rFonts w:ascii="Times New Roman" w:hAnsi="Times New Roman" w:cs="Times New Roman"/>
          <w:sz w:val="12"/>
          <w:szCs w:val="12"/>
        </w:rPr>
        <w:t>в) неприменение по данным дого</w:t>
      </w:r>
      <w:r w:rsidR="00BE0CBF">
        <w:rPr>
          <w:rFonts w:ascii="Times New Roman" w:hAnsi="Times New Roman" w:cs="Times New Roman"/>
          <w:sz w:val="12"/>
          <w:szCs w:val="12"/>
        </w:rPr>
        <w:t xml:space="preserve">ворам аренды неустоек (штрафов, </w:t>
      </w:r>
      <w:r w:rsidRPr="000403C6">
        <w:rPr>
          <w:rFonts w:ascii="Times New Roman" w:hAnsi="Times New Roman" w:cs="Times New Roman"/>
          <w:sz w:val="12"/>
          <w:szCs w:val="12"/>
        </w:rPr>
        <w:t xml:space="preserve">пеней), процентов за пользование </w:t>
      </w:r>
      <w:r w:rsidR="00BE0CBF">
        <w:rPr>
          <w:rFonts w:ascii="Times New Roman" w:hAnsi="Times New Roman" w:cs="Times New Roman"/>
          <w:sz w:val="12"/>
          <w:szCs w:val="12"/>
        </w:rPr>
        <w:t xml:space="preserve">чужими денежными средствами или </w:t>
      </w:r>
      <w:r w:rsidRPr="000403C6">
        <w:rPr>
          <w:rFonts w:ascii="Times New Roman" w:hAnsi="Times New Roman" w:cs="Times New Roman"/>
          <w:sz w:val="12"/>
          <w:szCs w:val="12"/>
        </w:rPr>
        <w:t>иных мер ответственности в связи с несобл</w:t>
      </w:r>
      <w:r w:rsidR="00BE0CBF">
        <w:rPr>
          <w:rFonts w:ascii="Times New Roman" w:hAnsi="Times New Roman" w:cs="Times New Roman"/>
          <w:sz w:val="12"/>
          <w:szCs w:val="12"/>
        </w:rPr>
        <w:t xml:space="preserve">юдением арендатором порядка </w:t>
      </w:r>
      <w:r w:rsidRPr="000403C6">
        <w:rPr>
          <w:rFonts w:ascii="Times New Roman" w:hAnsi="Times New Roman" w:cs="Times New Roman"/>
          <w:sz w:val="12"/>
          <w:szCs w:val="12"/>
        </w:rPr>
        <w:t>и сроков внесения арендной платы (в том ч</w:t>
      </w:r>
      <w:r w:rsidR="00BE0CBF">
        <w:rPr>
          <w:rFonts w:ascii="Times New Roman" w:hAnsi="Times New Roman" w:cs="Times New Roman"/>
          <w:sz w:val="12"/>
          <w:szCs w:val="12"/>
        </w:rPr>
        <w:t xml:space="preserve">исле в случаях, если такие меры </w:t>
      </w:r>
      <w:r w:rsidRPr="000403C6">
        <w:rPr>
          <w:rFonts w:ascii="Times New Roman" w:hAnsi="Times New Roman" w:cs="Times New Roman"/>
          <w:sz w:val="12"/>
          <w:szCs w:val="12"/>
        </w:rPr>
        <w:t>предусмотрены договором аренд</w:t>
      </w:r>
      <w:r w:rsidR="00BE0CBF">
        <w:rPr>
          <w:rFonts w:ascii="Times New Roman" w:hAnsi="Times New Roman" w:cs="Times New Roman"/>
          <w:sz w:val="12"/>
          <w:szCs w:val="12"/>
        </w:rPr>
        <w:t xml:space="preserve">ы) на период прохождения лицом, </w:t>
      </w:r>
      <w:r w:rsidRPr="000403C6">
        <w:rPr>
          <w:rFonts w:ascii="Times New Roman" w:hAnsi="Times New Roman" w:cs="Times New Roman"/>
          <w:sz w:val="12"/>
          <w:szCs w:val="12"/>
        </w:rPr>
        <w:t>указанным в пункте 1 настоящег</w:t>
      </w:r>
      <w:r w:rsidR="00BE0CBF">
        <w:rPr>
          <w:rFonts w:ascii="Times New Roman" w:hAnsi="Times New Roman" w:cs="Times New Roman"/>
          <w:sz w:val="12"/>
          <w:szCs w:val="12"/>
        </w:rPr>
        <w:t xml:space="preserve">о постановления, военной службы </w:t>
      </w:r>
      <w:r w:rsidRPr="000403C6">
        <w:rPr>
          <w:rFonts w:ascii="Times New Roman" w:hAnsi="Times New Roman" w:cs="Times New Roman"/>
          <w:sz w:val="12"/>
          <w:szCs w:val="12"/>
        </w:rPr>
        <w:t xml:space="preserve">или оказания добровольного содействия </w:t>
      </w:r>
      <w:r w:rsidR="00BE0CBF">
        <w:rPr>
          <w:rFonts w:ascii="Times New Roman" w:hAnsi="Times New Roman" w:cs="Times New Roman"/>
          <w:sz w:val="12"/>
          <w:szCs w:val="12"/>
        </w:rPr>
        <w:t>в выполнении задач</w:t>
      </w:r>
      <w:proofErr w:type="gramEnd"/>
      <w:r w:rsidR="00BE0CBF">
        <w:rPr>
          <w:rFonts w:ascii="Times New Roman" w:hAnsi="Times New Roman" w:cs="Times New Roman"/>
          <w:sz w:val="12"/>
          <w:szCs w:val="12"/>
        </w:rPr>
        <w:t xml:space="preserve">, </w:t>
      </w:r>
      <w:proofErr w:type="gramStart"/>
      <w:r w:rsidR="00BE0CBF">
        <w:rPr>
          <w:rFonts w:ascii="Times New Roman" w:hAnsi="Times New Roman" w:cs="Times New Roman"/>
          <w:sz w:val="12"/>
          <w:szCs w:val="12"/>
        </w:rPr>
        <w:t>возложенных</w:t>
      </w:r>
      <w:proofErr w:type="gramEnd"/>
      <w:r w:rsidR="00BE0CBF">
        <w:rPr>
          <w:rFonts w:ascii="Times New Roman" w:hAnsi="Times New Roman" w:cs="Times New Roman"/>
          <w:sz w:val="12"/>
          <w:szCs w:val="12"/>
        </w:rPr>
        <w:t xml:space="preserve"> </w:t>
      </w:r>
      <w:r w:rsidRPr="000403C6">
        <w:rPr>
          <w:rFonts w:ascii="Times New Roman" w:hAnsi="Times New Roman" w:cs="Times New Roman"/>
          <w:sz w:val="12"/>
          <w:szCs w:val="12"/>
        </w:rPr>
        <w:t>на Вооруже</w:t>
      </w:r>
      <w:r w:rsidR="00BE0CBF">
        <w:rPr>
          <w:rFonts w:ascii="Times New Roman" w:hAnsi="Times New Roman" w:cs="Times New Roman"/>
          <w:sz w:val="12"/>
          <w:szCs w:val="12"/>
        </w:rPr>
        <w:t xml:space="preserve">нные Силы Российской Федерации. </w:t>
      </w:r>
      <w:r w:rsidRPr="000403C6">
        <w:rPr>
          <w:rFonts w:ascii="Times New Roman" w:hAnsi="Times New Roman" w:cs="Times New Roman"/>
          <w:sz w:val="12"/>
          <w:szCs w:val="12"/>
        </w:rPr>
        <w:t>Не допускается устано</w:t>
      </w:r>
      <w:r w:rsidR="00BE0CBF">
        <w:rPr>
          <w:rFonts w:ascii="Times New Roman" w:hAnsi="Times New Roman" w:cs="Times New Roman"/>
          <w:sz w:val="12"/>
          <w:szCs w:val="12"/>
        </w:rPr>
        <w:t xml:space="preserve">вление дополнительных платежей, </w:t>
      </w:r>
      <w:r w:rsidRPr="000403C6">
        <w:rPr>
          <w:rFonts w:ascii="Times New Roman" w:hAnsi="Times New Roman" w:cs="Times New Roman"/>
          <w:sz w:val="12"/>
          <w:szCs w:val="12"/>
        </w:rPr>
        <w:t>подлежащих уплате арендатором</w:t>
      </w:r>
      <w:r w:rsidR="00BE0CBF">
        <w:rPr>
          <w:rFonts w:ascii="Times New Roman" w:hAnsi="Times New Roman" w:cs="Times New Roman"/>
          <w:sz w:val="12"/>
          <w:szCs w:val="12"/>
        </w:rPr>
        <w:t xml:space="preserve"> в связи с уменьшением арендных </w:t>
      </w:r>
      <w:r w:rsidRPr="000403C6">
        <w:rPr>
          <w:rFonts w:ascii="Times New Roman" w:hAnsi="Times New Roman" w:cs="Times New Roman"/>
          <w:sz w:val="12"/>
          <w:szCs w:val="12"/>
        </w:rPr>
        <w:t>платежей.</w:t>
      </w:r>
    </w:p>
    <w:p w:rsidR="000403C6" w:rsidRPr="000403C6" w:rsidRDefault="000403C6" w:rsidP="000403C6">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 xml:space="preserve">2. </w:t>
      </w:r>
      <w:proofErr w:type="gramStart"/>
      <w:r w:rsidRPr="000403C6">
        <w:rPr>
          <w:rFonts w:ascii="Times New Roman" w:hAnsi="Times New Roman" w:cs="Times New Roman"/>
          <w:sz w:val="12"/>
          <w:szCs w:val="12"/>
        </w:rPr>
        <w:t>Администрации сельского поселения Серноводск муниципального района Сергиевский Самарской области, а также муниципальным предприятиям и муниципальным учреждениям сельского поселения Серноводск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Серноводск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0403C6">
        <w:rPr>
          <w:rFonts w:ascii="Times New Roman" w:hAnsi="Times New Roman" w:cs="Times New Roman"/>
          <w:sz w:val="12"/>
          <w:szCs w:val="12"/>
        </w:rPr>
        <w:t xml:space="preserve"> </w:t>
      </w:r>
      <w:proofErr w:type="gramStart"/>
      <w:r w:rsidRPr="000403C6">
        <w:rPr>
          <w:rFonts w:ascii="Times New Roman" w:hAnsi="Times New Roman" w:cs="Times New Roman"/>
          <w:sz w:val="12"/>
          <w:szCs w:val="12"/>
        </w:rPr>
        <w:t>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или проходят военную службу по контракту, заключенному</w:t>
      </w:r>
      <w:proofErr w:type="gramEnd"/>
      <w:r w:rsidRPr="000403C6">
        <w:rPr>
          <w:rFonts w:ascii="Times New Roman" w:hAnsi="Times New Roman" w:cs="Times New Roman"/>
          <w:sz w:val="12"/>
          <w:szCs w:val="12"/>
        </w:rPr>
        <w:t xml:space="preserve"> в соответствии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0403C6" w:rsidRPr="000403C6" w:rsidRDefault="000403C6" w:rsidP="00BE0CBF">
      <w:pPr>
        <w:pStyle w:val="aff1"/>
        <w:ind w:firstLine="284"/>
        <w:jc w:val="both"/>
        <w:rPr>
          <w:rFonts w:ascii="Times New Roman" w:hAnsi="Times New Roman" w:cs="Times New Roman"/>
          <w:sz w:val="12"/>
          <w:szCs w:val="12"/>
        </w:rPr>
      </w:pPr>
      <w:proofErr w:type="gramStart"/>
      <w:r w:rsidRPr="000403C6">
        <w:rPr>
          <w:rFonts w:ascii="Times New Roman" w:hAnsi="Times New Roman" w:cs="Times New Roman"/>
          <w:sz w:val="12"/>
          <w:szCs w:val="12"/>
        </w:rPr>
        <w:t>а) пересмотр арендной платы</w:t>
      </w:r>
      <w:r w:rsidR="00BE0CBF">
        <w:rPr>
          <w:rFonts w:ascii="Times New Roman" w:hAnsi="Times New Roman" w:cs="Times New Roman"/>
          <w:sz w:val="12"/>
          <w:szCs w:val="12"/>
        </w:rPr>
        <w:t xml:space="preserve"> в сторону уменьшения до уровня </w:t>
      </w:r>
      <w:r w:rsidRPr="000403C6">
        <w:rPr>
          <w:rFonts w:ascii="Times New Roman" w:hAnsi="Times New Roman" w:cs="Times New Roman"/>
          <w:sz w:val="12"/>
          <w:szCs w:val="12"/>
        </w:rPr>
        <w:t>1 рубля в год на период с 21.09.2022 по 20.09.20</w:t>
      </w:r>
      <w:r w:rsidR="00BE0CBF">
        <w:rPr>
          <w:rFonts w:ascii="Times New Roman" w:hAnsi="Times New Roman" w:cs="Times New Roman"/>
          <w:sz w:val="12"/>
          <w:szCs w:val="12"/>
        </w:rPr>
        <w:t xml:space="preserve">23 включительно в течение </w:t>
      </w:r>
      <w:r w:rsidRPr="000403C6">
        <w:rPr>
          <w:rFonts w:ascii="Times New Roman" w:hAnsi="Times New Roman" w:cs="Times New Roman"/>
          <w:sz w:val="12"/>
          <w:szCs w:val="12"/>
        </w:rPr>
        <w:t>трех рабочих дней со дня обращения ар</w:t>
      </w:r>
      <w:r w:rsidR="00BE0CBF">
        <w:rPr>
          <w:rFonts w:ascii="Times New Roman" w:hAnsi="Times New Roman" w:cs="Times New Roman"/>
          <w:sz w:val="12"/>
          <w:szCs w:val="12"/>
        </w:rPr>
        <w:t xml:space="preserve">ендатора с представлением копий </w:t>
      </w:r>
      <w:r w:rsidRPr="000403C6">
        <w:rPr>
          <w:rFonts w:ascii="Times New Roman" w:hAnsi="Times New Roman" w:cs="Times New Roman"/>
          <w:sz w:val="12"/>
          <w:szCs w:val="12"/>
        </w:rPr>
        <w:t>документов, подтверждающих ст</w:t>
      </w:r>
      <w:r w:rsidR="00BE0CBF">
        <w:rPr>
          <w:rFonts w:ascii="Times New Roman" w:hAnsi="Times New Roman" w:cs="Times New Roman"/>
          <w:sz w:val="12"/>
          <w:szCs w:val="12"/>
        </w:rPr>
        <w:t xml:space="preserve">атус прохождения военной службы </w:t>
      </w:r>
      <w:r w:rsidRPr="000403C6">
        <w:rPr>
          <w:rFonts w:ascii="Times New Roman" w:hAnsi="Times New Roman" w:cs="Times New Roman"/>
          <w:sz w:val="12"/>
          <w:szCs w:val="12"/>
        </w:rPr>
        <w:t>по частичной мобилизации в Вооружен</w:t>
      </w:r>
      <w:r w:rsidR="00BE0CBF">
        <w:rPr>
          <w:rFonts w:ascii="Times New Roman" w:hAnsi="Times New Roman" w:cs="Times New Roman"/>
          <w:sz w:val="12"/>
          <w:szCs w:val="12"/>
        </w:rPr>
        <w:t xml:space="preserve">ных Силах Российской Федерации, </w:t>
      </w:r>
      <w:r w:rsidRPr="000403C6">
        <w:rPr>
          <w:rFonts w:ascii="Times New Roman" w:hAnsi="Times New Roman" w:cs="Times New Roman"/>
          <w:sz w:val="12"/>
          <w:szCs w:val="12"/>
        </w:rPr>
        <w:t xml:space="preserve">или копии уведомления о заключении </w:t>
      </w:r>
      <w:r w:rsidR="00BE0CBF">
        <w:rPr>
          <w:rFonts w:ascii="Times New Roman" w:hAnsi="Times New Roman" w:cs="Times New Roman"/>
          <w:sz w:val="12"/>
          <w:szCs w:val="12"/>
        </w:rPr>
        <w:t xml:space="preserve">контракта о прохождении военной </w:t>
      </w:r>
      <w:r w:rsidRPr="000403C6">
        <w:rPr>
          <w:rFonts w:ascii="Times New Roman" w:hAnsi="Times New Roman" w:cs="Times New Roman"/>
          <w:sz w:val="12"/>
          <w:szCs w:val="12"/>
        </w:rPr>
        <w:t>службы в соответствии с пунктом</w:t>
      </w:r>
      <w:proofErr w:type="gramEnd"/>
      <w:r w:rsidRPr="000403C6">
        <w:rPr>
          <w:rFonts w:ascii="Times New Roman" w:hAnsi="Times New Roman" w:cs="Times New Roman"/>
          <w:sz w:val="12"/>
          <w:szCs w:val="12"/>
        </w:rPr>
        <w:t xml:space="preserve"> 7 ста</w:t>
      </w:r>
      <w:r w:rsidR="00BE0CBF">
        <w:rPr>
          <w:rFonts w:ascii="Times New Roman" w:hAnsi="Times New Roman" w:cs="Times New Roman"/>
          <w:sz w:val="12"/>
          <w:szCs w:val="12"/>
        </w:rPr>
        <w:t xml:space="preserve">тьи 38 Федерального закона либо </w:t>
      </w:r>
      <w:r w:rsidRPr="000403C6">
        <w:rPr>
          <w:rFonts w:ascii="Times New Roman" w:hAnsi="Times New Roman" w:cs="Times New Roman"/>
          <w:sz w:val="12"/>
          <w:szCs w:val="12"/>
        </w:rPr>
        <w:t xml:space="preserve">контракта о добровольном содействии </w:t>
      </w:r>
      <w:r w:rsidR="00BE0CBF">
        <w:rPr>
          <w:rFonts w:ascii="Times New Roman" w:hAnsi="Times New Roman" w:cs="Times New Roman"/>
          <w:sz w:val="12"/>
          <w:szCs w:val="12"/>
        </w:rPr>
        <w:t xml:space="preserve">в выполнении задач, возложенных </w:t>
      </w:r>
      <w:r w:rsidRPr="000403C6">
        <w:rPr>
          <w:rFonts w:ascii="Times New Roman" w:hAnsi="Times New Roman" w:cs="Times New Roman"/>
          <w:sz w:val="12"/>
          <w:szCs w:val="12"/>
        </w:rPr>
        <w:t>на Вооруженные Силы Российской Федерации, предоставл</w:t>
      </w:r>
      <w:r w:rsidR="00BE0CBF">
        <w:rPr>
          <w:rFonts w:ascii="Times New Roman" w:hAnsi="Times New Roman" w:cs="Times New Roman"/>
          <w:sz w:val="12"/>
          <w:szCs w:val="12"/>
        </w:rPr>
        <w:t xml:space="preserve">енной </w:t>
      </w:r>
      <w:r w:rsidRPr="000403C6">
        <w:rPr>
          <w:rFonts w:ascii="Times New Roman" w:hAnsi="Times New Roman" w:cs="Times New Roman"/>
          <w:sz w:val="12"/>
          <w:szCs w:val="12"/>
        </w:rPr>
        <w:t>федеральным органом исполнител</w:t>
      </w:r>
      <w:r w:rsidR="00BE0CBF">
        <w:rPr>
          <w:rFonts w:ascii="Times New Roman" w:hAnsi="Times New Roman" w:cs="Times New Roman"/>
          <w:sz w:val="12"/>
          <w:szCs w:val="12"/>
        </w:rPr>
        <w:t xml:space="preserve">ьной власти, с которым заключен </w:t>
      </w:r>
      <w:r w:rsidRPr="000403C6">
        <w:rPr>
          <w:rFonts w:ascii="Times New Roman" w:hAnsi="Times New Roman" w:cs="Times New Roman"/>
          <w:sz w:val="12"/>
          <w:szCs w:val="12"/>
        </w:rPr>
        <w:t>указанный контракт, либо получен</w:t>
      </w:r>
      <w:r w:rsidR="00BE0CBF">
        <w:rPr>
          <w:rFonts w:ascii="Times New Roman" w:hAnsi="Times New Roman" w:cs="Times New Roman"/>
          <w:sz w:val="12"/>
          <w:szCs w:val="12"/>
        </w:rPr>
        <w:t xml:space="preserve">ия иным способом, установленным </w:t>
      </w:r>
      <w:r w:rsidRPr="000403C6">
        <w:rPr>
          <w:rFonts w:ascii="Times New Roman" w:hAnsi="Times New Roman" w:cs="Times New Roman"/>
          <w:sz w:val="12"/>
          <w:szCs w:val="12"/>
        </w:rPr>
        <w:t>действующим законодательством, с</w:t>
      </w:r>
      <w:r w:rsidR="00BE0CBF">
        <w:rPr>
          <w:rFonts w:ascii="Times New Roman" w:hAnsi="Times New Roman" w:cs="Times New Roman"/>
          <w:sz w:val="12"/>
          <w:szCs w:val="12"/>
        </w:rPr>
        <w:t xml:space="preserve">ведений об отнесении арендатора </w:t>
      </w:r>
      <w:r w:rsidRPr="000403C6">
        <w:rPr>
          <w:rFonts w:ascii="Times New Roman" w:hAnsi="Times New Roman" w:cs="Times New Roman"/>
          <w:sz w:val="12"/>
          <w:szCs w:val="12"/>
        </w:rPr>
        <w:t>к лицам, указанным в пункте 1 настоящего постановления;</w:t>
      </w:r>
    </w:p>
    <w:p w:rsidR="000403C6" w:rsidRPr="000403C6" w:rsidRDefault="000403C6" w:rsidP="00BE0CBF">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б) уведомление в течение трех</w:t>
      </w:r>
      <w:r w:rsidR="00BE0CBF">
        <w:rPr>
          <w:rFonts w:ascii="Times New Roman" w:hAnsi="Times New Roman" w:cs="Times New Roman"/>
          <w:sz w:val="12"/>
          <w:szCs w:val="12"/>
        </w:rPr>
        <w:t xml:space="preserve"> рабочих дней со дня вступления </w:t>
      </w:r>
      <w:r w:rsidRPr="000403C6">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sidR="00BE0CBF">
        <w:rPr>
          <w:rFonts w:ascii="Times New Roman" w:hAnsi="Times New Roman" w:cs="Times New Roman"/>
          <w:sz w:val="12"/>
          <w:szCs w:val="12"/>
        </w:rPr>
        <w:t xml:space="preserve">договорам аренды в соответствии </w:t>
      </w:r>
      <w:r w:rsidRPr="000403C6">
        <w:rPr>
          <w:rFonts w:ascii="Times New Roman" w:hAnsi="Times New Roman" w:cs="Times New Roman"/>
          <w:sz w:val="12"/>
          <w:szCs w:val="12"/>
        </w:rPr>
        <w:t>с подпунктом «а» настоящего пункт</w:t>
      </w:r>
      <w:r w:rsidR="00BE0CBF">
        <w:rPr>
          <w:rFonts w:ascii="Times New Roman" w:hAnsi="Times New Roman" w:cs="Times New Roman"/>
          <w:sz w:val="12"/>
          <w:szCs w:val="12"/>
        </w:rPr>
        <w:t xml:space="preserve">а путем опубликования сообщения </w:t>
      </w:r>
      <w:r w:rsidRPr="000403C6">
        <w:rPr>
          <w:rFonts w:ascii="Times New Roman" w:hAnsi="Times New Roman" w:cs="Times New Roman"/>
          <w:sz w:val="12"/>
          <w:szCs w:val="12"/>
        </w:rPr>
        <w:t>на официальном сайте http://sergievsk.ru/ в информационно-телекоммуникационной сети Интернет;</w:t>
      </w:r>
    </w:p>
    <w:p w:rsidR="000403C6" w:rsidRPr="000403C6" w:rsidRDefault="000403C6" w:rsidP="00BE0CBF">
      <w:pPr>
        <w:pStyle w:val="aff1"/>
        <w:ind w:firstLine="284"/>
        <w:jc w:val="both"/>
        <w:rPr>
          <w:rFonts w:ascii="Times New Roman" w:hAnsi="Times New Roman" w:cs="Times New Roman"/>
          <w:sz w:val="12"/>
          <w:szCs w:val="12"/>
        </w:rPr>
      </w:pPr>
      <w:proofErr w:type="gramStart"/>
      <w:r w:rsidRPr="000403C6">
        <w:rPr>
          <w:rFonts w:ascii="Times New Roman" w:hAnsi="Times New Roman" w:cs="Times New Roman"/>
          <w:sz w:val="12"/>
          <w:szCs w:val="12"/>
        </w:rPr>
        <w:t>в) неприменение по данным дого</w:t>
      </w:r>
      <w:r w:rsidR="00BE0CBF">
        <w:rPr>
          <w:rFonts w:ascii="Times New Roman" w:hAnsi="Times New Roman" w:cs="Times New Roman"/>
          <w:sz w:val="12"/>
          <w:szCs w:val="12"/>
        </w:rPr>
        <w:t xml:space="preserve">ворам аренды неустоек (штрафов, </w:t>
      </w:r>
      <w:r w:rsidRPr="000403C6">
        <w:rPr>
          <w:rFonts w:ascii="Times New Roman" w:hAnsi="Times New Roman" w:cs="Times New Roman"/>
          <w:sz w:val="12"/>
          <w:szCs w:val="12"/>
        </w:rPr>
        <w:t xml:space="preserve">пеней), процентов за пользование </w:t>
      </w:r>
      <w:r w:rsidR="00BE0CBF">
        <w:rPr>
          <w:rFonts w:ascii="Times New Roman" w:hAnsi="Times New Roman" w:cs="Times New Roman"/>
          <w:sz w:val="12"/>
          <w:szCs w:val="12"/>
        </w:rPr>
        <w:t xml:space="preserve">чужими денежными средствами или </w:t>
      </w:r>
      <w:r w:rsidRPr="000403C6">
        <w:rPr>
          <w:rFonts w:ascii="Times New Roman" w:hAnsi="Times New Roman" w:cs="Times New Roman"/>
          <w:sz w:val="12"/>
          <w:szCs w:val="12"/>
        </w:rPr>
        <w:t>иных мер ответственности в связи с несоблю</w:t>
      </w:r>
      <w:r w:rsidR="00BE0CBF">
        <w:rPr>
          <w:rFonts w:ascii="Times New Roman" w:hAnsi="Times New Roman" w:cs="Times New Roman"/>
          <w:sz w:val="12"/>
          <w:szCs w:val="12"/>
        </w:rPr>
        <w:t xml:space="preserve">дением арендатором порядка </w:t>
      </w:r>
      <w:r w:rsidRPr="000403C6">
        <w:rPr>
          <w:rFonts w:ascii="Times New Roman" w:hAnsi="Times New Roman" w:cs="Times New Roman"/>
          <w:sz w:val="12"/>
          <w:szCs w:val="12"/>
        </w:rPr>
        <w:t>и сроков внесения арендной платы (в том ч</w:t>
      </w:r>
      <w:r w:rsidR="00BE0CBF">
        <w:rPr>
          <w:rFonts w:ascii="Times New Roman" w:hAnsi="Times New Roman" w:cs="Times New Roman"/>
          <w:sz w:val="12"/>
          <w:szCs w:val="12"/>
        </w:rPr>
        <w:t xml:space="preserve">исле в случаях, если такие меры </w:t>
      </w:r>
      <w:r w:rsidRPr="000403C6">
        <w:rPr>
          <w:rFonts w:ascii="Times New Roman" w:hAnsi="Times New Roman" w:cs="Times New Roman"/>
          <w:sz w:val="12"/>
          <w:szCs w:val="12"/>
        </w:rPr>
        <w:t>предусмотрены договором аренд</w:t>
      </w:r>
      <w:r w:rsidR="00BE0CBF">
        <w:rPr>
          <w:rFonts w:ascii="Times New Roman" w:hAnsi="Times New Roman" w:cs="Times New Roman"/>
          <w:sz w:val="12"/>
          <w:szCs w:val="12"/>
        </w:rPr>
        <w:t xml:space="preserve">ы) на период прохождения лицом, </w:t>
      </w:r>
      <w:r w:rsidRPr="000403C6">
        <w:rPr>
          <w:rFonts w:ascii="Times New Roman" w:hAnsi="Times New Roman" w:cs="Times New Roman"/>
          <w:sz w:val="12"/>
          <w:szCs w:val="12"/>
        </w:rPr>
        <w:t>указанным в пункте 1 настоящег</w:t>
      </w:r>
      <w:r w:rsidR="00BE0CBF">
        <w:rPr>
          <w:rFonts w:ascii="Times New Roman" w:hAnsi="Times New Roman" w:cs="Times New Roman"/>
          <w:sz w:val="12"/>
          <w:szCs w:val="12"/>
        </w:rPr>
        <w:t xml:space="preserve">о постановления, военной службы </w:t>
      </w:r>
      <w:r w:rsidRPr="000403C6">
        <w:rPr>
          <w:rFonts w:ascii="Times New Roman" w:hAnsi="Times New Roman" w:cs="Times New Roman"/>
          <w:sz w:val="12"/>
          <w:szCs w:val="12"/>
        </w:rPr>
        <w:t xml:space="preserve">или оказания добровольного содействия </w:t>
      </w:r>
      <w:r w:rsidR="00BE0CBF">
        <w:rPr>
          <w:rFonts w:ascii="Times New Roman" w:hAnsi="Times New Roman" w:cs="Times New Roman"/>
          <w:sz w:val="12"/>
          <w:szCs w:val="12"/>
        </w:rPr>
        <w:t>в выполнении задач</w:t>
      </w:r>
      <w:proofErr w:type="gramEnd"/>
      <w:r w:rsidR="00BE0CBF">
        <w:rPr>
          <w:rFonts w:ascii="Times New Roman" w:hAnsi="Times New Roman" w:cs="Times New Roman"/>
          <w:sz w:val="12"/>
          <w:szCs w:val="12"/>
        </w:rPr>
        <w:t xml:space="preserve">, </w:t>
      </w:r>
      <w:proofErr w:type="gramStart"/>
      <w:r w:rsidR="00BE0CBF">
        <w:rPr>
          <w:rFonts w:ascii="Times New Roman" w:hAnsi="Times New Roman" w:cs="Times New Roman"/>
          <w:sz w:val="12"/>
          <w:szCs w:val="12"/>
        </w:rPr>
        <w:t>возложенных</w:t>
      </w:r>
      <w:proofErr w:type="gramEnd"/>
      <w:r w:rsidR="00BE0CBF">
        <w:rPr>
          <w:rFonts w:ascii="Times New Roman" w:hAnsi="Times New Roman" w:cs="Times New Roman"/>
          <w:sz w:val="12"/>
          <w:szCs w:val="12"/>
        </w:rPr>
        <w:t xml:space="preserve"> </w:t>
      </w:r>
      <w:r w:rsidRPr="000403C6">
        <w:rPr>
          <w:rFonts w:ascii="Times New Roman" w:hAnsi="Times New Roman" w:cs="Times New Roman"/>
          <w:sz w:val="12"/>
          <w:szCs w:val="12"/>
        </w:rPr>
        <w:t>на Вооруже</w:t>
      </w:r>
      <w:r w:rsidR="00BE0CBF">
        <w:rPr>
          <w:rFonts w:ascii="Times New Roman" w:hAnsi="Times New Roman" w:cs="Times New Roman"/>
          <w:sz w:val="12"/>
          <w:szCs w:val="12"/>
        </w:rPr>
        <w:t xml:space="preserve">нные Силы Российской Федерации. </w:t>
      </w:r>
      <w:r w:rsidRPr="000403C6">
        <w:rPr>
          <w:rFonts w:ascii="Times New Roman" w:hAnsi="Times New Roman" w:cs="Times New Roman"/>
          <w:sz w:val="12"/>
          <w:szCs w:val="12"/>
        </w:rPr>
        <w:t>Не допускается устано</w:t>
      </w:r>
      <w:r w:rsidR="00BE0CBF">
        <w:rPr>
          <w:rFonts w:ascii="Times New Roman" w:hAnsi="Times New Roman" w:cs="Times New Roman"/>
          <w:sz w:val="12"/>
          <w:szCs w:val="12"/>
        </w:rPr>
        <w:t xml:space="preserve">вление дополнительных платежей, </w:t>
      </w:r>
      <w:r w:rsidRPr="000403C6">
        <w:rPr>
          <w:rFonts w:ascii="Times New Roman" w:hAnsi="Times New Roman" w:cs="Times New Roman"/>
          <w:sz w:val="12"/>
          <w:szCs w:val="12"/>
        </w:rPr>
        <w:t>подлежащих уплате арендатором</w:t>
      </w:r>
      <w:r w:rsidR="00BE0CBF">
        <w:rPr>
          <w:rFonts w:ascii="Times New Roman" w:hAnsi="Times New Roman" w:cs="Times New Roman"/>
          <w:sz w:val="12"/>
          <w:szCs w:val="12"/>
        </w:rPr>
        <w:t xml:space="preserve"> в связи с уменьшением арендных </w:t>
      </w:r>
      <w:r w:rsidRPr="000403C6">
        <w:rPr>
          <w:rFonts w:ascii="Times New Roman" w:hAnsi="Times New Roman" w:cs="Times New Roman"/>
          <w:sz w:val="12"/>
          <w:szCs w:val="12"/>
        </w:rPr>
        <w:t>платежей.</w:t>
      </w:r>
    </w:p>
    <w:p w:rsidR="000403C6" w:rsidRPr="000403C6" w:rsidRDefault="000403C6" w:rsidP="00BE0CBF">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3. Администрации сельского поселения Серноводск муниципального района Сергиев</w:t>
      </w:r>
      <w:r w:rsidR="00BE0CBF">
        <w:rPr>
          <w:rFonts w:ascii="Times New Roman" w:hAnsi="Times New Roman" w:cs="Times New Roman"/>
          <w:sz w:val="12"/>
          <w:szCs w:val="12"/>
        </w:rPr>
        <w:t xml:space="preserve">ский Самарской области, а также </w:t>
      </w:r>
      <w:r w:rsidRPr="000403C6">
        <w:rPr>
          <w:rFonts w:ascii="Times New Roman" w:hAnsi="Times New Roman" w:cs="Times New Roman"/>
          <w:sz w:val="12"/>
          <w:szCs w:val="12"/>
        </w:rPr>
        <w:t>муниципальным предприят</w:t>
      </w:r>
      <w:r w:rsidR="00BE0CBF">
        <w:rPr>
          <w:rFonts w:ascii="Times New Roman" w:hAnsi="Times New Roman" w:cs="Times New Roman"/>
          <w:sz w:val="12"/>
          <w:szCs w:val="12"/>
        </w:rPr>
        <w:t xml:space="preserve">иям и муниципальным учреждениям </w:t>
      </w:r>
      <w:r w:rsidRPr="000403C6">
        <w:rPr>
          <w:rFonts w:ascii="Times New Roman" w:hAnsi="Times New Roman" w:cs="Times New Roman"/>
          <w:sz w:val="12"/>
          <w:szCs w:val="12"/>
        </w:rPr>
        <w:t>сельского поселения Серноводск  муниципального района Сергиевский Самарской области, находящ</w:t>
      </w:r>
      <w:r w:rsidR="00BE0CBF">
        <w:rPr>
          <w:rFonts w:ascii="Times New Roman" w:hAnsi="Times New Roman" w:cs="Times New Roman"/>
          <w:sz w:val="12"/>
          <w:szCs w:val="12"/>
        </w:rPr>
        <w:t xml:space="preserve">имся в ее ведении, предоставить </w:t>
      </w:r>
      <w:r w:rsidRPr="000403C6">
        <w:rPr>
          <w:rFonts w:ascii="Times New Roman" w:hAnsi="Times New Roman" w:cs="Times New Roman"/>
          <w:sz w:val="12"/>
          <w:szCs w:val="12"/>
        </w:rPr>
        <w:t xml:space="preserve">арендаторам, отнесенным к лицам, </w:t>
      </w:r>
      <w:r w:rsidR="00BE0CBF">
        <w:rPr>
          <w:rFonts w:ascii="Times New Roman" w:hAnsi="Times New Roman" w:cs="Times New Roman"/>
          <w:sz w:val="12"/>
          <w:szCs w:val="12"/>
        </w:rPr>
        <w:t xml:space="preserve">указанным в пункте 1 настоящего </w:t>
      </w:r>
      <w:r w:rsidRPr="000403C6">
        <w:rPr>
          <w:rFonts w:ascii="Times New Roman" w:hAnsi="Times New Roman" w:cs="Times New Roman"/>
          <w:sz w:val="12"/>
          <w:szCs w:val="12"/>
        </w:rPr>
        <w:t>постановления, возможность р</w:t>
      </w:r>
      <w:r w:rsidR="00BE0CBF">
        <w:rPr>
          <w:rFonts w:ascii="Times New Roman" w:hAnsi="Times New Roman" w:cs="Times New Roman"/>
          <w:sz w:val="12"/>
          <w:szCs w:val="12"/>
        </w:rPr>
        <w:t xml:space="preserve">асторжения договоров аренды без </w:t>
      </w:r>
      <w:r w:rsidRPr="000403C6">
        <w:rPr>
          <w:rFonts w:ascii="Times New Roman" w:hAnsi="Times New Roman" w:cs="Times New Roman"/>
          <w:sz w:val="12"/>
          <w:szCs w:val="12"/>
        </w:rPr>
        <w:t>применения штрафных санкций.</w:t>
      </w:r>
    </w:p>
    <w:p w:rsidR="000403C6" w:rsidRPr="000403C6" w:rsidRDefault="000403C6" w:rsidP="00BE0CBF">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4. Коммунальные платежи, св</w:t>
      </w:r>
      <w:r w:rsidR="00BE0CBF">
        <w:rPr>
          <w:rFonts w:ascii="Times New Roman" w:hAnsi="Times New Roman" w:cs="Times New Roman"/>
          <w:sz w:val="12"/>
          <w:szCs w:val="12"/>
        </w:rPr>
        <w:t xml:space="preserve">язанные с арендуемым имуществом </w:t>
      </w:r>
      <w:r w:rsidRPr="000403C6">
        <w:rPr>
          <w:rFonts w:ascii="Times New Roman" w:hAnsi="Times New Roman" w:cs="Times New Roman"/>
          <w:sz w:val="12"/>
          <w:szCs w:val="12"/>
        </w:rPr>
        <w:t xml:space="preserve">по договорам аренды, по которым арендатору </w:t>
      </w:r>
      <w:r w:rsidR="00BE0CBF">
        <w:rPr>
          <w:rFonts w:ascii="Times New Roman" w:hAnsi="Times New Roman" w:cs="Times New Roman"/>
          <w:sz w:val="12"/>
          <w:szCs w:val="12"/>
        </w:rPr>
        <w:t xml:space="preserve">предоставлена льгота в виде </w:t>
      </w:r>
      <w:r w:rsidRPr="000403C6">
        <w:rPr>
          <w:rFonts w:ascii="Times New Roman" w:hAnsi="Times New Roman" w:cs="Times New Roman"/>
          <w:sz w:val="12"/>
          <w:szCs w:val="12"/>
        </w:rPr>
        <w:t>снижения арендной платы до</w:t>
      </w:r>
      <w:r w:rsidR="00BE0CBF">
        <w:rPr>
          <w:rFonts w:ascii="Times New Roman" w:hAnsi="Times New Roman" w:cs="Times New Roman"/>
          <w:sz w:val="12"/>
          <w:szCs w:val="12"/>
        </w:rPr>
        <w:t xml:space="preserve"> уровня 1 рубля в год, в период </w:t>
      </w:r>
      <w:r w:rsidRPr="000403C6">
        <w:rPr>
          <w:rFonts w:ascii="Times New Roman" w:hAnsi="Times New Roman" w:cs="Times New Roman"/>
          <w:sz w:val="12"/>
          <w:szCs w:val="12"/>
        </w:rPr>
        <w:t>предоставления такой льготы уплачив</w:t>
      </w:r>
      <w:r w:rsidR="00BE0CBF">
        <w:rPr>
          <w:rFonts w:ascii="Times New Roman" w:hAnsi="Times New Roman" w:cs="Times New Roman"/>
          <w:sz w:val="12"/>
          <w:szCs w:val="12"/>
        </w:rPr>
        <w:t xml:space="preserve">аются арендодателем при условии </w:t>
      </w:r>
      <w:r w:rsidRPr="000403C6">
        <w:rPr>
          <w:rFonts w:ascii="Times New Roman" w:hAnsi="Times New Roman" w:cs="Times New Roman"/>
          <w:sz w:val="12"/>
          <w:szCs w:val="12"/>
        </w:rPr>
        <w:t>ег</w:t>
      </w:r>
      <w:r w:rsidR="00BE0CBF">
        <w:rPr>
          <w:rFonts w:ascii="Times New Roman" w:hAnsi="Times New Roman" w:cs="Times New Roman"/>
          <w:sz w:val="12"/>
          <w:szCs w:val="12"/>
        </w:rPr>
        <w:t xml:space="preserve">о фактического неиспользования. </w:t>
      </w:r>
      <w:r w:rsidRPr="000403C6">
        <w:rPr>
          <w:rFonts w:ascii="Times New Roman" w:hAnsi="Times New Roman" w:cs="Times New Roman"/>
          <w:sz w:val="12"/>
          <w:szCs w:val="12"/>
        </w:rPr>
        <w:t>Факт неиспользования аренду</w:t>
      </w:r>
      <w:r w:rsidR="00BE0CBF">
        <w:rPr>
          <w:rFonts w:ascii="Times New Roman" w:hAnsi="Times New Roman" w:cs="Times New Roman"/>
          <w:sz w:val="12"/>
          <w:szCs w:val="12"/>
        </w:rPr>
        <w:t xml:space="preserve">емого имущества устанавливается </w:t>
      </w:r>
      <w:r w:rsidRPr="000403C6">
        <w:rPr>
          <w:rFonts w:ascii="Times New Roman" w:hAnsi="Times New Roman" w:cs="Times New Roman"/>
          <w:sz w:val="12"/>
          <w:szCs w:val="12"/>
        </w:rPr>
        <w:t>арендодателем путем проведени</w:t>
      </w:r>
      <w:r w:rsidR="00BE0CBF">
        <w:rPr>
          <w:rFonts w:ascii="Times New Roman" w:hAnsi="Times New Roman" w:cs="Times New Roman"/>
          <w:sz w:val="12"/>
          <w:szCs w:val="12"/>
        </w:rPr>
        <w:t xml:space="preserve">я осмотра арендуемого имущества </w:t>
      </w:r>
      <w:r w:rsidRPr="000403C6">
        <w:rPr>
          <w:rFonts w:ascii="Times New Roman" w:hAnsi="Times New Roman" w:cs="Times New Roman"/>
          <w:sz w:val="12"/>
          <w:szCs w:val="12"/>
        </w:rPr>
        <w:t>в течение 5 рабочих дней со дня обра</w:t>
      </w:r>
      <w:r w:rsidR="00BE0CBF">
        <w:rPr>
          <w:rFonts w:ascii="Times New Roman" w:hAnsi="Times New Roman" w:cs="Times New Roman"/>
          <w:sz w:val="12"/>
          <w:szCs w:val="12"/>
        </w:rPr>
        <w:t xml:space="preserve">щения арендатора либо получения </w:t>
      </w:r>
      <w:r w:rsidRPr="000403C6">
        <w:rPr>
          <w:rFonts w:ascii="Times New Roman" w:hAnsi="Times New Roman" w:cs="Times New Roman"/>
          <w:sz w:val="12"/>
          <w:szCs w:val="12"/>
        </w:rPr>
        <w:t>иным способом, установленным</w:t>
      </w:r>
      <w:r w:rsidR="00BE0CBF">
        <w:rPr>
          <w:rFonts w:ascii="Times New Roman" w:hAnsi="Times New Roman" w:cs="Times New Roman"/>
          <w:sz w:val="12"/>
          <w:szCs w:val="12"/>
        </w:rPr>
        <w:t xml:space="preserve"> действующим законодательством, </w:t>
      </w:r>
      <w:r w:rsidRPr="000403C6">
        <w:rPr>
          <w:rFonts w:ascii="Times New Roman" w:hAnsi="Times New Roman" w:cs="Times New Roman"/>
          <w:sz w:val="12"/>
          <w:szCs w:val="12"/>
        </w:rPr>
        <w:t>сведений об отнесении арендатор</w:t>
      </w:r>
      <w:r w:rsidR="00BE0CBF">
        <w:rPr>
          <w:rFonts w:ascii="Times New Roman" w:hAnsi="Times New Roman" w:cs="Times New Roman"/>
          <w:sz w:val="12"/>
          <w:szCs w:val="12"/>
        </w:rPr>
        <w:t xml:space="preserve">а к лицам, указанным в пункте 1 </w:t>
      </w:r>
      <w:r w:rsidRPr="000403C6">
        <w:rPr>
          <w:rFonts w:ascii="Times New Roman" w:hAnsi="Times New Roman" w:cs="Times New Roman"/>
          <w:sz w:val="12"/>
          <w:szCs w:val="12"/>
        </w:rPr>
        <w:t xml:space="preserve">настоящего постановления. </w:t>
      </w:r>
    </w:p>
    <w:p w:rsidR="000403C6" w:rsidRPr="000403C6" w:rsidRDefault="000403C6" w:rsidP="000403C6">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5. Муниципальным предприятиям и муниципальным учреждениям</w:t>
      </w:r>
    </w:p>
    <w:p w:rsidR="000403C6" w:rsidRPr="000403C6" w:rsidRDefault="000403C6" w:rsidP="000403C6">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 xml:space="preserve">сельского поселения Серноводск  муниципального района Сергиевский Самарской области, </w:t>
      </w:r>
      <w:proofErr w:type="gramStart"/>
      <w:r w:rsidRPr="000403C6">
        <w:rPr>
          <w:rFonts w:ascii="Times New Roman" w:hAnsi="Times New Roman" w:cs="Times New Roman"/>
          <w:sz w:val="12"/>
          <w:szCs w:val="12"/>
        </w:rPr>
        <w:t>находящимся</w:t>
      </w:r>
      <w:proofErr w:type="gramEnd"/>
      <w:r w:rsidRPr="000403C6">
        <w:rPr>
          <w:rFonts w:ascii="Times New Roman" w:hAnsi="Times New Roman" w:cs="Times New Roman"/>
          <w:sz w:val="12"/>
          <w:szCs w:val="12"/>
        </w:rPr>
        <w:t xml:space="preserve"> в ведении администрации сельского поселения Серноводск  муниципального района Сергиевский Самарской области  обеспечить предоставление в Администрацию сельского поселения Серноводск  муниципального района Сергиевский Самарской области информации о выполнении настоящего постановления.</w:t>
      </w:r>
    </w:p>
    <w:p w:rsidR="000403C6" w:rsidRPr="000403C6" w:rsidRDefault="000403C6" w:rsidP="000403C6">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 xml:space="preserve">6. Опубликовать настоящее постановление в газете «Сергиевский вестник», а также </w:t>
      </w:r>
      <w:r w:rsidR="00BE0CBF">
        <w:rPr>
          <w:rFonts w:ascii="Times New Roman" w:hAnsi="Times New Roman" w:cs="Times New Roman"/>
          <w:sz w:val="12"/>
          <w:szCs w:val="12"/>
        </w:rPr>
        <w:t>разместить на официальном сайте</w:t>
      </w:r>
      <w:r w:rsidRPr="000403C6">
        <w:rPr>
          <w:rFonts w:ascii="Times New Roman" w:hAnsi="Times New Roman" w:cs="Times New Roman"/>
          <w:sz w:val="12"/>
          <w:szCs w:val="12"/>
        </w:rPr>
        <w:t xml:space="preserve"> http://sergievsk.ru/.</w:t>
      </w:r>
    </w:p>
    <w:p w:rsidR="000403C6" w:rsidRPr="000403C6" w:rsidRDefault="000403C6" w:rsidP="00BE0CBF">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7. Настоящее постановл</w:t>
      </w:r>
      <w:r w:rsidR="00BE0CBF">
        <w:rPr>
          <w:rFonts w:ascii="Times New Roman" w:hAnsi="Times New Roman" w:cs="Times New Roman"/>
          <w:sz w:val="12"/>
          <w:szCs w:val="12"/>
        </w:rPr>
        <w:t xml:space="preserve">ение вступает в силу со дня его </w:t>
      </w:r>
      <w:r w:rsidRPr="000403C6">
        <w:rPr>
          <w:rFonts w:ascii="Times New Roman" w:hAnsi="Times New Roman" w:cs="Times New Roman"/>
          <w:sz w:val="12"/>
          <w:szCs w:val="12"/>
        </w:rPr>
        <w:t>официального опубликования.</w:t>
      </w:r>
    </w:p>
    <w:p w:rsidR="000403C6" w:rsidRPr="000403C6" w:rsidRDefault="000403C6" w:rsidP="00BE0CBF">
      <w:pPr>
        <w:pStyle w:val="aff1"/>
        <w:ind w:firstLine="284"/>
        <w:jc w:val="both"/>
        <w:rPr>
          <w:rFonts w:ascii="Times New Roman" w:hAnsi="Times New Roman" w:cs="Times New Roman"/>
          <w:sz w:val="12"/>
          <w:szCs w:val="12"/>
        </w:rPr>
      </w:pPr>
      <w:r w:rsidRPr="000403C6">
        <w:rPr>
          <w:rFonts w:ascii="Times New Roman" w:hAnsi="Times New Roman" w:cs="Times New Roman"/>
          <w:sz w:val="12"/>
          <w:szCs w:val="12"/>
        </w:rPr>
        <w:t xml:space="preserve">8. </w:t>
      </w:r>
      <w:proofErr w:type="gramStart"/>
      <w:r w:rsidRPr="000403C6">
        <w:rPr>
          <w:rFonts w:ascii="Times New Roman" w:hAnsi="Times New Roman" w:cs="Times New Roman"/>
          <w:sz w:val="12"/>
          <w:szCs w:val="12"/>
        </w:rPr>
        <w:t>Контроль за</w:t>
      </w:r>
      <w:proofErr w:type="gramEnd"/>
      <w:r w:rsidRPr="000403C6">
        <w:rPr>
          <w:rFonts w:ascii="Times New Roman" w:hAnsi="Times New Roman" w:cs="Times New Roman"/>
          <w:sz w:val="12"/>
          <w:szCs w:val="12"/>
        </w:rPr>
        <w:t xml:space="preserve"> выполнением настоящего </w:t>
      </w:r>
      <w:r w:rsidR="00BE0CBF">
        <w:rPr>
          <w:rFonts w:ascii="Times New Roman" w:hAnsi="Times New Roman" w:cs="Times New Roman"/>
          <w:sz w:val="12"/>
          <w:szCs w:val="12"/>
        </w:rPr>
        <w:t>постановления оставляю за собой</w:t>
      </w:r>
    </w:p>
    <w:p w:rsidR="00BE0CBF" w:rsidRDefault="000403C6" w:rsidP="00BE0CBF">
      <w:pPr>
        <w:pStyle w:val="aff1"/>
        <w:ind w:firstLine="284"/>
        <w:jc w:val="right"/>
        <w:rPr>
          <w:rFonts w:ascii="Times New Roman" w:hAnsi="Times New Roman" w:cs="Times New Roman"/>
          <w:sz w:val="12"/>
          <w:szCs w:val="12"/>
        </w:rPr>
      </w:pPr>
      <w:r w:rsidRPr="000403C6">
        <w:rPr>
          <w:rFonts w:ascii="Times New Roman" w:hAnsi="Times New Roman" w:cs="Times New Roman"/>
          <w:sz w:val="12"/>
          <w:szCs w:val="12"/>
        </w:rPr>
        <w:t xml:space="preserve">Глава сельского поселения Серноводск </w:t>
      </w:r>
    </w:p>
    <w:p w:rsidR="00BE0CBF" w:rsidRDefault="000403C6" w:rsidP="00BE0CBF">
      <w:pPr>
        <w:pStyle w:val="aff1"/>
        <w:ind w:firstLine="284"/>
        <w:jc w:val="right"/>
        <w:rPr>
          <w:rFonts w:ascii="Times New Roman" w:hAnsi="Times New Roman" w:cs="Times New Roman"/>
          <w:sz w:val="12"/>
          <w:szCs w:val="12"/>
        </w:rPr>
      </w:pPr>
      <w:r w:rsidRPr="000403C6">
        <w:rPr>
          <w:rFonts w:ascii="Times New Roman" w:hAnsi="Times New Roman" w:cs="Times New Roman"/>
          <w:sz w:val="12"/>
          <w:szCs w:val="12"/>
        </w:rPr>
        <w:t>муници</w:t>
      </w:r>
      <w:r w:rsidR="00BE0CBF">
        <w:rPr>
          <w:rFonts w:ascii="Times New Roman" w:hAnsi="Times New Roman" w:cs="Times New Roman"/>
          <w:sz w:val="12"/>
          <w:szCs w:val="12"/>
        </w:rPr>
        <w:t>пального района Сергиевский</w:t>
      </w:r>
    </w:p>
    <w:p w:rsidR="000403C6" w:rsidRPr="000403C6" w:rsidRDefault="00BE0CBF" w:rsidP="00BE0CBF">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 </w:t>
      </w:r>
    </w:p>
    <w:p w:rsidR="003F12B7" w:rsidRDefault="000403C6" w:rsidP="00077E5C">
      <w:pPr>
        <w:pStyle w:val="aff1"/>
        <w:ind w:firstLine="284"/>
        <w:jc w:val="right"/>
        <w:rPr>
          <w:rFonts w:ascii="Times New Roman" w:hAnsi="Times New Roman" w:cs="Times New Roman"/>
          <w:sz w:val="12"/>
          <w:szCs w:val="12"/>
        </w:rPr>
      </w:pPr>
      <w:r w:rsidRPr="000403C6">
        <w:rPr>
          <w:rFonts w:ascii="Times New Roman" w:hAnsi="Times New Roman" w:cs="Times New Roman"/>
          <w:sz w:val="12"/>
          <w:szCs w:val="12"/>
        </w:rPr>
        <w:t xml:space="preserve">В.В. </w:t>
      </w:r>
      <w:proofErr w:type="spellStart"/>
      <w:r w:rsidRPr="000403C6">
        <w:rPr>
          <w:rFonts w:ascii="Times New Roman" w:hAnsi="Times New Roman" w:cs="Times New Roman"/>
          <w:sz w:val="12"/>
          <w:szCs w:val="12"/>
        </w:rPr>
        <w:t>Тулгаев</w:t>
      </w:r>
      <w:proofErr w:type="spellEnd"/>
    </w:p>
    <w:p w:rsidR="003F12B7" w:rsidRPr="003F12B7" w:rsidRDefault="003F12B7" w:rsidP="003F12B7">
      <w:pPr>
        <w:pStyle w:val="aff1"/>
        <w:ind w:firstLine="284"/>
        <w:jc w:val="center"/>
        <w:rPr>
          <w:rFonts w:ascii="Times New Roman" w:hAnsi="Times New Roman" w:cs="Times New Roman"/>
          <w:sz w:val="12"/>
          <w:szCs w:val="12"/>
        </w:rPr>
      </w:pPr>
      <w:r w:rsidRPr="003F12B7">
        <w:rPr>
          <w:rFonts w:ascii="Times New Roman" w:hAnsi="Times New Roman" w:cs="Times New Roman"/>
          <w:sz w:val="12"/>
          <w:szCs w:val="12"/>
        </w:rPr>
        <w:t>Администрация</w:t>
      </w:r>
    </w:p>
    <w:p w:rsidR="003F12B7" w:rsidRPr="003F12B7" w:rsidRDefault="003F12B7" w:rsidP="003F12B7">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F12B7">
        <w:rPr>
          <w:rFonts w:ascii="Times New Roman" w:hAnsi="Times New Roman" w:cs="Times New Roman"/>
          <w:sz w:val="12"/>
          <w:szCs w:val="12"/>
        </w:rPr>
        <w:t>Кандабулак</w:t>
      </w:r>
    </w:p>
    <w:p w:rsidR="003F12B7" w:rsidRPr="003F12B7" w:rsidRDefault="003F12B7" w:rsidP="003F12B7">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F12B7">
        <w:rPr>
          <w:rFonts w:ascii="Times New Roman" w:hAnsi="Times New Roman" w:cs="Times New Roman"/>
          <w:sz w:val="12"/>
          <w:szCs w:val="12"/>
        </w:rPr>
        <w:t>Сергиевский</w:t>
      </w:r>
    </w:p>
    <w:p w:rsidR="003F12B7" w:rsidRPr="003F12B7" w:rsidRDefault="003F12B7" w:rsidP="003F12B7">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F12B7" w:rsidRPr="003F12B7" w:rsidRDefault="003F12B7" w:rsidP="003F12B7">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F12B7" w:rsidRDefault="003F12B7" w:rsidP="003F12B7">
      <w:pPr>
        <w:pStyle w:val="aff1"/>
        <w:ind w:firstLine="284"/>
        <w:rPr>
          <w:rFonts w:ascii="Times New Roman" w:hAnsi="Times New Roman" w:cs="Times New Roman"/>
          <w:sz w:val="12"/>
          <w:szCs w:val="12"/>
        </w:rPr>
      </w:pPr>
      <w:r w:rsidRPr="003F12B7">
        <w:rPr>
          <w:rFonts w:ascii="Times New Roman" w:hAnsi="Times New Roman" w:cs="Times New Roman"/>
          <w:sz w:val="12"/>
          <w:szCs w:val="12"/>
        </w:rPr>
        <w:t>«17» ноября 2022г.</w:t>
      </w:r>
      <w:r>
        <w:rPr>
          <w:rFonts w:ascii="Times New Roman" w:hAnsi="Times New Roman" w:cs="Times New Roman"/>
          <w:sz w:val="12"/>
          <w:szCs w:val="12"/>
        </w:rPr>
        <w:t xml:space="preserve">                                                                                                                                                                                                        </w:t>
      </w:r>
      <w:r w:rsidRPr="003F12B7">
        <w:rPr>
          <w:rFonts w:ascii="Times New Roman" w:hAnsi="Times New Roman" w:cs="Times New Roman"/>
          <w:sz w:val="12"/>
          <w:szCs w:val="12"/>
        </w:rPr>
        <w:t>№44</w:t>
      </w:r>
    </w:p>
    <w:p w:rsidR="003F12B7" w:rsidRPr="003F12B7" w:rsidRDefault="003F12B7" w:rsidP="003F12B7">
      <w:pPr>
        <w:pStyle w:val="aff1"/>
        <w:ind w:firstLine="284"/>
        <w:jc w:val="center"/>
        <w:rPr>
          <w:rFonts w:ascii="Times New Roman" w:hAnsi="Times New Roman" w:cs="Times New Roman"/>
          <w:sz w:val="12"/>
          <w:szCs w:val="12"/>
        </w:rPr>
      </w:pPr>
      <w:r w:rsidRPr="003F12B7">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3F12B7" w:rsidRPr="003F12B7" w:rsidRDefault="003F12B7" w:rsidP="003F12B7">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3F12B7">
        <w:rPr>
          <w:rFonts w:ascii="Times New Roman" w:hAnsi="Times New Roman" w:cs="Times New Roman"/>
          <w:sz w:val="12"/>
          <w:szCs w:val="12"/>
        </w:rPr>
        <w:t xml:space="preserve">участвующих в специальной военной операции, администрация сельского поселения Кандабулак муниципального района Сергиевский Самарской области </w:t>
      </w:r>
    </w:p>
    <w:p w:rsidR="003F12B7" w:rsidRPr="003F12B7" w:rsidRDefault="003F12B7" w:rsidP="003F12B7">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 xml:space="preserve">ПОСТАНОВЛЯЕТ: </w:t>
      </w:r>
    </w:p>
    <w:p w:rsidR="003F12B7" w:rsidRPr="003F12B7" w:rsidRDefault="003F12B7" w:rsidP="003F12B7">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 xml:space="preserve">1. </w:t>
      </w:r>
      <w:proofErr w:type="gramStart"/>
      <w:r w:rsidRPr="003F12B7">
        <w:rPr>
          <w:rFonts w:ascii="Times New Roman" w:hAnsi="Times New Roman" w:cs="Times New Roman"/>
          <w:sz w:val="12"/>
          <w:szCs w:val="12"/>
        </w:rPr>
        <w:t>Администрации сельского поселения Кандабулак муниципального района Сергиевский Самарской области по договорам аренды имущества, находящегося в собственности сельского поселения Кандабулак муниципального района Сергиевский Самарской области, и составляющего казну сельского поселения Кандабулак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3F12B7">
        <w:rPr>
          <w:rFonts w:ascii="Times New Roman" w:hAnsi="Times New Roman" w:cs="Times New Roman"/>
          <w:sz w:val="12"/>
          <w:szCs w:val="12"/>
        </w:rPr>
        <w:t xml:space="preserve"> </w:t>
      </w:r>
      <w:proofErr w:type="gramStart"/>
      <w:r w:rsidRPr="003F12B7">
        <w:rPr>
          <w:rFonts w:ascii="Times New Roman" w:hAnsi="Times New Roman" w:cs="Times New Roman"/>
          <w:sz w:val="12"/>
          <w:szCs w:val="12"/>
        </w:rPr>
        <w:t xml:space="preserve">единственным учредителем (участником) юридического лица и его руководителем, в случае если указанные </w:t>
      </w:r>
      <w:r w:rsidRPr="003F12B7">
        <w:rPr>
          <w:rFonts w:ascii="Times New Roman" w:hAnsi="Times New Roman" w:cs="Times New Roman"/>
          <w:sz w:val="12"/>
          <w:szCs w:val="12"/>
        </w:rPr>
        <w:lastRenderedPageBreak/>
        <w:t>физические лица, в том числе индивидуальные предприниматели или физические лица, являющиеся учредителем (участником) юридического лиц</w:t>
      </w:r>
      <w:r>
        <w:rPr>
          <w:rFonts w:ascii="Times New Roman" w:hAnsi="Times New Roman" w:cs="Times New Roman"/>
          <w:sz w:val="12"/>
          <w:szCs w:val="12"/>
        </w:rPr>
        <w:t xml:space="preserve">а и его руководителем, призваны </w:t>
      </w:r>
      <w:r w:rsidRPr="003F12B7">
        <w:rPr>
          <w:rFonts w:ascii="Times New Roman" w:hAnsi="Times New Roman" w:cs="Times New Roman"/>
          <w:sz w:val="12"/>
          <w:szCs w:val="12"/>
        </w:rPr>
        <w:t>на военную службу по мобилизаци</w:t>
      </w:r>
      <w:r>
        <w:rPr>
          <w:rFonts w:ascii="Times New Roman" w:hAnsi="Times New Roman" w:cs="Times New Roman"/>
          <w:sz w:val="12"/>
          <w:szCs w:val="12"/>
        </w:rPr>
        <w:t xml:space="preserve">и в Вооруженные Силы Российской </w:t>
      </w:r>
      <w:r w:rsidRPr="003F12B7">
        <w:rPr>
          <w:rFonts w:ascii="Times New Roman" w:hAnsi="Times New Roman" w:cs="Times New Roman"/>
          <w:sz w:val="12"/>
          <w:szCs w:val="12"/>
        </w:rPr>
        <w:t xml:space="preserve">Федерации в соответствии с Указом </w:t>
      </w:r>
      <w:r>
        <w:rPr>
          <w:rFonts w:ascii="Times New Roman" w:hAnsi="Times New Roman" w:cs="Times New Roman"/>
          <w:sz w:val="12"/>
          <w:szCs w:val="12"/>
        </w:rPr>
        <w:t xml:space="preserve">Президента Российской Федерации </w:t>
      </w:r>
      <w:r w:rsidRPr="003F12B7">
        <w:rPr>
          <w:rFonts w:ascii="Times New Roman" w:hAnsi="Times New Roman" w:cs="Times New Roman"/>
          <w:sz w:val="12"/>
          <w:szCs w:val="12"/>
        </w:rPr>
        <w:t>от 21.09.2022 № 647 «Об объявлен</w:t>
      </w:r>
      <w:r>
        <w:rPr>
          <w:rFonts w:ascii="Times New Roman" w:hAnsi="Times New Roman" w:cs="Times New Roman"/>
          <w:sz w:val="12"/>
          <w:szCs w:val="12"/>
        </w:rPr>
        <w:t xml:space="preserve">ии частичной мобилизации </w:t>
      </w:r>
      <w:r w:rsidRPr="003F12B7">
        <w:rPr>
          <w:rFonts w:ascii="Times New Roman" w:hAnsi="Times New Roman" w:cs="Times New Roman"/>
          <w:sz w:val="12"/>
          <w:szCs w:val="12"/>
        </w:rPr>
        <w:t>в Российской Федерации» (дал</w:t>
      </w:r>
      <w:r>
        <w:rPr>
          <w:rFonts w:ascii="Times New Roman" w:hAnsi="Times New Roman" w:cs="Times New Roman"/>
          <w:sz w:val="12"/>
          <w:szCs w:val="12"/>
        </w:rPr>
        <w:t>ее – Указ</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Президента Российской </w:t>
      </w:r>
      <w:r w:rsidRPr="003F12B7">
        <w:rPr>
          <w:rFonts w:ascii="Times New Roman" w:hAnsi="Times New Roman" w:cs="Times New Roman"/>
          <w:sz w:val="12"/>
          <w:szCs w:val="12"/>
        </w:rPr>
        <w:t>Федерации) или проходят военную сл</w:t>
      </w:r>
      <w:r>
        <w:rPr>
          <w:rFonts w:ascii="Times New Roman" w:hAnsi="Times New Roman" w:cs="Times New Roman"/>
          <w:sz w:val="12"/>
          <w:szCs w:val="12"/>
        </w:rPr>
        <w:t xml:space="preserve">ужбу по контракту, заключенному </w:t>
      </w:r>
      <w:r w:rsidRPr="003F12B7">
        <w:rPr>
          <w:rFonts w:ascii="Times New Roman" w:hAnsi="Times New Roman" w:cs="Times New Roman"/>
          <w:sz w:val="12"/>
          <w:szCs w:val="12"/>
        </w:rPr>
        <w:t xml:space="preserve">в соответствии с пунктом 7 статьи 38 </w:t>
      </w:r>
      <w:r>
        <w:rPr>
          <w:rFonts w:ascii="Times New Roman" w:hAnsi="Times New Roman" w:cs="Times New Roman"/>
          <w:sz w:val="12"/>
          <w:szCs w:val="12"/>
        </w:rPr>
        <w:t xml:space="preserve">Федерального закона «О воинской </w:t>
      </w:r>
      <w:r w:rsidRPr="003F12B7">
        <w:rPr>
          <w:rFonts w:ascii="Times New Roman" w:hAnsi="Times New Roman" w:cs="Times New Roman"/>
          <w:sz w:val="12"/>
          <w:szCs w:val="12"/>
        </w:rPr>
        <w:t>обязанности и военной службе» (далее</w:t>
      </w:r>
      <w:r>
        <w:rPr>
          <w:rFonts w:ascii="Times New Roman" w:hAnsi="Times New Roman" w:cs="Times New Roman"/>
          <w:sz w:val="12"/>
          <w:szCs w:val="12"/>
        </w:rPr>
        <w:t xml:space="preserve"> – Федеральный закон), либо </w:t>
      </w:r>
      <w:r w:rsidRPr="003F12B7">
        <w:rPr>
          <w:rFonts w:ascii="Times New Roman" w:hAnsi="Times New Roman" w:cs="Times New Roman"/>
          <w:sz w:val="12"/>
          <w:szCs w:val="12"/>
        </w:rPr>
        <w:t>заключили контракт о добровольном</w:t>
      </w:r>
      <w:r>
        <w:rPr>
          <w:rFonts w:ascii="Times New Roman" w:hAnsi="Times New Roman" w:cs="Times New Roman"/>
          <w:sz w:val="12"/>
          <w:szCs w:val="12"/>
        </w:rPr>
        <w:t xml:space="preserve"> содействии в выполнении задач, </w:t>
      </w:r>
      <w:r w:rsidRPr="003F12B7">
        <w:rPr>
          <w:rFonts w:ascii="Times New Roman" w:hAnsi="Times New Roman" w:cs="Times New Roman"/>
          <w:sz w:val="12"/>
          <w:szCs w:val="12"/>
        </w:rPr>
        <w:t>возложенных на Вооруженные Силы Российской Федерации, обеспечить:</w:t>
      </w:r>
      <w:proofErr w:type="gramEnd"/>
    </w:p>
    <w:p w:rsidR="003F12B7" w:rsidRPr="003F12B7" w:rsidRDefault="003F12B7" w:rsidP="003F12B7">
      <w:pPr>
        <w:pStyle w:val="aff1"/>
        <w:ind w:firstLine="284"/>
        <w:jc w:val="both"/>
        <w:rPr>
          <w:rFonts w:ascii="Times New Roman" w:hAnsi="Times New Roman" w:cs="Times New Roman"/>
          <w:sz w:val="12"/>
          <w:szCs w:val="12"/>
        </w:rPr>
      </w:pPr>
      <w:proofErr w:type="gramStart"/>
      <w:r w:rsidRPr="003F12B7">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3F12B7">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3F12B7">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3F12B7">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3F12B7">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3F12B7">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3F12B7">
        <w:rPr>
          <w:rFonts w:ascii="Times New Roman" w:hAnsi="Times New Roman" w:cs="Times New Roman"/>
          <w:sz w:val="12"/>
          <w:szCs w:val="12"/>
        </w:rPr>
        <w:t>службы в соответствии с пунктом</w:t>
      </w:r>
      <w:proofErr w:type="gramEnd"/>
      <w:r w:rsidRPr="003F12B7">
        <w:rPr>
          <w:rFonts w:ascii="Times New Roman" w:hAnsi="Times New Roman" w:cs="Times New Roman"/>
          <w:sz w:val="12"/>
          <w:szCs w:val="12"/>
        </w:rPr>
        <w:t xml:space="preserve"> 7 ста</w:t>
      </w:r>
      <w:r>
        <w:rPr>
          <w:rFonts w:ascii="Times New Roman" w:hAnsi="Times New Roman" w:cs="Times New Roman"/>
          <w:sz w:val="12"/>
          <w:szCs w:val="12"/>
        </w:rPr>
        <w:t xml:space="preserve">тьи 38 Федерального закона либо </w:t>
      </w:r>
      <w:r w:rsidRPr="003F12B7">
        <w:rPr>
          <w:rFonts w:ascii="Times New Roman" w:hAnsi="Times New Roman" w:cs="Times New Roman"/>
          <w:sz w:val="12"/>
          <w:szCs w:val="12"/>
        </w:rPr>
        <w:t xml:space="preserve">контракта о добровольном содействии </w:t>
      </w:r>
      <w:r>
        <w:rPr>
          <w:rFonts w:ascii="Times New Roman" w:hAnsi="Times New Roman" w:cs="Times New Roman"/>
          <w:sz w:val="12"/>
          <w:szCs w:val="12"/>
        </w:rPr>
        <w:t xml:space="preserve">в выполнении задач, возложенных </w:t>
      </w:r>
      <w:r w:rsidRPr="003F12B7">
        <w:rPr>
          <w:rFonts w:ascii="Times New Roman" w:hAnsi="Times New Roman" w:cs="Times New Roman"/>
          <w:sz w:val="12"/>
          <w:szCs w:val="12"/>
        </w:rPr>
        <w:t>на Вооруженные Силы Российской Федерации, предоставл</w:t>
      </w:r>
      <w:r>
        <w:rPr>
          <w:rFonts w:ascii="Times New Roman" w:hAnsi="Times New Roman" w:cs="Times New Roman"/>
          <w:sz w:val="12"/>
          <w:szCs w:val="12"/>
        </w:rPr>
        <w:t xml:space="preserve">енной </w:t>
      </w:r>
      <w:r w:rsidRPr="003F12B7">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3F12B7">
        <w:rPr>
          <w:rFonts w:ascii="Times New Roman" w:hAnsi="Times New Roman" w:cs="Times New Roman"/>
          <w:sz w:val="12"/>
          <w:szCs w:val="12"/>
        </w:rPr>
        <w:t>указанный контракт, либо получен</w:t>
      </w:r>
      <w:r>
        <w:rPr>
          <w:rFonts w:ascii="Times New Roman" w:hAnsi="Times New Roman" w:cs="Times New Roman"/>
          <w:sz w:val="12"/>
          <w:szCs w:val="12"/>
        </w:rPr>
        <w:t xml:space="preserve">ия иным способом, установленным </w:t>
      </w:r>
      <w:r w:rsidRPr="003F12B7">
        <w:rPr>
          <w:rFonts w:ascii="Times New Roman" w:hAnsi="Times New Roman" w:cs="Times New Roman"/>
          <w:sz w:val="12"/>
          <w:szCs w:val="12"/>
        </w:rPr>
        <w:t>действующим законодательством, с</w:t>
      </w:r>
      <w:r>
        <w:rPr>
          <w:rFonts w:ascii="Times New Roman" w:hAnsi="Times New Roman" w:cs="Times New Roman"/>
          <w:sz w:val="12"/>
          <w:szCs w:val="12"/>
        </w:rPr>
        <w:t xml:space="preserve">ведений об отнесении арендатора </w:t>
      </w:r>
      <w:r w:rsidRPr="003F12B7">
        <w:rPr>
          <w:rFonts w:ascii="Times New Roman" w:hAnsi="Times New Roman" w:cs="Times New Roman"/>
          <w:sz w:val="12"/>
          <w:szCs w:val="12"/>
        </w:rPr>
        <w:t>к лицам, указанным в пункте 1 настоящего постановления;</w:t>
      </w:r>
    </w:p>
    <w:p w:rsidR="003F12B7" w:rsidRPr="003F12B7" w:rsidRDefault="003F12B7" w:rsidP="003F12B7">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3F12B7">
        <w:rPr>
          <w:rFonts w:ascii="Times New Roman" w:hAnsi="Times New Roman" w:cs="Times New Roman"/>
          <w:sz w:val="12"/>
          <w:szCs w:val="12"/>
        </w:rPr>
        <w:t>в силу настоящего постановления аренд</w:t>
      </w:r>
      <w:r>
        <w:rPr>
          <w:rFonts w:ascii="Times New Roman" w:hAnsi="Times New Roman" w:cs="Times New Roman"/>
          <w:sz w:val="12"/>
          <w:szCs w:val="12"/>
        </w:rPr>
        <w:t xml:space="preserve">аторов о возможности уменьшения </w:t>
      </w:r>
      <w:r w:rsidRPr="003F12B7">
        <w:rPr>
          <w:rFonts w:ascii="Times New Roman" w:hAnsi="Times New Roman" w:cs="Times New Roman"/>
          <w:sz w:val="12"/>
          <w:szCs w:val="12"/>
        </w:rPr>
        <w:t xml:space="preserve">размера арендной платы по </w:t>
      </w:r>
      <w:r>
        <w:rPr>
          <w:rFonts w:ascii="Times New Roman" w:hAnsi="Times New Roman" w:cs="Times New Roman"/>
          <w:sz w:val="12"/>
          <w:szCs w:val="12"/>
        </w:rPr>
        <w:t xml:space="preserve">договорам аренды в соответствии </w:t>
      </w:r>
      <w:r w:rsidRPr="003F12B7">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3F12B7">
        <w:rPr>
          <w:rFonts w:ascii="Times New Roman" w:hAnsi="Times New Roman" w:cs="Times New Roman"/>
          <w:sz w:val="12"/>
          <w:szCs w:val="12"/>
        </w:rPr>
        <w:t>на официальном сайте Сергиевского района www.sergievsk.ru в информационно-телекоммуникационной сети Интернет;</w:t>
      </w:r>
    </w:p>
    <w:p w:rsidR="003F12B7" w:rsidRPr="003F12B7" w:rsidRDefault="003F12B7" w:rsidP="00077E5C">
      <w:pPr>
        <w:pStyle w:val="aff1"/>
        <w:ind w:firstLine="284"/>
        <w:jc w:val="both"/>
        <w:rPr>
          <w:rFonts w:ascii="Times New Roman" w:hAnsi="Times New Roman" w:cs="Times New Roman"/>
          <w:sz w:val="12"/>
          <w:szCs w:val="12"/>
        </w:rPr>
      </w:pPr>
      <w:proofErr w:type="gramStart"/>
      <w:r w:rsidRPr="003F12B7">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3F12B7">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3F12B7">
        <w:rPr>
          <w:rFonts w:ascii="Times New Roman" w:hAnsi="Times New Roman" w:cs="Times New Roman"/>
          <w:sz w:val="12"/>
          <w:szCs w:val="12"/>
        </w:rPr>
        <w:t>иных мер ответственности в связи с не</w:t>
      </w:r>
      <w:r w:rsidR="00077E5C">
        <w:rPr>
          <w:rFonts w:ascii="Times New Roman" w:hAnsi="Times New Roman" w:cs="Times New Roman"/>
          <w:sz w:val="12"/>
          <w:szCs w:val="12"/>
        </w:rPr>
        <w:t xml:space="preserve">соблюдением арендатором порядка </w:t>
      </w:r>
      <w:r w:rsidRPr="003F12B7">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3F12B7">
        <w:rPr>
          <w:rFonts w:ascii="Times New Roman" w:hAnsi="Times New Roman" w:cs="Times New Roman"/>
          <w:sz w:val="12"/>
          <w:szCs w:val="12"/>
        </w:rPr>
        <w:t>предусмотрены договором аренд</w:t>
      </w:r>
      <w:r w:rsidR="00077E5C">
        <w:rPr>
          <w:rFonts w:ascii="Times New Roman" w:hAnsi="Times New Roman" w:cs="Times New Roman"/>
          <w:sz w:val="12"/>
          <w:szCs w:val="12"/>
        </w:rPr>
        <w:t xml:space="preserve">ы) на период прохождения лицом, </w:t>
      </w:r>
      <w:r w:rsidRPr="003F12B7">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3F12B7">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3F12B7">
        <w:rPr>
          <w:rFonts w:ascii="Times New Roman" w:hAnsi="Times New Roman" w:cs="Times New Roman"/>
          <w:sz w:val="12"/>
          <w:szCs w:val="12"/>
        </w:rPr>
        <w:t>на Вооруже</w:t>
      </w:r>
      <w:r w:rsidR="00077E5C">
        <w:rPr>
          <w:rFonts w:ascii="Times New Roman" w:hAnsi="Times New Roman" w:cs="Times New Roman"/>
          <w:sz w:val="12"/>
          <w:szCs w:val="12"/>
        </w:rPr>
        <w:t xml:space="preserve">нные Силы Российской Федерации. </w:t>
      </w:r>
      <w:r w:rsidRPr="003F12B7">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3F12B7">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3F12B7">
        <w:rPr>
          <w:rFonts w:ascii="Times New Roman" w:hAnsi="Times New Roman" w:cs="Times New Roman"/>
          <w:sz w:val="12"/>
          <w:szCs w:val="12"/>
        </w:rPr>
        <w:t>платежей.</w:t>
      </w:r>
    </w:p>
    <w:p w:rsidR="003F12B7" w:rsidRPr="003F12B7" w:rsidRDefault="003F12B7" w:rsidP="003F12B7">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 xml:space="preserve">2. </w:t>
      </w:r>
      <w:proofErr w:type="gramStart"/>
      <w:r w:rsidRPr="003F12B7">
        <w:rPr>
          <w:rFonts w:ascii="Times New Roman" w:hAnsi="Times New Roman" w:cs="Times New Roman"/>
          <w:sz w:val="12"/>
          <w:szCs w:val="12"/>
        </w:rPr>
        <w:t>Администрации сельского поселения Кандабулак  муниципального района Сергиевский Самарской области, а также муниципальным предприятиям и муниципальным учреждениям сельского поселения Кандабулак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Кандабулак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3F12B7">
        <w:rPr>
          <w:rFonts w:ascii="Times New Roman" w:hAnsi="Times New Roman" w:cs="Times New Roman"/>
          <w:sz w:val="12"/>
          <w:szCs w:val="12"/>
        </w:rPr>
        <w:t xml:space="preserve"> </w:t>
      </w:r>
      <w:proofErr w:type="gramStart"/>
      <w:r w:rsidRPr="003F12B7">
        <w:rPr>
          <w:rFonts w:ascii="Times New Roman" w:hAnsi="Times New Roman" w:cs="Times New Roman"/>
          <w:sz w:val="12"/>
          <w:szCs w:val="12"/>
        </w:rPr>
        <w:t>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или проходят военную службу по контракту, заключенному</w:t>
      </w:r>
      <w:proofErr w:type="gramEnd"/>
      <w:r w:rsidRPr="003F12B7">
        <w:rPr>
          <w:rFonts w:ascii="Times New Roman" w:hAnsi="Times New Roman" w:cs="Times New Roman"/>
          <w:sz w:val="12"/>
          <w:szCs w:val="12"/>
        </w:rPr>
        <w:t xml:space="preserve"> в соответствии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3F12B7" w:rsidRPr="003F12B7" w:rsidRDefault="003F12B7" w:rsidP="00077E5C">
      <w:pPr>
        <w:pStyle w:val="aff1"/>
        <w:ind w:firstLine="284"/>
        <w:jc w:val="both"/>
        <w:rPr>
          <w:rFonts w:ascii="Times New Roman" w:hAnsi="Times New Roman" w:cs="Times New Roman"/>
          <w:sz w:val="12"/>
          <w:szCs w:val="12"/>
        </w:rPr>
      </w:pPr>
      <w:proofErr w:type="gramStart"/>
      <w:r w:rsidRPr="003F12B7">
        <w:rPr>
          <w:rFonts w:ascii="Times New Roman" w:hAnsi="Times New Roman" w:cs="Times New Roman"/>
          <w:sz w:val="12"/>
          <w:szCs w:val="12"/>
        </w:rPr>
        <w:t>а) пересмотр арендной платы</w:t>
      </w:r>
      <w:r w:rsidR="00077E5C">
        <w:rPr>
          <w:rFonts w:ascii="Times New Roman" w:hAnsi="Times New Roman" w:cs="Times New Roman"/>
          <w:sz w:val="12"/>
          <w:szCs w:val="12"/>
        </w:rPr>
        <w:t xml:space="preserve"> в сторону уменьшения до уровня </w:t>
      </w:r>
      <w:r w:rsidRPr="003F12B7">
        <w:rPr>
          <w:rFonts w:ascii="Times New Roman" w:hAnsi="Times New Roman" w:cs="Times New Roman"/>
          <w:sz w:val="12"/>
          <w:szCs w:val="12"/>
        </w:rPr>
        <w:t>1 рубля в год на период с 21.09.2022 по 20</w:t>
      </w:r>
      <w:r w:rsidR="00077E5C">
        <w:rPr>
          <w:rFonts w:ascii="Times New Roman" w:hAnsi="Times New Roman" w:cs="Times New Roman"/>
          <w:sz w:val="12"/>
          <w:szCs w:val="12"/>
        </w:rPr>
        <w:t xml:space="preserve">.09.2023 включительно в течение </w:t>
      </w:r>
      <w:r w:rsidRPr="003F12B7">
        <w:rPr>
          <w:rFonts w:ascii="Times New Roman" w:hAnsi="Times New Roman" w:cs="Times New Roman"/>
          <w:sz w:val="12"/>
          <w:szCs w:val="12"/>
        </w:rPr>
        <w:t>трех рабочих дней со дня обращения ар</w:t>
      </w:r>
      <w:r w:rsidR="00077E5C">
        <w:rPr>
          <w:rFonts w:ascii="Times New Roman" w:hAnsi="Times New Roman" w:cs="Times New Roman"/>
          <w:sz w:val="12"/>
          <w:szCs w:val="12"/>
        </w:rPr>
        <w:t xml:space="preserve">ендатора с представлением копий </w:t>
      </w:r>
      <w:r w:rsidRPr="003F12B7">
        <w:rPr>
          <w:rFonts w:ascii="Times New Roman" w:hAnsi="Times New Roman" w:cs="Times New Roman"/>
          <w:sz w:val="12"/>
          <w:szCs w:val="12"/>
        </w:rPr>
        <w:t>документов, подтверждающих ст</w:t>
      </w:r>
      <w:r w:rsidR="00077E5C">
        <w:rPr>
          <w:rFonts w:ascii="Times New Roman" w:hAnsi="Times New Roman" w:cs="Times New Roman"/>
          <w:sz w:val="12"/>
          <w:szCs w:val="12"/>
        </w:rPr>
        <w:t xml:space="preserve">атус прохождения военной службы </w:t>
      </w:r>
      <w:r w:rsidRPr="003F12B7">
        <w:rPr>
          <w:rFonts w:ascii="Times New Roman" w:hAnsi="Times New Roman" w:cs="Times New Roman"/>
          <w:sz w:val="12"/>
          <w:szCs w:val="12"/>
        </w:rPr>
        <w:t>по частичной мобилизации в Вооружен</w:t>
      </w:r>
      <w:r w:rsidR="00077E5C">
        <w:rPr>
          <w:rFonts w:ascii="Times New Roman" w:hAnsi="Times New Roman" w:cs="Times New Roman"/>
          <w:sz w:val="12"/>
          <w:szCs w:val="12"/>
        </w:rPr>
        <w:t xml:space="preserve">ных Силах Российской Федерации, </w:t>
      </w:r>
      <w:r w:rsidRPr="003F12B7">
        <w:rPr>
          <w:rFonts w:ascii="Times New Roman" w:hAnsi="Times New Roman" w:cs="Times New Roman"/>
          <w:sz w:val="12"/>
          <w:szCs w:val="12"/>
        </w:rPr>
        <w:t xml:space="preserve">или копии уведомления о заключении </w:t>
      </w:r>
      <w:r w:rsidR="00077E5C">
        <w:rPr>
          <w:rFonts w:ascii="Times New Roman" w:hAnsi="Times New Roman" w:cs="Times New Roman"/>
          <w:sz w:val="12"/>
          <w:szCs w:val="12"/>
        </w:rPr>
        <w:t xml:space="preserve">контракта о прохождении военной </w:t>
      </w:r>
      <w:r w:rsidRPr="003F12B7">
        <w:rPr>
          <w:rFonts w:ascii="Times New Roman" w:hAnsi="Times New Roman" w:cs="Times New Roman"/>
          <w:sz w:val="12"/>
          <w:szCs w:val="12"/>
        </w:rPr>
        <w:t>службы в соответствии с пунктом</w:t>
      </w:r>
      <w:proofErr w:type="gramEnd"/>
      <w:r w:rsidRPr="003F12B7">
        <w:rPr>
          <w:rFonts w:ascii="Times New Roman" w:hAnsi="Times New Roman" w:cs="Times New Roman"/>
          <w:sz w:val="12"/>
          <w:szCs w:val="12"/>
        </w:rPr>
        <w:t xml:space="preserve"> 7 ста</w:t>
      </w:r>
      <w:r w:rsidR="00077E5C">
        <w:rPr>
          <w:rFonts w:ascii="Times New Roman" w:hAnsi="Times New Roman" w:cs="Times New Roman"/>
          <w:sz w:val="12"/>
          <w:szCs w:val="12"/>
        </w:rPr>
        <w:t xml:space="preserve">тьи 38 Федерального закона либо </w:t>
      </w:r>
      <w:r w:rsidRPr="003F12B7">
        <w:rPr>
          <w:rFonts w:ascii="Times New Roman" w:hAnsi="Times New Roman" w:cs="Times New Roman"/>
          <w:sz w:val="12"/>
          <w:szCs w:val="12"/>
        </w:rPr>
        <w:t xml:space="preserve">контракта о добровольном содействии </w:t>
      </w:r>
      <w:r w:rsidR="00077E5C">
        <w:rPr>
          <w:rFonts w:ascii="Times New Roman" w:hAnsi="Times New Roman" w:cs="Times New Roman"/>
          <w:sz w:val="12"/>
          <w:szCs w:val="12"/>
        </w:rPr>
        <w:t xml:space="preserve">в выполнении задач, возложенных </w:t>
      </w:r>
      <w:r w:rsidRPr="003F12B7">
        <w:rPr>
          <w:rFonts w:ascii="Times New Roman" w:hAnsi="Times New Roman" w:cs="Times New Roman"/>
          <w:sz w:val="12"/>
          <w:szCs w:val="12"/>
        </w:rPr>
        <w:t>на Вооруженные Силы Российской Федерации, предоставл</w:t>
      </w:r>
      <w:r w:rsidR="00077E5C">
        <w:rPr>
          <w:rFonts w:ascii="Times New Roman" w:hAnsi="Times New Roman" w:cs="Times New Roman"/>
          <w:sz w:val="12"/>
          <w:szCs w:val="12"/>
        </w:rPr>
        <w:t xml:space="preserve">енной </w:t>
      </w:r>
      <w:r w:rsidRPr="003F12B7">
        <w:rPr>
          <w:rFonts w:ascii="Times New Roman" w:hAnsi="Times New Roman" w:cs="Times New Roman"/>
          <w:sz w:val="12"/>
          <w:szCs w:val="12"/>
        </w:rPr>
        <w:t>федеральным органом исполнител</w:t>
      </w:r>
      <w:r w:rsidR="00077E5C">
        <w:rPr>
          <w:rFonts w:ascii="Times New Roman" w:hAnsi="Times New Roman" w:cs="Times New Roman"/>
          <w:sz w:val="12"/>
          <w:szCs w:val="12"/>
        </w:rPr>
        <w:t xml:space="preserve">ьной власти, с которым заключен </w:t>
      </w:r>
      <w:r w:rsidRPr="003F12B7">
        <w:rPr>
          <w:rFonts w:ascii="Times New Roman" w:hAnsi="Times New Roman" w:cs="Times New Roman"/>
          <w:sz w:val="12"/>
          <w:szCs w:val="12"/>
        </w:rPr>
        <w:t>указанный контракт, либо получен</w:t>
      </w:r>
      <w:r w:rsidR="00077E5C">
        <w:rPr>
          <w:rFonts w:ascii="Times New Roman" w:hAnsi="Times New Roman" w:cs="Times New Roman"/>
          <w:sz w:val="12"/>
          <w:szCs w:val="12"/>
        </w:rPr>
        <w:t xml:space="preserve">ия иным способом, установленным </w:t>
      </w:r>
      <w:r w:rsidRPr="003F12B7">
        <w:rPr>
          <w:rFonts w:ascii="Times New Roman" w:hAnsi="Times New Roman" w:cs="Times New Roman"/>
          <w:sz w:val="12"/>
          <w:szCs w:val="12"/>
        </w:rPr>
        <w:t>действующим законодательством, с</w:t>
      </w:r>
      <w:r w:rsidR="00077E5C">
        <w:rPr>
          <w:rFonts w:ascii="Times New Roman" w:hAnsi="Times New Roman" w:cs="Times New Roman"/>
          <w:sz w:val="12"/>
          <w:szCs w:val="12"/>
        </w:rPr>
        <w:t xml:space="preserve">ведений об отнесении арендатора </w:t>
      </w:r>
      <w:r w:rsidRPr="003F12B7">
        <w:rPr>
          <w:rFonts w:ascii="Times New Roman" w:hAnsi="Times New Roman" w:cs="Times New Roman"/>
          <w:sz w:val="12"/>
          <w:szCs w:val="12"/>
        </w:rPr>
        <w:t>к лицам, указанным в пункте 1 настоящего постановления;</w:t>
      </w:r>
    </w:p>
    <w:p w:rsidR="003F12B7" w:rsidRPr="003F12B7" w:rsidRDefault="003F12B7" w:rsidP="00077E5C">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б) уведомление в течение трех</w:t>
      </w:r>
      <w:r w:rsidR="00077E5C">
        <w:rPr>
          <w:rFonts w:ascii="Times New Roman" w:hAnsi="Times New Roman" w:cs="Times New Roman"/>
          <w:sz w:val="12"/>
          <w:szCs w:val="12"/>
        </w:rPr>
        <w:t xml:space="preserve"> рабочих дней со дня вступления </w:t>
      </w:r>
      <w:r w:rsidRPr="003F12B7">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sidR="00077E5C">
        <w:rPr>
          <w:rFonts w:ascii="Times New Roman" w:hAnsi="Times New Roman" w:cs="Times New Roman"/>
          <w:sz w:val="12"/>
          <w:szCs w:val="12"/>
        </w:rPr>
        <w:t xml:space="preserve">договорам аренды в соответствии </w:t>
      </w:r>
      <w:r w:rsidRPr="003F12B7">
        <w:rPr>
          <w:rFonts w:ascii="Times New Roman" w:hAnsi="Times New Roman" w:cs="Times New Roman"/>
          <w:sz w:val="12"/>
          <w:szCs w:val="12"/>
        </w:rPr>
        <w:t>с подпунктом «а» настоящего пункт</w:t>
      </w:r>
      <w:r w:rsidR="00077E5C">
        <w:rPr>
          <w:rFonts w:ascii="Times New Roman" w:hAnsi="Times New Roman" w:cs="Times New Roman"/>
          <w:sz w:val="12"/>
          <w:szCs w:val="12"/>
        </w:rPr>
        <w:t xml:space="preserve">а путем опубликования сообщения </w:t>
      </w:r>
      <w:r w:rsidRPr="003F12B7">
        <w:rPr>
          <w:rFonts w:ascii="Times New Roman" w:hAnsi="Times New Roman" w:cs="Times New Roman"/>
          <w:sz w:val="12"/>
          <w:szCs w:val="12"/>
        </w:rPr>
        <w:t>на официальном сайте Сергиевского района www.sergievsk.ru в информационно-телекоммуникационной сети Интернет;</w:t>
      </w:r>
    </w:p>
    <w:p w:rsidR="003F12B7" w:rsidRPr="003F12B7" w:rsidRDefault="003F12B7" w:rsidP="00077E5C">
      <w:pPr>
        <w:pStyle w:val="aff1"/>
        <w:ind w:firstLine="284"/>
        <w:jc w:val="both"/>
        <w:rPr>
          <w:rFonts w:ascii="Times New Roman" w:hAnsi="Times New Roman" w:cs="Times New Roman"/>
          <w:sz w:val="12"/>
          <w:szCs w:val="12"/>
        </w:rPr>
      </w:pPr>
      <w:proofErr w:type="gramStart"/>
      <w:r w:rsidRPr="003F12B7">
        <w:rPr>
          <w:rFonts w:ascii="Times New Roman" w:hAnsi="Times New Roman" w:cs="Times New Roman"/>
          <w:sz w:val="12"/>
          <w:szCs w:val="12"/>
        </w:rPr>
        <w:t>в) неприменение по данным дого</w:t>
      </w:r>
      <w:r w:rsidR="00077E5C">
        <w:rPr>
          <w:rFonts w:ascii="Times New Roman" w:hAnsi="Times New Roman" w:cs="Times New Roman"/>
          <w:sz w:val="12"/>
          <w:szCs w:val="12"/>
        </w:rPr>
        <w:t xml:space="preserve">ворам аренды неустоек (штрафов, </w:t>
      </w:r>
      <w:r w:rsidRPr="003F12B7">
        <w:rPr>
          <w:rFonts w:ascii="Times New Roman" w:hAnsi="Times New Roman" w:cs="Times New Roman"/>
          <w:sz w:val="12"/>
          <w:szCs w:val="12"/>
        </w:rPr>
        <w:t xml:space="preserve">пеней), процентов за пользование </w:t>
      </w:r>
      <w:r w:rsidR="00077E5C">
        <w:rPr>
          <w:rFonts w:ascii="Times New Roman" w:hAnsi="Times New Roman" w:cs="Times New Roman"/>
          <w:sz w:val="12"/>
          <w:szCs w:val="12"/>
        </w:rPr>
        <w:t xml:space="preserve">чужими денежными средствами или </w:t>
      </w:r>
      <w:r w:rsidRPr="003F12B7">
        <w:rPr>
          <w:rFonts w:ascii="Times New Roman" w:hAnsi="Times New Roman" w:cs="Times New Roman"/>
          <w:sz w:val="12"/>
          <w:szCs w:val="12"/>
        </w:rPr>
        <w:t>иных мер ответственности в связи с не</w:t>
      </w:r>
      <w:r w:rsidR="00077E5C">
        <w:rPr>
          <w:rFonts w:ascii="Times New Roman" w:hAnsi="Times New Roman" w:cs="Times New Roman"/>
          <w:sz w:val="12"/>
          <w:szCs w:val="12"/>
        </w:rPr>
        <w:t xml:space="preserve">соблюдением арендатором порядка </w:t>
      </w:r>
      <w:r w:rsidRPr="003F12B7">
        <w:rPr>
          <w:rFonts w:ascii="Times New Roman" w:hAnsi="Times New Roman" w:cs="Times New Roman"/>
          <w:sz w:val="12"/>
          <w:szCs w:val="12"/>
        </w:rPr>
        <w:t>и сроков внесения арендной платы (в том ч</w:t>
      </w:r>
      <w:r w:rsidR="00077E5C">
        <w:rPr>
          <w:rFonts w:ascii="Times New Roman" w:hAnsi="Times New Roman" w:cs="Times New Roman"/>
          <w:sz w:val="12"/>
          <w:szCs w:val="12"/>
        </w:rPr>
        <w:t xml:space="preserve">исле в случаях, если такие меры </w:t>
      </w:r>
      <w:r w:rsidRPr="003F12B7">
        <w:rPr>
          <w:rFonts w:ascii="Times New Roman" w:hAnsi="Times New Roman" w:cs="Times New Roman"/>
          <w:sz w:val="12"/>
          <w:szCs w:val="12"/>
        </w:rPr>
        <w:t>предусмотрены договором аренд</w:t>
      </w:r>
      <w:r w:rsidR="00077E5C">
        <w:rPr>
          <w:rFonts w:ascii="Times New Roman" w:hAnsi="Times New Roman" w:cs="Times New Roman"/>
          <w:sz w:val="12"/>
          <w:szCs w:val="12"/>
        </w:rPr>
        <w:t xml:space="preserve">ы) на период прохождения лицом, </w:t>
      </w:r>
      <w:r w:rsidRPr="003F12B7">
        <w:rPr>
          <w:rFonts w:ascii="Times New Roman" w:hAnsi="Times New Roman" w:cs="Times New Roman"/>
          <w:sz w:val="12"/>
          <w:szCs w:val="12"/>
        </w:rPr>
        <w:t>указанным в пункте 1 настоящег</w:t>
      </w:r>
      <w:r w:rsidR="00077E5C">
        <w:rPr>
          <w:rFonts w:ascii="Times New Roman" w:hAnsi="Times New Roman" w:cs="Times New Roman"/>
          <w:sz w:val="12"/>
          <w:szCs w:val="12"/>
        </w:rPr>
        <w:t xml:space="preserve">о постановления, военной службы </w:t>
      </w:r>
      <w:r w:rsidRPr="003F12B7">
        <w:rPr>
          <w:rFonts w:ascii="Times New Roman" w:hAnsi="Times New Roman" w:cs="Times New Roman"/>
          <w:sz w:val="12"/>
          <w:szCs w:val="12"/>
        </w:rPr>
        <w:t xml:space="preserve">или оказания добровольного содействия </w:t>
      </w:r>
      <w:r w:rsidR="00077E5C">
        <w:rPr>
          <w:rFonts w:ascii="Times New Roman" w:hAnsi="Times New Roman" w:cs="Times New Roman"/>
          <w:sz w:val="12"/>
          <w:szCs w:val="12"/>
        </w:rPr>
        <w:t>в выполнении задач</w:t>
      </w:r>
      <w:proofErr w:type="gramEnd"/>
      <w:r w:rsidR="00077E5C">
        <w:rPr>
          <w:rFonts w:ascii="Times New Roman" w:hAnsi="Times New Roman" w:cs="Times New Roman"/>
          <w:sz w:val="12"/>
          <w:szCs w:val="12"/>
        </w:rPr>
        <w:t xml:space="preserve">, </w:t>
      </w:r>
      <w:proofErr w:type="gramStart"/>
      <w:r w:rsidR="00077E5C">
        <w:rPr>
          <w:rFonts w:ascii="Times New Roman" w:hAnsi="Times New Roman" w:cs="Times New Roman"/>
          <w:sz w:val="12"/>
          <w:szCs w:val="12"/>
        </w:rPr>
        <w:t>возложенных</w:t>
      </w:r>
      <w:proofErr w:type="gramEnd"/>
      <w:r w:rsidR="00077E5C">
        <w:rPr>
          <w:rFonts w:ascii="Times New Roman" w:hAnsi="Times New Roman" w:cs="Times New Roman"/>
          <w:sz w:val="12"/>
          <w:szCs w:val="12"/>
        </w:rPr>
        <w:t xml:space="preserve"> </w:t>
      </w:r>
      <w:r w:rsidRPr="003F12B7">
        <w:rPr>
          <w:rFonts w:ascii="Times New Roman" w:hAnsi="Times New Roman" w:cs="Times New Roman"/>
          <w:sz w:val="12"/>
          <w:szCs w:val="12"/>
        </w:rPr>
        <w:t>на Вооруже</w:t>
      </w:r>
      <w:r w:rsidR="00077E5C">
        <w:rPr>
          <w:rFonts w:ascii="Times New Roman" w:hAnsi="Times New Roman" w:cs="Times New Roman"/>
          <w:sz w:val="12"/>
          <w:szCs w:val="12"/>
        </w:rPr>
        <w:t xml:space="preserve">нные Силы Российской Федерации. </w:t>
      </w:r>
      <w:r w:rsidRPr="003F12B7">
        <w:rPr>
          <w:rFonts w:ascii="Times New Roman" w:hAnsi="Times New Roman" w:cs="Times New Roman"/>
          <w:sz w:val="12"/>
          <w:szCs w:val="12"/>
        </w:rPr>
        <w:t>Не допускается устано</w:t>
      </w:r>
      <w:r w:rsidR="00077E5C">
        <w:rPr>
          <w:rFonts w:ascii="Times New Roman" w:hAnsi="Times New Roman" w:cs="Times New Roman"/>
          <w:sz w:val="12"/>
          <w:szCs w:val="12"/>
        </w:rPr>
        <w:t xml:space="preserve">вление дополнительных платежей, </w:t>
      </w:r>
      <w:r w:rsidRPr="003F12B7">
        <w:rPr>
          <w:rFonts w:ascii="Times New Roman" w:hAnsi="Times New Roman" w:cs="Times New Roman"/>
          <w:sz w:val="12"/>
          <w:szCs w:val="12"/>
        </w:rPr>
        <w:t>подлежащих уплате арендатором</w:t>
      </w:r>
      <w:r w:rsidR="00077E5C">
        <w:rPr>
          <w:rFonts w:ascii="Times New Roman" w:hAnsi="Times New Roman" w:cs="Times New Roman"/>
          <w:sz w:val="12"/>
          <w:szCs w:val="12"/>
        </w:rPr>
        <w:t xml:space="preserve"> в связи с уменьшением арендных </w:t>
      </w:r>
      <w:r w:rsidRPr="003F12B7">
        <w:rPr>
          <w:rFonts w:ascii="Times New Roman" w:hAnsi="Times New Roman" w:cs="Times New Roman"/>
          <w:sz w:val="12"/>
          <w:szCs w:val="12"/>
        </w:rPr>
        <w:t>платежей.</w:t>
      </w:r>
    </w:p>
    <w:p w:rsidR="003F12B7" w:rsidRPr="003F12B7" w:rsidRDefault="003F12B7" w:rsidP="00077E5C">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3. Администрации сельского поселения Кандабулак муниципального района Сергиевский Самарской области, а также муниципальным предприятиям и муниципальным учреждениям сельского поселения Кандабулак   муниципального района Сергиевский Самарской области, находящ</w:t>
      </w:r>
      <w:r w:rsidR="00077E5C">
        <w:rPr>
          <w:rFonts w:ascii="Times New Roman" w:hAnsi="Times New Roman" w:cs="Times New Roman"/>
          <w:sz w:val="12"/>
          <w:szCs w:val="12"/>
        </w:rPr>
        <w:t xml:space="preserve">имся в ее ведении, предоставить </w:t>
      </w:r>
      <w:r w:rsidRPr="003F12B7">
        <w:rPr>
          <w:rFonts w:ascii="Times New Roman" w:hAnsi="Times New Roman" w:cs="Times New Roman"/>
          <w:sz w:val="12"/>
          <w:szCs w:val="12"/>
        </w:rPr>
        <w:t xml:space="preserve">арендаторам, отнесенным к лицам, </w:t>
      </w:r>
      <w:r w:rsidR="00077E5C">
        <w:rPr>
          <w:rFonts w:ascii="Times New Roman" w:hAnsi="Times New Roman" w:cs="Times New Roman"/>
          <w:sz w:val="12"/>
          <w:szCs w:val="12"/>
        </w:rPr>
        <w:t xml:space="preserve">указанным в пункте 1 настоящего </w:t>
      </w:r>
      <w:r w:rsidRPr="003F12B7">
        <w:rPr>
          <w:rFonts w:ascii="Times New Roman" w:hAnsi="Times New Roman" w:cs="Times New Roman"/>
          <w:sz w:val="12"/>
          <w:szCs w:val="12"/>
        </w:rPr>
        <w:t>постановления, возможность р</w:t>
      </w:r>
      <w:r w:rsidR="00077E5C">
        <w:rPr>
          <w:rFonts w:ascii="Times New Roman" w:hAnsi="Times New Roman" w:cs="Times New Roman"/>
          <w:sz w:val="12"/>
          <w:szCs w:val="12"/>
        </w:rPr>
        <w:t xml:space="preserve">асторжения договоров аренды без </w:t>
      </w:r>
      <w:r w:rsidRPr="003F12B7">
        <w:rPr>
          <w:rFonts w:ascii="Times New Roman" w:hAnsi="Times New Roman" w:cs="Times New Roman"/>
          <w:sz w:val="12"/>
          <w:szCs w:val="12"/>
        </w:rPr>
        <w:t>применения штрафных санкций.</w:t>
      </w:r>
    </w:p>
    <w:p w:rsidR="003F12B7" w:rsidRPr="003F12B7" w:rsidRDefault="003F12B7" w:rsidP="00077E5C">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4. Коммунальные платежи, св</w:t>
      </w:r>
      <w:r w:rsidR="00077E5C">
        <w:rPr>
          <w:rFonts w:ascii="Times New Roman" w:hAnsi="Times New Roman" w:cs="Times New Roman"/>
          <w:sz w:val="12"/>
          <w:szCs w:val="12"/>
        </w:rPr>
        <w:t xml:space="preserve">язанные с арендуемым имуществом </w:t>
      </w:r>
      <w:r w:rsidRPr="003F12B7">
        <w:rPr>
          <w:rFonts w:ascii="Times New Roman" w:hAnsi="Times New Roman" w:cs="Times New Roman"/>
          <w:sz w:val="12"/>
          <w:szCs w:val="12"/>
        </w:rPr>
        <w:t>по договорам аренды, по которым арендат</w:t>
      </w:r>
      <w:r w:rsidR="00077E5C">
        <w:rPr>
          <w:rFonts w:ascii="Times New Roman" w:hAnsi="Times New Roman" w:cs="Times New Roman"/>
          <w:sz w:val="12"/>
          <w:szCs w:val="12"/>
        </w:rPr>
        <w:t xml:space="preserve">ору предоставлена льгота в виде </w:t>
      </w:r>
      <w:r w:rsidRPr="003F12B7">
        <w:rPr>
          <w:rFonts w:ascii="Times New Roman" w:hAnsi="Times New Roman" w:cs="Times New Roman"/>
          <w:sz w:val="12"/>
          <w:szCs w:val="12"/>
        </w:rPr>
        <w:t>снижения арендной платы до</w:t>
      </w:r>
      <w:r w:rsidR="00077E5C">
        <w:rPr>
          <w:rFonts w:ascii="Times New Roman" w:hAnsi="Times New Roman" w:cs="Times New Roman"/>
          <w:sz w:val="12"/>
          <w:szCs w:val="12"/>
        </w:rPr>
        <w:t xml:space="preserve"> уровня 1 рубля в год, в период </w:t>
      </w:r>
      <w:r w:rsidRPr="003F12B7">
        <w:rPr>
          <w:rFonts w:ascii="Times New Roman" w:hAnsi="Times New Roman" w:cs="Times New Roman"/>
          <w:sz w:val="12"/>
          <w:szCs w:val="12"/>
        </w:rPr>
        <w:t>предоставления такой льготы уплачив</w:t>
      </w:r>
      <w:r w:rsidR="00077E5C">
        <w:rPr>
          <w:rFonts w:ascii="Times New Roman" w:hAnsi="Times New Roman" w:cs="Times New Roman"/>
          <w:sz w:val="12"/>
          <w:szCs w:val="12"/>
        </w:rPr>
        <w:t xml:space="preserve">аются арендодателем при условии </w:t>
      </w:r>
      <w:r w:rsidRPr="003F12B7">
        <w:rPr>
          <w:rFonts w:ascii="Times New Roman" w:hAnsi="Times New Roman" w:cs="Times New Roman"/>
          <w:sz w:val="12"/>
          <w:szCs w:val="12"/>
        </w:rPr>
        <w:t>ег</w:t>
      </w:r>
      <w:r w:rsidR="00077E5C">
        <w:rPr>
          <w:rFonts w:ascii="Times New Roman" w:hAnsi="Times New Roman" w:cs="Times New Roman"/>
          <w:sz w:val="12"/>
          <w:szCs w:val="12"/>
        </w:rPr>
        <w:t xml:space="preserve">о фактического неиспользования. </w:t>
      </w:r>
      <w:r w:rsidRPr="003F12B7">
        <w:rPr>
          <w:rFonts w:ascii="Times New Roman" w:hAnsi="Times New Roman" w:cs="Times New Roman"/>
          <w:sz w:val="12"/>
          <w:szCs w:val="12"/>
        </w:rPr>
        <w:t>Факт неиспользования аренду</w:t>
      </w:r>
      <w:r w:rsidR="00077E5C">
        <w:rPr>
          <w:rFonts w:ascii="Times New Roman" w:hAnsi="Times New Roman" w:cs="Times New Roman"/>
          <w:sz w:val="12"/>
          <w:szCs w:val="12"/>
        </w:rPr>
        <w:t xml:space="preserve">емого имущества устанавливается </w:t>
      </w:r>
      <w:r w:rsidRPr="003F12B7">
        <w:rPr>
          <w:rFonts w:ascii="Times New Roman" w:hAnsi="Times New Roman" w:cs="Times New Roman"/>
          <w:sz w:val="12"/>
          <w:szCs w:val="12"/>
        </w:rPr>
        <w:t>арендодателем путем проведени</w:t>
      </w:r>
      <w:r w:rsidR="00077E5C">
        <w:rPr>
          <w:rFonts w:ascii="Times New Roman" w:hAnsi="Times New Roman" w:cs="Times New Roman"/>
          <w:sz w:val="12"/>
          <w:szCs w:val="12"/>
        </w:rPr>
        <w:t xml:space="preserve">я осмотра арендуемого имущества </w:t>
      </w:r>
      <w:r w:rsidRPr="003F12B7">
        <w:rPr>
          <w:rFonts w:ascii="Times New Roman" w:hAnsi="Times New Roman" w:cs="Times New Roman"/>
          <w:sz w:val="12"/>
          <w:szCs w:val="12"/>
        </w:rPr>
        <w:t>в течение 5 рабочих дней со дня обра</w:t>
      </w:r>
      <w:r w:rsidR="00077E5C">
        <w:rPr>
          <w:rFonts w:ascii="Times New Roman" w:hAnsi="Times New Roman" w:cs="Times New Roman"/>
          <w:sz w:val="12"/>
          <w:szCs w:val="12"/>
        </w:rPr>
        <w:t xml:space="preserve">щения арендатора либо получения </w:t>
      </w:r>
      <w:r w:rsidRPr="003F12B7">
        <w:rPr>
          <w:rFonts w:ascii="Times New Roman" w:hAnsi="Times New Roman" w:cs="Times New Roman"/>
          <w:sz w:val="12"/>
          <w:szCs w:val="12"/>
        </w:rPr>
        <w:t>иным способом, установленным</w:t>
      </w:r>
      <w:r w:rsidR="00077E5C">
        <w:rPr>
          <w:rFonts w:ascii="Times New Roman" w:hAnsi="Times New Roman" w:cs="Times New Roman"/>
          <w:sz w:val="12"/>
          <w:szCs w:val="12"/>
        </w:rPr>
        <w:t xml:space="preserve"> действующим законодательством, </w:t>
      </w:r>
      <w:r w:rsidRPr="003F12B7">
        <w:rPr>
          <w:rFonts w:ascii="Times New Roman" w:hAnsi="Times New Roman" w:cs="Times New Roman"/>
          <w:sz w:val="12"/>
          <w:szCs w:val="12"/>
        </w:rPr>
        <w:t>сведений об отнесении арендатора к</w:t>
      </w:r>
      <w:r w:rsidR="00077E5C">
        <w:rPr>
          <w:rFonts w:ascii="Times New Roman" w:hAnsi="Times New Roman" w:cs="Times New Roman"/>
          <w:sz w:val="12"/>
          <w:szCs w:val="12"/>
        </w:rPr>
        <w:t xml:space="preserve"> лицам, указанным в пункте 1 </w:t>
      </w:r>
      <w:r w:rsidRPr="003F12B7">
        <w:rPr>
          <w:rFonts w:ascii="Times New Roman" w:hAnsi="Times New Roman" w:cs="Times New Roman"/>
          <w:sz w:val="12"/>
          <w:szCs w:val="12"/>
        </w:rPr>
        <w:t xml:space="preserve">настоящего постановления. </w:t>
      </w:r>
    </w:p>
    <w:p w:rsidR="003F12B7" w:rsidRPr="003F12B7" w:rsidRDefault="003F12B7" w:rsidP="00077E5C">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5. Муниципальным предприят</w:t>
      </w:r>
      <w:r w:rsidR="00077E5C">
        <w:rPr>
          <w:rFonts w:ascii="Times New Roman" w:hAnsi="Times New Roman" w:cs="Times New Roman"/>
          <w:sz w:val="12"/>
          <w:szCs w:val="12"/>
        </w:rPr>
        <w:t>иям и муниципальным учреждениям сельского поселения Кандабулак</w:t>
      </w:r>
      <w:r w:rsidRPr="003F12B7">
        <w:rPr>
          <w:rFonts w:ascii="Times New Roman" w:hAnsi="Times New Roman" w:cs="Times New Roman"/>
          <w:sz w:val="12"/>
          <w:szCs w:val="12"/>
        </w:rPr>
        <w:t xml:space="preserve"> муниципального района Сергиевский Самарской области, находящимся в ведении администрации сельского поселения Кандабулак муниципального района Сергиевский Самарской области обеспечить предоставление в Администрацию </w:t>
      </w:r>
      <w:r w:rsidR="00077E5C">
        <w:rPr>
          <w:rFonts w:ascii="Times New Roman" w:hAnsi="Times New Roman" w:cs="Times New Roman"/>
          <w:sz w:val="12"/>
          <w:szCs w:val="12"/>
        </w:rPr>
        <w:t>сельского поселения Кандабулак</w:t>
      </w:r>
      <w:r w:rsidRPr="003F12B7">
        <w:rPr>
          <w:rFonts w:ascii="Times New Roman" w:hAnsi="Times New Roman" w:cs="Times New Roman"/>
          <w:sz w:val="12"/>
          <w:szCs w:val="12"/>
        </w:rPr>
        <w:t xml:space="preserve"> муниципального района Сергиевский Самарской области информации о выполнении настоящего постановления.</w:t>
      </w:r>
    </w:p>
    <w:p w:rsidR="003F12B7" w:rsidRPr="003F12B7" w:rsidRDefault="003F12B7" w:rsidP="003F12B7">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8. Опубликовать настоящее постановление в газете «Сергиевский вестник», а также разместить на официальном сайте   Сергиевского района www.sergievsk.ru.</w:t>
      </w:r>
    </w:p>
    <w:p w:rsidR="003F12B7" w:rsidRPr="003F12B7" w:rsidRDefault="003F12B7" w:rsidP="00077E5C">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9. Настоящее постановл</w:t>
      </w:r>
      <w:r w:rsidR="00077E5C">
        <w:rPr>
          <w:rFonts w:ascii="Times New Roman" w:hAnsi="Times New Roman" w:cs="Times New Roman"/>
          <w:sz w:val="12"/>
          <w:szCs w:val="12"/>
        </w:rPr>
        <w:t xml:space="preserve">ение вступает в силу со дня его </w:t>
      </w:r>
      <w:r w:rsidRPr="003F12B7">
        <w:rPr>
          <w:rFonts w:ascii="Times New Roman" w:hAnsi="Times New Roman" w:cs="Times New Roman"/>
          <w:sz w:val="12"/>
          <w:szCs w:val="12"/>
        </w:rPr>
        <w:t>официального опубликования.</w:t>
      </w:r>
    </w:p>
    <w:p w:rsidR="003F12B7" w:rsidRPr="003F12B7" w:rsidRDefault="003F12B7" w:rsidP="00077E5C">
      <w:pPr>
        <w:pStyle w:val="aff1"/>
        <w:ind w:firstLine="284"/>
        <w:jc w:val="both"/>
        <w:rPr>
          <w:rFonts w:ascii="Times New Roman" w:hAnsi="Times New Roman" w:cs="Times New Roman"/>
          <w:sz w:val="12"/>
          <w:szCs w:val="12"/>
        </w:rPr>
      </w:pPr>
      <w:r w:rsidRPr="003F12B7">
        <w:rPr>
          <w:rFonts w:ascii="Times New Roman" w:hAnsi="Times New Roman" w:cs="Times New Roman"/>
          <w:sz w:val="12"/>
          <w:szCs w:val="12"/>
        </w:rPr>
        <w:t xml:space="preserve">7. </w:t>
      </w:r>
      <w:proofErr w:type="gramStart"/>
      <w:r w:rsidRPr="003F12B7">
        <w:rPr>
          <w:rFonts w:ascii="Times New Roman" w:hAnsi="Times New Roman" w:cs="Times New Roman"/>
          <w:sz w:val="12"/>
          <w:szCs w:val="12"/>
        </w:rPr>
        <w:t>Контроль за</w:t>
      </w:r>
      <w:proofErr w:type="gramEnd"/>
      <w:r w:rsidRPr="003F12B7">
        <w:rPr>
          <w:rFonts w:ascii="Times New Roman" w:hAnsi="Times New Roman" w:cs="Times New Roman"/>
          <w:sz w:val="12"/>
          <w:szCs w:val="12"/>
        </w:rPr>
        <w:t xml:space="preserve"> выполнением настоящего </w:t>
      </w:r>
      <w:r w:rsidR="00077E5C">
        <w:rPr>
          <w:rFonts w:ascii="Times New Roman" w:hAnsi="Times New Roman" w:cs="Times New Roman"/>
          <w:sz w:val="12"/>
          <w:szCs w:val="12"/>
        </w:rPr>
        <w:t>постановления оставляю за собой</w:t>
      </w:r>
    </w:p>
    <w:p w:rsidR="00077E5C" w:rsidRDefault="003F12B7" w:rsidP="00077E5C">
      <w:pPr>
        <w:pStyle w:val="aff1"/>
        <w:ind w:firstLine="284"/>
        <w:jc w:val="right"/>
        <w:rPr>
          <w:rFonts w:ascii="Times New Roman" w:hAnsi="Times New Roman" w:cs="Times New Roman"/>
          <w:sz w:val="12"/>
          <w:szCs w:val="12"/>
        </w:rPr>
      </w:pPr>
      <w:r w:rsidRPr="003F12B7">
        <w:rPr>
          <w:rFonts w:ascii="Times New Roman" w:hAnsi="Times New Roman" w:cs="Times New Roman"/>
          <w:sz w:val="12"/>
          <w:szCs w:val="12"/>
        </w:rPr>
        <w:t xml:space="preserve">Глава сельского поселения Кандабулак </w:t>
      </w:r>
    </w:p>
    <w:p w:rsidR="00077E5C" w:rsidRDefault="003F12B7" w:rsidP="00077E5C">
      <w:pPr>
        <w:pStyle w:val="aff1"/>
        <w:ind w:firstLine="284"/>
        <w:jc w:val="right"/>
        <w:rPr>
          <w:rFonts w:ascii="Times New Roman" w:hAnsi="Times New Roman" w:cs="Times New Roman"/>
          <w:sz w:val="12"/>
          <w:szCs w:val="12"/>
        </w:rPr>
      </w:pPr>
      <w:r w:rsidRPr="003F12B7">
        <w:rPr>
          <w:rFonts w:ascii="Times New Roman" w:hAnsi="Times New Roman" w:cs="Times New Roman"/>
          <w:sz w:val="12"/>
          <w:szCs w:val="12"/>
        </w:rPr>
        <w:t xml:space="preserve">  муниципального района </w:t>
      </w:r>
      <w:r w:rsidR="00077E5C">
        <w:rPr>
          <w:rFonts w:ascii="Times New Roman" w:hAnsi="Times New Roman" w:cs="Times New Roman"/>
          <w:sz w:val="12"/>
          <w:szCs w:val="12"/>
        </w:rPr>
        <w:t xml:space="preserve">Сергиевский </w:t>
      </w:r>
    </w:p>
    <w:p w:rsidR="003F12B7" w:rsidRPr="003F12B7" w:rsidRDefault="00077E5C" w:rsidP="00077E5C">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077E5C" w:rsidRPr="00077E5C" w:rsidRDefault="003F12B7" w:rsidP="00077E5C">
      <w:pPr>
        <w:pStyle w:val="aff1"/>
        <w:ind w:firstLine="284"/>
        <w:jc w:val="right"/>
        <w:rPr>
          <w:rFonts w:ascii="Times New Roman" w:hAnsi="Times New Roman" w:cs="Times New Roman"/>
          <w:sz w:val="12"/>
          <w:szCs w:val="12"/>
        </w:rPr>
      </w:pPr>
      <w:r w:rsidRPr="003F12B7">
        <w:rPr>
          <w:rFonts w:ascii="Times New Roman" w:hAnsi="Times New Roman" w:cs="Times New Roman"/>
          <w:sz w:val="12"/>
          <w:szCs w:val="12"/>
        </w:rPr>
        <w:t>В.А. Литвиненко</w:t>
      </w:r>
    </w:p>
    <w:p w:rsidR="00077E5C" w:rsidRPr="00077E5C" w:rsidRDefault="00077E5C" w:rsidP="00077E5C">
      <w:pPr>
        <w:pStyle w:val="aff1"/>
        <w:ind w:firstLine="284"/>
        <w:jc w:val="center"/>
        <w:rPr>
          <w:rFonts w:ascii="Times New Roman" w:hAnsi="Times New Roman" w:cs="Times New Roman"/>
          <w:sz w:val="12"/>
          <w:szCs w:val="12"/>
        </w:rPr>
      </w:pPr>
      <w:r w:rsidRPr="00077E5C">
        <w:rPr>
          <w:rFonts w:ascii="Times New Roman" w:hAnsi="Times New Roman" w:cs="Times New Roman"/>
          <w:sz w:val="12"/>
          <w:szCs w:val="12"/>
        </w:rPr>
        <w:t>Администрация</w:t>
      </w:r>
    </w:p>
    <w:p w:rsidR="00077E5C" w:rsidRPr="00077E5C" w:rsidRDefault="00077E5C" w:rsidP="00077E5C">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77E5C">
        <w:rPr>
          <w:rFonts w:ascii="Times New Roman" w:hAnsi="Times New Roman" w:cs="Times New Roman"/>
          <w:sz w:val="12"/>
          <w:szCs w:val="12"/>
        </w:rPr>
        <w:t>Черновка</w:t>
      </w:r>
    </w:p>
    <w:p w:rsidR="00077E5C" w:rsidRPr="00077E5C" w:rsidRDefault="00077E5C" w:rsidP="00077E5C">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77E5C">
        <w:rPr>
          <w:rFonts w:ascii="Times New Roman" w:hAnsi="Times New Roman" w:cs="Times New Roman"/>
          <w:sz w:val="12"/>
          <w:szCs w:val="12"/>
        </w:rPr>
        <w:t>Сергиевский</w:t>
      </w:r>
    </w:p>
    <w:p w:rsidR="00077E5C" w:rsidRPr="00077E5C" w:rsidRDefault="00077E5C" w:rsidP="00077E5C">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77E5C" w:rsidRPr="00077E5C" w:rsidRDefault="00077E5C" w:rsidP="00077E5C">
      <w:pPr>
        <w:pStyle w:val="aff1"/>
        <w:ind w:firstLine="284"/>
        <w:jc w:val="center"/>
        <w:rPr>
          <w:rFonts w:ascii="Times New Roman" w:hAnsi="Times New Roman" w:cs="Times New Roman"/>
          <w:sz w:val="12"/>
          <w:szCs w:val="12"/>
        </w:rPr>
      </w:pPr>
      <w:r w:rsidRPr="00077E5C">
        <w:rPr>
          <w:rFonts w:ascii="Times New Roman" w:hAnsi="Times New Roman" w:cs="Times New Roman"/>
          <w:sz w:val="12"/>
          <w:szCs w:val="12"/>
        </w:rPr>
        <w:t>ПОСТАНОВЛЕНИЕ</w:t>
      </w:r>
    </w:p>
    <w:p w:rsidR="00077E5C" w:rsidRPr="00077E5C" w:rsidRDefault="00077E5C" w:rsidP="00077E5C">
      <w:pPr>
        <w:pStyle w:val="aff1"/>
        <w:ind w:firstLine="284"/>
        <w:rPr>
          <w:rFonts w:ascii="Times New Roman" w:hAnsi="Times New Roman" w:cs="Times New Roman"/>
          <w:sz w:val="12"/>
          <w:szCs w:val="12"/>
        </w:rPr>
      </w:pPr>
      <w:r>
        <w:rPr>
          <w:rFonts w:ascii="Times New Roman" w:hAnsi="Times New Roman" w:cs="Times New Roman"/>
          <w:sz w:val="12"/>
          <w:szCs w:val="12"/>
        </w:rPr>
        <w:t xml:space="preserve">«17» ноября </w:t>
      </w:r>
      <w:r w:rsidRPr="00077E5C">
        <w:rPr>
          <w:rFonts w:ascii="Times New Roman" w:hAnsi="Times New Roman" w:cs="Times New Roman"/>
          <w:sz w:val="12"/>
          <w:szCs w:val="12"/>
        </w:rPr>
        <w:t>2022г.</w:t>
      </w:r>
      <w:r>
        <w:rPr>
          <w:rFonts w:ascii="Times New Roman" w:hAnsi="Times New Roman" w:cs="Times New Roman"/>
          <w:sz w:val="12"/>
          <w:szCs w:val="12"/>
        </w:rPr>
        <w:t xml:space="preserve">                                                                                                                                                                                                        </w:t>
      </w:r>
      <w:r w:rsidRPr="00077E5C">
        <w:rPr>
          <w:rFonts w:ascii="Times New Roman" w:hAnsi="Times New Roman" w:cs="Times New Roman"/>
          <w:sz w:val="12"/>
          <w:szCs w:val="12"/>
        </w:rPr>
        <w:t>№53</w:t>
      </w:r>
    </w:p>
    <w:p w:rsidR="00077E5C" w:rsidRDefault="00077E5C" w:rsidP="00077E5C">
      <w:pPr>
        <w:pStyle w:val="aff1"/>
        <w:ind w:firstLine="284"/>
        <w:jc w:val="center"/>
        <w:rPr>
          <w:rFonts w:ascii="Times New Roman" w:hAnsi="Times New Roman" w:cs="Times New Roman"/>
          <w:sz w:val="12"/>
          <w:szCs w:val="12"/>
        </w:rPr>
      </w:pPr>
      <w:r w:rsidRPr="00077E5C">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1E615F" w:rsidRDefault="00077E5C" w:rsidP="00077E5C">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lastRenderedPageBreak/>
        <w:t>В целях оказания мер поддержки отдельным категориям граждан,</w:t>
      </w:r>
      <w:r>
        <w:rPr>
          <w:rFonts w:ascii="Times New Roman" w:hAnsi="Times New Roman" w:cs="Times New Roman"/>
          <w:sz w:val="12"/>
          <w:szCs w:val="12"/>
        </w:rPr>
        <w:t xml:space="preserve"> </w:t>
      </w:r>
      <w:r w:rsidRPr="00077E5C">
        <w:rPr>
          <w:rFonts w:ascii="Times New Roman" w:hAnsi="Times New Roman" w:cs="Times New Roman"/>
          <w:sz w:val="12"/>
          <w:szCs w:val="12"/>
        </w:rPr>
        <w:t>участвующих в специальной военной операции, администрация сельского поселения Черновка муниципального района Сергиевский Самарской области</w:t>
      </w:r>
    </w:p>
    <w:p w:rsidR="00077E5C" w:rsidRPr="00077E5C" w:rsidRDefault="00077E5C" w:rsidP="00077E5C">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t xml:space="preserve">ПОСТАНОВЛЯЕТ: </w:t>
      </w:r>
    </w:p>
    <w:p w:rsidR="00077E5C" w:rsidRPr="00077E5C" w:rsidRDefault="00077E5C" w:rsidP="00077E5C">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t xml:space="preserve">1. </w:t>
      </w:r>
      <w:proofErr w:type="gramStart"/>
      <w:r w:rsidRPr="00077E5C">
        <w:rPr>
          <w:rFonts w:ascii="Times New Roman" w:hAnsi="Times New Roman" w:cs="Times New Roman"/>
          <w:sz w:val="12"/>
          <w:szCs w:val="12"/>
        </w:rPr>
        <w:t>Администрации сельского поселения Черновка  муниципального района Сергиевский Самарской области по договорам аренды имущества, находящегося в собственности сельского поселения  Черновка муниципального района Сергиевский Самарской области, и составляющего казну сельского поселения Черновка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077E5C">
        <w:rPr>
          <w:rFonts w:ascii="Times New Roman" w:hAnsi="Times New Roman" w:cs="Times New Roman"/>
          <w:sz w:val="12"/>
          <w:szCs w:val="12"/>
        </w:rPr>
        <w:t xml:space="preserve"> </w:t>
      </w:r>
      <w:proofErr w:type="gramStart"/>
      <w:r w:rsidRPr="00077E5C">
        <w:rPr>
          <w:rFonts w:ascii="Times New Roman" w:hAnsi="Times New Roman" w:cs="Times New Roman"/>
          <w:sz w:val="12"/>
          <w:szCs w:val="12"/>
        </w:rPr>
        <w:t xml:space="preserve">единственным учредителем (участником) юридического лица и его руководителем, в случае </w:t>
      </w:r>
      <w:proofErr w:type="spellStart"/>
      <w:r w:rsidRPr="00077E5C">
        <w:rPr>
          <w:rFonts w:ascii="Times New Roman" w:hAnsi="Times New Roman" w:cs="Times New Roman"/>
          <w:sz w:val="12"/>
          <w:szCs w:val="12"/>
        </w:rPr>
        <w:t>еслиуказанные</w:t>
      </w:r>
      <w:proofErr w:type="spellEnd"/>
      <w:r w:rsidRPr="00077E5C">
        <w:rPr>
          <w:rFonts w:ascii="Times New Roman" w:hAnsi="Times New Roman" w:cs="Times New Roman"/>
          <w:sz w:val="12"/>
          <w:szCs w:val="12"/>
        </w:rPr>
        <w:t xml:space="preserve"> физические л</w:t>
      </w:r>
      <w:r>
        <w:rPr>
          <w:rFonts w:ascii="Times New Roman" w:hAnsi="Times New Roman" w:cs="Times New Roman"/>
          <w:sz w:val="12"/>
          <w:szCs w:val="12"/>
        </w:rPr>
        <w:t xml:space="preserve">ица, в том числе индивидуальные </w:t>
      </w:r>
      <w:r w:rsidRPr="00077E5C">
        <w:rPr>
          <w:rFonts w:ascii="Times New Roman" w:hAnsi="Times New Roman" w:cs="Times New Roman"/>
          <w:sz w:val="12"/>
          <w:szCs w:val="12"/>
        </w:rPr>
        <w:t>предприниматели или физическ</w:t>
      </w:r>
      <w:r>
        <w:rPr>
          <w:rFonts w:ascii="Times New Roman" w:hAnsi="Times New Roman" w:cs="Times New Roman"/>
          <w:sz w:val="12"/>
          <w:szCs w:val="12"/>
        </w:rPr>
        <w:t xml:space="preserve">ие лица, являющиеся учредителем </w:t>
      </w:r>
      <w:r w:rsidRPr="00077E5C">
        <w:rPr>
          <w:rFonts w:ascii="Times New Roman" w:hAnsi="Times New Roman" w:cs="Times New Roman"/>
          <w:sz w:val="12"/>
          <w:szCs w:val="12"/>
        </w:rPr>
        <w:t>(участником) юридического лиц</w:t>
      </w:r>
      <w:r>
        <w:rPr>
          <w:rFonts w:ascii="Times New Roman" w:hAnsi="Times New Roman" w:cs="Times New Roman"/>
          <w:sz w:val="12"/>
          <w:szCs w:val="12"/>
        </w:rPr>
        <w:t xml:space="preserve">а и его руководителем, призваны </w:t>
      </w:r>
      <w:r w:rsidRPr="00077E5C">
        <w:rPr>
          <w:rFonts w:ascii="Times New Roman" w:hAnsi="Times New Roman" w:cs="Times New Roman"/>
          <w:sz w:val="12"/>
          <w:szCs w:val="12"/>
        </w:rPr>
        <w:t>на военную службу по мобилизаци</w:t>
      </w:r>
      <w:r>
        <w:rPr>
          <w:rFonts w:ascii="Times New Roman" w:hAnsi="Times New Roman" w:cs="Times New Roman"/>
          <w:sz w:val="12"/>
          <w:szCs w:val="12"/>
        </w:rPr>
        <w:t xml:space="preserve">и в Вооруженные Силы Российской </w:t>
      </w:r>
      <w:r w:rsidRPr="00077E5C">
        <w:rPr>
          <w:rFonts w:ascii="Times New Roman" w:hAnsi="Times New Roman" w:cs="Times New Roman"/>
          <w:sz w:val="12"/>
          <w:szCs w:val="12"/>
        </w:rPr>
        <w:t xml:space="preserve">Федерации в соответствии с Указом </w:t>
      </w:r>
      <w:r>
        <w:rPr>
          <w:rFonts w:ascii="Times New Roman" w:hAnsi="Times New Roman" w:cs="Times New Roman"/>
          <w:sz w:val="12"/>
          <w:szCs w:val="12"/>
        </w:rPr>
        <w:t xml:space="preserve">Президента Российской Федерации </w:t>
      </w:r>
      <w:r w:rsidRPr="00077E5C">
        <w:rPr>
          <w:rFonts w:ascii="Times New Roman" w:hAnsi="Times New Roman" w:cs="Times New Roman"/>
          <w:sz w:val="12"/>
          <w:szCs w:val="12"/>
        </w:rPr>
        <w:t>от 21.09.2022 № 647 «Об о</w:t>
      </w:r>
      <w:r>
        <w:rPr>
          <w:rFonts w:ascii="Times New Roman" w:hAnsi="Times New Roman" w:cs="Times New Roman"/>
          <w:sz w:val="12"/>
          <w:szCs w:val="12"/>
        </w:rPr>
        <w:t xml:space="preserve">бъявлении частичной мобилизации </w:t>
      </w:r>
      <w:r w:rsidRPr="00077E5C">
        <w:rPr>
          <w:rFonts w:ascii="Times New Roman" w:hAnsi="Times New Roman" w:cs="Times New Roman"/>
          <w:sz w:val="12"/>
          <w:szCs w:val="12"/>
        </w:rPr>
        <w:t>в Российской Федерации» (дал</w:t>
      </w:r>
      <w:r>
        <w:rPr>
          <w:rFonts w:ascii="Times New Roman" w:hAnsi="Times New Roman" w:cs="Times New Roman"/>
          <w:sz w:val="12"/>
          <w:szCs w:val="12"/>
        </w:rPr>
        <w:t>ее – Указ Президента</w:t>
      </w:r>
      <w:proofErr w:type="gramEnd"/>
      <w:r>
        <w:rPr>
          <w:rFonts w:ascii="Times New Roman" w:hAnsi="Times New Roman" w:cs="Times New Roman"/>
          <w:sz w:val="12"/>
          <w:szCs w:val="12"/>
        </w:rPr>
        <w:t xml:space="preserve"> Российской </w:t>
      </w:r>
      <w:r w:rsidRPr="00077E5C">
        <w:rPr>
          <w:rFonts w:ascii="Times New Roman" w:hAnsi="Times New Roman" w:cs="Times New Roman"/>
          <w:sz w:val="12"/>
          <w:szCs w:val="12"/>
        </w:rPr>
        <w:t>Федерации) или проходят военную с</w:t>
      </w:r>
      <w:r>
        <w:rPr>
          <w:rFonts w:ascii="Times New Roman" w:hAnsi="Times New Roman" w:cs="Times New Roman"/>
          <w:sz w:val="12"/>
          <w:szCs w:val="12"/>
        </w:rPr>
        <w:t xml:space="preserve">лужбу по </w:t>
      </w:r>
      <w:proofErr w:type="spellStart"/>
      <w:r>
        <w:rPr>
          <w:rFonts w:ascii="Times New Roman" w:hAnsi="Times New Roman" w:cs="Times New Roman"/>
          <w:sz w:val="12"/>
          <w:szCs w:val="12"/>
        </w:rPr>
        <w:t>контракту</w:t>
      </w:r>
      <w:proofErr w:type="gramStart"/>
      <w:r>
        <w:rPr>
          <w:rFonts w:ascii="Times New Roman" w:hAnsi="Times New Roman" w:cs="Times New Roman"/>
          <w:sz w:val="12"/>
          <w:szCs w:val="12"/>
        </w:rPr>
        <w:t>,з</w:t>
      </w:r>
      <w:proofErr w:type="gramEnd"/>
      <w:r>
        <w:rPr>
          <w:rFonts w:ascii="Times New Roman" w:hAnsi="Times New Roman" w:cs="Times New Roman"/>
          <w:sz w:val="12"/>
          <w:szCs w:val="12"/>
        </w:rPr>
        <w:t>аключенному</w:t>
      </w:r>
      <w:proofErr w:type="spellEnd"/>
      <w:r>
        <w:rPr>
          <w:rFonts w:ascii="Times New Roman" w:hAnsi="Times New Roman" w:cs="Times New Roman"/>
          <w:sz w:val="12"/>
          <w:szCs w:val="12"/>
        </w:rPr>
        <w:t xml:space="preserve"> </w:t>
      </w:r>
      <w:r w:rsidRPr="00077E5C">
        <w:rPr>
          <w:rFonts w:ascii="Times New Roman" w:hAnsi="Times New Roman" w:cs="Times New Roman"/>
          <w:sz w:val="12"/>
          <w:szCs w:val="12"/>
        </w:rPr>
        <w:t>в соответствии с пунктом 7 статьи 38</w:t>
      </w:r>
      <w:r>
        <w:rPr>
          <w:rFonts w:ascii="Times New Roman" w:hAnsi="Times New Roman" w:cs="Times New Roman"/>
          <w:sz w:val="12"/>
          <w:szCs w:val="12"/>
        </w:rPr>
        <w:t xml:space="preserve"> Федерального </w:t>
      </w:r>
      <w:proofErr w:type="spellStart"/>
      <w:r>
        <w:rPr>
          <w:rFonts w:ascii="Times New Roman" w:hAnsi="Times New Roman" w:cs="Times New Roman"/>
          <w:sz w:val="12"/>
          <w:szCs w:val="12"/>
        </w:rPr>
        <w:t>закона«О</w:t>
      </w:r>
      <w:proofErr w:type="spellEnd"/>
      <w:r>
        <w:rPr>
          <w:rFonts w:ascii="Times New Roman" w:hAnsi="Times New Roman" w:cs="Times New Roman"/>
          <w:sz w:val="12"/>
          <w:szCs w:val="12"/>
        </w:rPr>
        <w:t xml:space="preserve"> воинской </w:t>
      </w:r>
      <w:r w:rsidRPr="00077E5C">
        <w:rPr>
          <w:rFonts w:ascii="Times New Roman" w:hAnsi="Times New Roman" w:cs="Times New Roman"/>
          <w:sz w:val="12"/>
          <w:szCs w:val="12"/>
        </w:rPr>
        <w:t>обязанности и военной службе» (</w:t>
      </w:r>
      <w:r>
        <w:rPr>
          <w:rFonts w:ascii="Times New Roman" w:hAnsi="Times New Roman" w:cs="Times New Roman"/>
          <w:sz w:val="12"/>
          <w:szCs w:val="12"/>
        </w:rPr>
        <w:t xml:space="preserve">далее – Федеральный закон),либо </w:t>
      </w:r>
      <w:r w:rsidRPr="00077E5C">
        <w:rPr>
          <w:rFonts w:ascii="Times New Roman" w:hAnsi="Times New Roman" w:cs="Times New Roman"/>
          <w:sz w:val="12"/>
          <w:szCs w:val="12"/>
        </w:rPr>
        <w:t>заключили контракт о добровольном</w:t>
      </w:r>
      <w:r>
        <w:rPr>
          <w:rFonts w:ascii="Times New Roman" w:hAnsi="Times New Roman" w:cs="Times New Roman"/>
          <w:sz w:val="12"/>
          <w:szCs w:val="12"/>
        </w:rPr>
        <w:t xml:space="preserve"> содействии в выполнении задач, </w:t>
      </w:r>
      <w:r w:rsidRPr="00077E5C">
        <w:rPr>
          <w:rFonts w:ascii="Times New Roman" w:hAnsi="Times New Roman" w:cs="Times New Roman"/>
          <w:sz w:val="12"/>
          <w:szCs w:val="12"/>
        </w:rPr>
        <w:t>возложенных на Вооруженные Силы Российской Федерации, обеспечить:</w:t>
      </w:r>
    </w:p>
    <w:p w:rsidR="00077E5C" w:rsidRPr="00077E5C" w:rsidRDefault="00077E5C" w:rsidP="00077E5C">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077E5C">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077E5C">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077E5C">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077E5C">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077E5C">
        <w:rPr>
          <w:rFonts w:ascii="Times New Roman" w:hAnsi="Times New Roman" w:cs="Times New Roman"/>
          <w:sz w:val="12"/>
          <w:szCs w:val="12"/>
        </w:rPr>
        <w:t>или копии уведомления о заключении</w:t>
      </w:r>
      <w:r>
        <w:rPr>
          <w:rFonts w:ascii="Times New Roman" w:hAnsi="Times New Roman" w:cs="Times New Roman"/>
          <w:sz w:val="12"/>
          <w:szCs w:val="12"/>
        </w:rPr>
        <w:t xml:space="preserve"> </w:t>
      </w:r>
      <w:proofErr w:type="spellStart"/>
      <w:r>
        <w:rPr>
          <w:rFonts w:ascii="Times New Roman" w:hAnsi="Times New Roman" w:cs="Times New Roman"/>
          <w:sz w:val="12"/>
          <w:szCs w:val="12"/>
        </w:rPr>
        <w:t>контрактао</w:t>
      </w:r>
      <w:proofErr w:type="spellEnd"/>
      <w:r>
        <w:rPr>
          <w:rFonts w:ascii="Times New Roman" w:hAnsi="Times New Roman" w:cs="Times New Roman"/>
          <w:sz w:val="12"/>
          <w:szCs w:val="12"/>
        </w:rPr>
        <w:t xml:space="preserve"> прохождении военной </w:t>
      </w:r>
      <w:r w:rsidRPr="00077E5C">
        <w:rPr>
          <w:rFonts w:ascii="Times New Roman" w:hAnsi="Times New Roman" w:cs="Times New Roman"/>
          <w:sz w:val="12"/>
          <w:szCs w:val="12"/>
        </w:rPr>
        <w:t>службы в соответствии с пунктом</w:t>
      </w:r>
      <w:proofErr w:type="gramStart"/>
      <w:r w:rsidRPr="00077E5C">
        <w:rPr>
          <w:rFonts w:ascii="Times New Roman" w:hAnsi="Times New Roman" w:cs="Times New Roman"/>
          <w:sz w:val="12"/>
          <w:szCs w:val="12"/>
        </w:rPr>
        <w:t>7</w:t>
      </w:r>
      <w:proofErr w:type="gramEnd"/>
      <w:r w:rsidRPr="00077E5C">
        <w:rPr>
          <w:rFonts w:ascii="Times New Roman" w:hAnsi="Times New Roman" w:cs="Times New Roman"/>
          <w:sz w:val="12"/>
          <w:szCs w:val="12"/>
        </w:rPr>
        <w:t xml:space="preserve"> ст</w:t>
      </w:r>
      <w:r>
        <w:rPr>
          <w:rFonts w:ascii="Times New Roman" w:hAnsi="Times New Roman" w:cs="Times New Roman"/>
          <w:sz w:val="12"/>
          <w:szCs w:val="12"/>
        </w:rPr>
        <w:t xml:space="preserve">атьи </w:t>
      </w:r>
      <w:proofErr w:type="gramStart"/>
      <w:r>
        <w:rPr>
          <w:rFonts w:ascii="Times New Roman" w:hAnsi="Times New Roman" w:cs="Times New Roman"/>
          <w:sz w:val="12"/>
          <w:szCs w:val="12"/>
        </w:rPr>
        <w:t xml:space="preserve">38Федерального закона либо </w:t>
      </w:r>
      <w:r w:rsidRPr="00077E5C">
        <w:rPr>
          <w:rFonts w:ascii="Times New Roman" w:hAnsi="Times New Roman" w:cs="Times New Roman"/>
          <w:sz w:val="12"/>
          <w:szCs w:val="12"/>
        </w:rPr>
        <w:t xml:space="preserve">контракта о </w:t>
      </w:r>
      <w:proofErr w:type="spellStart"/>
      <w:r w:rsidRPr="00077E5C">
        <w:rPr>
          <w:rFonts w:ascii="Times New Roman" w:hAnsi="Times New Roman" w:cs="Times New Roman"/>
          <w:sz w:val="12"/>
          <w:szCs w:val="12"/>
        </w:rPr>
        <w:t>добровольномсодействиив</w:t>
      </w:r>
      <w:proofErr w:type="spellEnd"/>
      <w:r w:rsidRPr="00077E5C">
        <w:rPr>
          <w:rFonts w:ascii="Times New Roman" w:hAnsi="Times New Roman" w:cs="Times New Roman"/>
          <w:sz w:val="12"/>
          <w:szCs w:val="12"/>
        </w:rPr>
        <w:t xml:space="preserve"> выполнении задач, воз</w:t>
      </w:r>
      <w:r>
        <w:rPr>
          <w:rFonts w:ascii="Times New Roman" w:hAnsi="Times New Roman" w:cs="Times New Roman"/>
          <w:sz w:val="12"/>
          <w:szCs w:val="12"/>
        </w:rPr>
        <w:t xml:space="preserve">ложенных </w:t>
      </w:r>
      <w:r w:rsidRPr="00077E5C">
        <w:rPr>
          <w:rFonts w:ascii="Times New Roman" w:hAnsi="Times New Roman" w:cs="Times New Roman"/>
          <w:sz w:val="12"/>
          <w:szCs w:val="12"/>
        </w:rPr>
        <w:t xml:space="preserve">на Вооруженные </w:t>
      </w:r>
      <w:proofErr w:type="spellStart"/>
      <w:r w:rsidRPr="00077E5C">
        <w:rPr>
          <w:rFonts w:ascii="Times New Roman" w:hAnsi="Times New Roman" w:cs="Times New Roman"/>
          <w:sz w:val="12"/>
          <w:szCs w:val="12"/>
        </w:rPr>
        <w:t>СилыРосси</w:t>
      </w:r>
      <w:r>
        <w:rPr>
          <w:rFonts w:ascii="Times New Roman" w:hAnsi="Times New Roman" w:cs="Times New Roman"/>
          <w:sz w:val="12"/>
          <w:szCs w:val="12"/>
        </w:rPr>
        <w:t>йскойФедерации</w:t>
      </w:r>
      <w:proofErr w:type="spellEnd"/>
      <w:r>
        <w:rPr>
          <w:rFonts w:ascii="Times New Roman" w:hAnsi="Times New Roman" w:cs="Times New Roman"/>
          <w:sz w:val="12"/>
          <w:szCs w:val="12"/>
        </w:rPr>
        <w:t xml:space="preserve">, предоставленной </w:t>
      </w:r>
      <w:r w:rsidRPr="00077E5C">
        <w:rPr>
          <w:rFonts w:ascii="Times New Roman" w:hAnsi="Times New Roman" w:cs="Times New Roman"/>
          <w:sz w:val="12"/>
          <w:szCs w:val="12"/>
        </w:rPr>
        <w:t xml:space="preserve">федеральным </w:t>
      </w:r>
      <w:proofErr w:type="spellStart"/>
      <w:r w:rsidRPr="00077E5C">
        <w:rPr>
          <w:rFonts w:ascii="Times New Roman" w:hAnsi="Times New Roman" w:cs="Times New Roman"/>
          <w:sz w:val="12"/>
          <w:szCs w:val="12"/>
        </w:rPr>
        <w:t>органомисполните</w:t>
      </w:r>
      <w:r>
        <w:rPr>
          <w:rFonts w:ascii="Times New Roman" w:hAnsi="Times New Roman" w:cs="Times New Roman"/>
          <w:sz w:val="12"/>
          <w:szCs w:val="12"/>
        </w:rPr>
        <w:t>льнойвласти</w:t>
      </w:r>
      <w:proofErr w:type="spellEnd"/>
      <w:r>
        <w:rPr>
          <w:rFonts w:ascii="Times New Roman" w:hAnsi="Times New Roman" w:cs="Times New Roman"/>
          <w:sz w:val="12"/>
          <w:szCs w:val="12"/>
        </w:rPr>
        <w:t xml:space="preserve">, с которым заключен </w:t>
      </w:r>
      <w:r w:rsidRPr="00077E5C">
        <w:rPr>
          <w:rFonts w:ascii="Times New Roman" w:hAnsi="Times New Roman" w:cs="Times New Roman"/>
          <w:sz w:val="12"/>
          <w:szCs w:val="12"/>
        </w:rPr>
        <w:t xml:space="preserve">указанный контракт, </w:t>
      </w:r>
      <w:proofErr w:type="spellStart"/>
      <w:r w:rsidRPr="00077E5C">
        <w:rPr>
          <w:rFonts w:ascii="Times New Roman" w:hAnsi="Times New Roman" w:cs="Times New Roman"/>
          <w:sz w:val="12"/>
          <w:szCs w:val="12"/>
        </w:rPr>
        <w:t>либополуче</w:t>
      </w:r>
      <w:r>
        <w:rPr>
          <w:rFonts w:ascii="Times New Roman" w:hAnsi="Times New Roman" w:cs="Times New Roman"/>
          <w:sz w:val="12"/>
          <w:szCs w:val="12"/>
        </w:rPr>
        <w:t>ния</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инымспособом</w:t>
      </w:r>
      <w:proofErr w:type="spellEnd"/>
      <w:r>
        <w:rPr>
          <w:rFonts w:ascii="Times New Roman" w:hAnsi="Times New Roman" w:cs="Times New Roman"/>
          <w:sz w:val="12"/>
          <w:szCs w:val="12"/>
        </w:rPr>
        <w:t xml:space="preserve">, установленным </w:t>
      </w:r>
      <w:proofErr w:type="spellStart"/>
      <w:r w:rsidRPr="00077E5C">
        <w:rPr>
          <w:rFonts w:ascii="Times New Roman" w:hAnsi="Times New Roman" w:cs="Times New Roman"/>
          <w:sz w:val="12"/>
          <w:szCs w:val="12"/>
        </w:rPr>
        <w:t>действующимзаконодательством</w:t>
      </w:r>
      <w:proofErr w:type="spellEnd"/>
      <w:r w:rsidRPr="00077E5C">
        <w:rPr>
          <w:rFonts w:ascii="Times New Roman" w:hAnsi="Times New Roman" w:cs="Times New Roman"/>
          <w:sz w:val="12"/>
          <w:szCs w:val="12"/>
        </w:rPr>
        <w:t>, с</w:t>
      </w:r>
      <w:r>
        <w:rPr>
          <w:rFonts w:ascii="Times New Roman" w:hAnsi="Times New Roman" w:cs="Times New Roman"/>
          <w:sz w:val="12"/>
          <w:szCs w:val="12"/>
        </w:rPr>
        <w:t xml:space="preserve">ведений об отнесении арендатора </w:t>
      </w:r>
      <w:r w:rsidRPr="00077E5C">
        <w:rPr>
          <w:rFonts w:ascii="Times New Roman" w:hAnsi="Times New Roman" w:cs="Times New Roman"/>
          <w:sz w:val="12"/>
          <w:szCs w:val="12"/>
        </w:rPr>
        <w:t>к лицам, указанным в пункте 1 настоящего постановления;</w:t>
      </w:r>
      <w:proofErr w:type="gramEnd"/>
    </w:p>
    <w:p w:rsidR="00077E5C" w:rsidRPr="00077E5C" w:rsidRDefault="00077E5C" w:rsidP="00077E5C">
      <w:pPr>
        <w:pStyle w:val="aff1"/>
        <w:ind w:firstLine="284"/>
        <w:jc w:val="both"/>
        <w:rPr>
          <w:rFonts w:ascii="Times New Roman" w:hAnsi="Times New Roman" w:cs="Times New Roman"/>
          <w:sz w:val="12"/>
          <w:szCs w:val="12"/>
        </w:rPr>
      </w:pPr>
      <w:proofErr w:type="gramStart"/>
      <w:r w:rsidRPr="00077E5C">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077E5C">
        <w:rPr>
          <w:rFonts w:ascii="Times New Roman" w:hAnsi="Times New Roman" w:cs="Times New Roman"/>
          <w:sz w:val="12"/>
          <w:szCs w:val="12"/>
        </w:rPr>
        <w:t>в силу настоящего постановления аренд</w:t>
      </w:r>
      <w:r>
        <w:rPr>
          <w:rFonts w:ascii="Times New Roman" w:hAnsi="Times New Roman" w:cs="Times New Roman"/>
          <w:sz w:val="12"/>
          <w:szCs w:val="12"/>
        </w:rPr>
        <w:t xml:space="preserve">аторов о возможности уменьшения </w:t>
      </w:r>
      <w:r w:rsidRPr="00077E5C">
        <w:rPr>
          <w:rFonts w:ascii="Times New Roman" w:hAnsi="Times New Roman" w:cs="Times New Roman"/>
          <w:sz w:val="12"/>
          <w:szCs w:val="12"/>
        </w:rPr>
        <w:t xml:space="preserve">размера арендной платы по </w:t>
      </w:r>
      <w:r>
        <w:rPr>
          <w:rFonts w:ascii="Times New Roman" w:hAnsi="Times New Roman" w:cs="Times New Roman"/>
          <w:sz w:val="12"/>
          <w:szCs w:val="12"/>
        </w:rPr>
        <w:t xml:space="preserve">договорам аренды в соответствии </w:t>
      </w:r>
      <w:r w:rsidRPr="00077E5C">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077E5C">
        <w:rPr>
          <w:rFonts w:ascii="Times New Roman" w:hAnsi="Times New Roman" w:cs="Times New Roman"/>
          <w:sz w:val="12"/>
          <w:szCs w:val="12"/>
        </w:rPr>
        <w:t>на официальном сайте Администрации муниципального района Сергиевский Самарской области в разделе «Сергиевский район» поселение «Черновка» вкладка «Постановления и распоряжения 2022 год» в информационно-телекоммуникационной сети Интернет;</w:t>
      </w:r>
      <w:proofErr w:type="gramEnd"/>
    </w:p>
    <w:p w:rsidR="00077E5C" w:rsidRPr="00077E5C" w:rsidRDefault="00077E5C" w:rsidP="00077E5C">
      <w:pPr>
        <w:pStyle w:val="aff1"/>
        <w:ind w:firstLine="284"/>
        <w:jc w:val="both"/>
        <w:rPr>
          <w:rFonts w:ascii="Times New Roman" w:hAnsi="Times New Roman" w:cs="Times New Roman"/>
          <w:sz w:val="12"/>
          <w:szCs w:val="12"/>
        </w:rPr>
      </w:pPr>
      <w:proofErr w:type="gramStart"/>
      <w:r w:rsidRPr="00077E5C">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077E5C">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077E5C">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077E5C">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077E5C">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077E5C">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077E5C">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077E5C">
        <w:rPr>
          <w:rFonts w:ascii="Times New Roman" w:hAnsi="Times New Roman" w:cs="Times New Roman"/>
          <w:sz w:val="12"/>
          <w:szCs w:val="12"/>
        </w:rPr>
        <w:t xml:space="preserve">на Вооруженные </w:t>
      </w:r>
      <w:r>
        <w:rPr>
          <w:rFonts w:ascii="Times New Roman" w:hAnsi="Times New Roman" w:cs="Times New Roman"/>
          <w:sz w:val="12"/>
          <w:szCs w:val="12"/>
        </w:rPr>
        <w:t xml:space="preserve">Силы Российской Федерации. </w:t>
      </w:r>
      <w:r w:rsidRPr="00077E5C">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077E5C">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077E5C">
        <w:rPr>
          <w:rFonts w:ascii="Times New Roman" w:hAnsi="Times New Roman" w:cs="Times New Roman"/>
          <w:sz w:val="12"/>
          <w:szCs w:val="12"/>
        </w:rPr>
        <w:t>платежей.</w:t>
      </w:r>
    </w:p>
    <w:p w:rsidR="00077E5C" w:rsidRPr="00077E5C" w:rsidRDefault="00077E5C" w:rsidP="00077E5C">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t xml:space="preserve">2. </w:t>
      </w:r>
      <w:proofErr w:type="gramStart"/>
      <w:r w:rsidRPr="00077E5C">
        <w:rPr>
          <w:rFonts w:ascii="Times New Roman" w:hAnsi="Times New Roman" w:cs="Times New Roman"/>
          <w:sz w:val="12"/>
          <w:szCs w:val="12"/>
        </w:rPr>
        <w:t>Администрации сельского поселения Черновка муниципального района Сергиевский Самарской области, а также муниципальным предприятиям и муниципальным учреждениям сельского поселения Черновка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Черновка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077E5C">
        <w:rPr>
          <w:rFonts w:ascii="Times New Roman" w:hAnsi="Times New Roman" w:cs="Times New Roman"/>
          <w:sz w:val="12"/>
          <w:szCs w:val="12"/>
        </w:rPr>
        <w:t xml:space="preserve"> то же </w:t>
      </w:r>
      <w:proofErr w:type="spellStart"/>
      <w:r w:rsidRPr="00077E5C">
        <w:rPr>
          <w:rFonts w:ascii="Times New Roman" w:hAnsi="Times New Roman" w:cs="Times New Roman"/>
          <w:sz w:val="12"/>
          <w:szCs w:val="12"/>
        </w:rPr>
        <w:t>физическоелицо</w:t>
      </w:r>
      <w:proofErr w:type="spellEnd"/>
      <w:r w:rsidRPr="00077E5C">
        <w:rPr>
          <w:rFonts w:ascii="Times New Roman" w:hAnsi="Times New Roman" w:cs="Times New Roman"/>
          <w:sz w:val="12"/>
          <w:szCs w:val="12"/>
        </w:rPr>
        <w:t xml:space="preserve">, являющееся единственным учредителем (участником) юридического лица и его руководителем, в случае </w:t>
      </w:r>
      <w:proofErr w:type="spellStart"/>
      <w:r w:rsidRPr="00077E5C">
        <w:rPr>
          <w:rFonts w:ascii="Times New Roman" w:hAnsi="Times New Roman" w:cs="Times New Roman"/>
          <w:sz w:val="12"/>
          <w:szCs w:val="12"/>
        </w:rPr>
        <w:t>еслиуказанные</w:t>
      </w:r>
      <w:proofErr w:type="spellEnd"/>
      <w:r w:rsidRPr="00077E5C">
        <w:rPr>
          <w:rFonts w:ascii="Times New Roman" w:hAnsi="Times New Roman" w:cs="Times New Roman"/>
          <w:sz w:val="12"/>
          <w:szCs w:val="12"/>
        </w:rPr>
        <w:t xml:space="preserve"> физические лица, в том числе </w:t>
      </w:r>
      <w:proofErr w:type="spellStart"/>
      <w:r w:rsidRPr="00077E5C">
        <w:rPr>
          <w:rFonts w:ascii="Times New Roman" w:hAnsi="Times New Roman" w:cs="Times New Roman"/>
          <w:sz w:val="12"/>
          <w:szCs w:val="12"/>
        </w:rPr>
        <w:t>индивидуальныепредприниматели</w:t>
      </w:r>
      <w:proofErr w:type="spellEnd"/>
      <w:r w:rsidRPr="00077E5C">
        <w:rPr>
          <w:rFonts w:ascii="Times New Roman" w:hAnsi="Times New Roman" w:cs="Times New Roman"/>
          <w:sz w:val="12"/>
          <w:szCs w:val="12"/>
        </w:rPr>
        <w:t xml:space="preserve"> или физические лица, являющиеся учредителе</w:t>
      </w:r>
      <w:proofErr w:type="gramStart"/>
      <w:r w:rsidRPr="00077E5C">
        <w:rPr>
          <w:rFonts w:ascii="Times New Roman" w:hAnsi="Times New Roman" w:cs="Times New Roman"/>
          <w:sz w:val="12"/>
          <w:szCs w:val="12"/>
        </w:rPr>
        <w:t>м(</w:t>
      </w:r>
      <w:proofErr w:type="gramEnd"/>
      <w:r w:rsidRPr="00077E5C">
        <w:rPr>
          <w:rFonts w:ascii="Times New Roman" w:hAnsi="Times New Roman" w:cs="Times New Roman"/>
          <w:sz w:val="12"/>
          <w:szCs w:val="12"/>
        </w:rPr>
        <w:t xml:space="preserve">участником) юридического лица и его руководителем, </w:t>
      </w:r>
      <w:proofErr w:type="spellStart"/>
      <w:r w:rsidRPr="00077E5C">
        <w:rPr>
          <w:rFonts w:ascii="Times New Roman" w:hAnsi="Times New Roman" w:cs="Times New Roman"/>
          <w:sz w:val="12"/>
          <w:szCs w:val="12"/>
        </w:rPr>
        <w:t>призванына</w:t>
      </w:r>
      <w:proofErr w:type="spellEnd"/>
      <w:r w:rsidRPr="00077E5C">
        <w:rPr>
          <w:rFonts w:ascii="Times New Roman" w:hAnsi="Times New Roman" w:cs="Times New Roman"/>
          <w:sz w:val="12"/>
          <w:szCs w:val="12"/>
        </w:rPr>
        <w:t xml:space="preserve"> военную службу по мобилизации в Вооруженные Силы </w:t>
      </w:r>
      <w:proofErr w:type="spellStart"/>
      <w:r w:rsidRPr="00077E5C">
        <w:rPr>
          <w:rFonts w:ascii="Times New Roman" w:hAnsi="Times New Roman" w:cs="Times New Roman"/>
          <w:sz w:val="12"/>
          <w:szCs w:val="12"/>
        </w:rPr>
        <w:t>РоссийскойФедерации</w:t>
      </w:r>
      <w:proofErr w:type="spellEnd"/>
      <w:r w:rsidRPr="00077E5C">
        <w:rPr>
          <w:rFonts w:ascii="Times New Roman" w:hAnsi="Times New Roman" w:cs="Times New Roman"/>
          <w:sz w:val="12"/>
          <w:szCs w:val="12"/>
        </w:rPr>
        <w:t xml:space="preserve"> в соответствии с Указом Президента Российской </w:t>
      </w:r>
      <w:proofErr w:type="spellStart"/>
      <w:r w:rsidRPr="00077E5C">
        <w:rPr>
          <w:rFonts w:ascii="Times New Roman" w:hAnsi="Times New Roman" w:cs="Times New Roman"/>
          <w:sz w:val="12"/>
          <w:szCs w:val="12"/>
        </w:rPr>
        <w:t>Федерацииили</w:t>
      </w:r>
      <w:proofErr w:type="spellEnd"/>
      <w:r w:rsidRPr="00077E5C">
        <w:rPr>
          <w:rFonts w:ascii="Times New Roman" w:hAnsi="Times New Roman" w:cs="Times New Roman"/>
          <w:sz w:val="12"/>
          <w:szCs w:val="12"/>
        </w:rPr>
        <w:t xml:space="preserve"> проходят военную службу по </w:t>
      </w:r>
      <w:proofErr w:type="spellStart"/>
      <w:r w:rsidRPr="00077E5C">
        <w:rPr>
          <w:rFonts w:ascii="Times New Roman" w:hAnsi="Times New Roman" w:cs="Times New Roman"/>
          <w:sz w:val="12"/>
          <w:szCs w:val="12"/>
        </w:rPr>
        <w:t>контракту,заключенномув</w:t>
      </w:r>
      <w:proofErr w:type="spellEnd"/>
      <w:r w:rsidRPr="00077E5C">
        <w:rPr>
          <w:rFonts w:ascii="Times New Roman" w:hAnsi="Times New Roman" w:cs="Times New Roman"/>
          <w:sz w:val="12"/>
          <w:szCs w:val="12"/>
        </w:rPr>
        <w:t xml:space="preserve"> </w:t>
      </w:r>
      <w:proofErr w:type="spellStart"/>
      <w:r w:rsidRPr="00077E5C">
        <w:rPr>
          <w:rFonts w:ascii="Times New Roman" w:hAnsi="Times New Roman" w:cs="Times New Roman"/>
          <w:sz w:val="12"/>
          <w:szCs w:val="12"/>
        </w:rPr>
        <w:t>соответствииспунктом</w:t>
      </w:r>
      <w:proofErr w:type="spellEnd"/>
      <w:r w:rsidRPr="00077E5C">
        <w:rPr>
          <w:rFonts w:ascii="Times New Roman" w:hAnsi="Times New Roman" w:cs="Times New Roman"/>
          <w:sz w:val="12"/>
          <w:szCs w:val="12"/>
        </w:rPr>
        <w:t xml:space="preserve"> 7 статьи 38 Федерального закона, </w:t>
      </w:r>
      <w:proofErr w:type="spellStart"/>
      <w:r w:rsidRPr="00077E5C">
        <w:rPr>
          <w:rFonts w:ascii="Times New Roman" w:hAnsi="Times New Roman" w:cs="Times New Roman"/>
          <w:sz w:val="12"/>
          <w:szCs w:val="12"/>
        </w:rPr>
        <w:t>либозаключили</w:t>
      </w:r>
      <w:proofErr w:type="spellEnd"/>
      <w:r w:rsidRPr="00077E5C">
        <w:rPr>
          <w:rFonts w:ascii="Times New Roman" w:hAnsi="Times New Roman" w:cs="Times New Roman"/>
          <w:sz w:val="12"/>
          <w:szCs w:val="12"/>
        </w:rPr>
        <w:t xml:space="preserve"> </w:t>
      </w:r>
      <w:proofErr w:type="spellStart"/>
      <w:r w:rsidRPr="00077E5C">
        <w:rPr>
          <w:rFonts w:ascii="Times New Roman" w:hAnsi="Times New Roman" w:cs="Times New Roman"/>
          <w:sz w:val="12"/>
          <w:szCs w:val="12"/>
        </w:rPr>
        <w:t>контракто</w:t>
      </w:r>
      <w:proofErr w:type="spellEnd"/>
      <w:r w:rsidRPr="00077E5C">
        <w:rPr>
          <w:rFonts w:ascii="Times New Roman" w:hAnsi="Times New Roman" w:cs="Times New Roman"/>
          <w:sz w:val="12"/>
          <w:szCs w:val="12"/>
        </w:rPr>
        <w:t xml:space="preserve"> добровольном </w:t>
      </w:r>
      <w:proofErr w:type="gramStart"/>
      <w:r w:rsidRPr="00077E5C">
        <w:rPr>
          <w:rFonts w:ascii="Times New Roman" w:hAnsi="Times New Roman" w:cs="Times New Roman"/>
          <w:sz w:val="12"/>
          <w:szCs w:val="12"/>
        </w:rPr>
        <w:t>содействии</w:t>
      </w:r>
      <w:proofErr w:type="gramEnd"/>
      <w:r w:rsidRPr="00077E5C">
        <w:rPr>
          <w:rFonts w:ascii="Times New Roman" w:hAnsi="Times New Roman" w:cs="Times New Roman"/>
          <w:sz w:val="12"/>
          <w:szCs w:val="12"/>
        </w:rPr>
        <w:t xml:space="preserve"> в выполнении задач, возложенных </w:t>
      </w:r>
      <w:proofErr w:type="spellStart"/>
      <w:r w:rsidRPr="00077E5C">
        <w:rPr>
          <w:rFonts w:ascii="Times New Roman" w:hAnsi="Times New Roman" w:cs="Times New Roman"/>
          <w:sz w:val="12"/>
          <w:szCs w:val="12"/>
        </w:rPr>
        <w:t>наВооруженные</w:t>
      </w:r>
      <w:proofErr w:type="spellEnd"/>
      <w:r w:rsidRPr="00077E5C">
        <w:rPr>
          <w:rFonts w:ascii="Times New Roman" w:hAnsi="Times New Roman" w:cs="Times New Roman"/>
          <w:sz w:val="12"/>
          <w:szCs w:val="12"/>
        </w:rPr>
        <w:t xml:space="preserve"> Силы Российской Федерации, обеспечить:</w:t>
      </w:r>
    </w:p>
    <w:p w:rsidR="00077E5C" w:rsidRPr="00077E5C" w:rsidRDefault="00077E5C" w:rsidP="00077E5C">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077E5C">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077E5C">
        <w:rPr>
          <w:rFonts w:ascii="Times New Roman" w:hAnsi="Times New Roman" w:cs="Times New Roman"/>
          <w:sz w:val="12"/>
          <w:szCs w:val="12"/>
        </w:rPr>
        <w:t xml:space="preserve">трех рабочих дней со дня обращения арендатора </w:t>
      </w:r>
      <w:r>
        <w:rPr>
          <w:rFonts w:ascii="Times New Roman" w:hAnsi="Times New Roman" w:cs="Times New Roman"/>
          <w:sz w:val="12"/>
          <w:szCs w:val="12"/>
        </w:rPr>
        <w:t xml:space="preserve">с представлением копий </w:t>
      </w:r>
      <w:r w:rsidRPr="00077E5C">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077E5C">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077E5C">
        <w:rPr>
          <w:rFonts w:ascii="Times New Roman" w:hAnsi="Times New Roman" w:cs="Times New Roman"/>
          <w:sz w:val="12"/>
          <w:szCs w:val="12"/>
        </w:rPr>
        <w:t>или копии уведомления о заключении</w:t>
      </w:r>
      <w:r>
        <w:rPr>
          <w:rFonts w:ascii="Times New Roman" w:hAnsi="Times New Roman" w:cs="Times New Roman"/>
          <w:sz w:val="12"/>
          <w:szCs w:val="12"/>
        </w:rPr>
        <w:t xml:space="preserve"> </w:t>
      </w:r>
      <w:proofErr w:type="spellStart"/>
      <w:r>
        <w:rPr>
          <w:rFonts w:ascii="Times New Roman" w:hAnsi="Times New Roman" w:cs="Times New Roman"/>
          <w:sz w:val="12"/>
          <w:szCs w:val="12"/>
        </w:rPr>
        <w:t>контрактао</w:t>
      </w:r>
      <w:proofErr w:type="spellEnd"/>
      <w:r>
        <w:rPr>
          <w:rFonts w:ascii="Times New Roman" w:hAnsi="Times New Roman" w:cs="Times New Roman"/>
          <w:sz w:val="12"/>
          <w:szCs w:val="12"/>
        </w:rPr>
        <w:t xml:space="preserve"> прохождении военной </w:t>
      </w:r>
      <w:r w:rsidRPr="00077E5C">
        <w:rPr>
          <w:rFonts w:ascii="Times New Roman" w:hAnsi="Times New Roman" w:cs="Times New Roman"/>
          <w:sz w:val="12"/>
          <w:szCs w:val="12"/>
        </w:rPr>
        <w:t>службы в соответствии с пунктом</w:t>
      </w:r>
      <w:proofErr w:type="gramStart"/>
      <w:r w:rsidRPr="00077E5C">
        <w:rPr>
          <w:rFonts w:ascii="Times New Roman" w:hAnsi="Times New Roman" w:cs="Times New Roman"/>
          <w:sz w:val="12"/>
          <w:szCs w:val="12"/>
        </w:rPr>
        <w:t>7</w:t>
      </w:r>
      <w:proofErr w:type="gramEnd"/>
      <w:r w:rsidRPr="00077E5C">
        <w:rPr>
          <w:rFonts w:ascii="Times New Roman" w:hAnsi="Times New Roman" w:cs="Times New Roman"/>
          <w:sz w:val="12"/>
          <w:szCs w:val="12"/>
        </w:rPr>
        <w:t xml:space="preserve"> статьи</w:t>
      </w:r>
      <w:r>
        <w:rPr>
          <w:rFonts w:ascii="Times New Roman" w:hAnsi="Times New Roman" w:cs="Times New Roman"/>
          <w:sz w:val="12"/>
          <w:szCs w:val="12"/>
        </w:rPr>
        <w:t xml:space="preserve"> 38Федерального закона либо </w:t>
      </w:r>
      <w:r w:rsidRPr="00077E5C">
        <w:rPr>
          <w:rFonts w:ascii="Times New Roman" w:hAnsi="Times New Roman" w:cs="Times New Roman"/>
          <w:sz w:val="12"/>
          <w:szCs w:val="12"/>
        </w:rPr>
        <w:t xml:space="preserve">контракта о </w:t>
      </w:r>
      <w:proofErr w:type="spellStart"/>
      <w:r w:rsidRPr="00077E5C">
        <w:rPr>
          <w:rFonts w:ascii="Times New Roman" w:hAnsi="Times New Roman" w:cs="Times New Roman"/>
          <w:sz w:val="12"/>
          <w:szCs w:val="12"/>
        </w:rPr>
        <w:t>добровольномсодействии</w:t>
      </w:r>
      <w:r>
        <w:rPr>
          <w:rFonts w:ascii="Times New Roman" w:hAnsi="Times New Roman" w:cs="Times New Roman"/>
          <w:sz w:val="12"/>
          <w:szCs w:val="12"/>
        </w:rPr>
        <w:t>в</w:t>
      </w:r>
      <w:proofErr w:type="spellEnd"/>
      <w:r>
        <w:rPr>
          <w:rFonts w:ascii="Times New Roman" w:hAnsi="Times New Roman" w:cs="Times New Roman"/>
          <w:sz w:val="12"/>
          <w:szCs w:val="12"/>
        </w:rPr>
        <w:t xml:space="preserve"> выполнении задач, возложенных </w:t>
      </w:r>
      <w:r w:rsidRPr="00077E5C">
        <w:rPr>
          <w:rFonts w:ascii="Times New Roman" w:hAnsi="Times New Roman" w:cs="Times New Roman"/>
          <w:sz w:val="12"/>
          <w:szCs w:val="12"/>
        </w:rPr>
        <w:t>на Вооруженные Силы</w:t>
      </w:r>
      <w:r w:rsidR="001E16A3">
        <w:rPr>
          <w:rFonts w:ascii="Times New Roman" w:hAnsi="Times New Roman" w:cs="Times New Roman"/>
          <w:sz w:val="12"/>
          <w:szCs w:val="12"/>
        </w:rPr>
        <w:t xml:space="preserve"> </w:t>
      </w:r>
      <w:r w:rsidRPr="00077E5C">
        <w:rPr>
          <w:rFonts w:ascii="Times New Roman" w:hAnsi="Times New Roman" w:cs="Times New Roman"/>
          <w:sz w:val="12"/>
          <w:szCs w:val="12"/>
        </w:rPr>
        <w:t>Росси</w:t>
      </w:r>
      <w:r>
        <w:rPr>
          <w:rFonts w:ascii="Times New Roman" w:hAnsi="Times New Roman" w:cs="Times New Roman"/>
          <w:sz w:val="12"/>
          <w:szCs w:val="12"/>
        </w:rPr>
        <w:t>йской</w:t>
      </w:r>
      <w:r w:rsidR="001E16A3">
        <w:rPr>
          <w:rFonts w:ascii="Times New Roman" w:hAnsi="Times New Roman" w:cs="Times New Roman"/>
          <w:sz w:val="12"/>
          <w:szCs w:val="12"/>
        </w:rPr>
        <w:t xml:space="preserve"> </w:t>
      </w:r>
      <w:r>
        <w:rPr>
          <w:rFonts w:ascii="Times New Roman" w:hAnsi="Times New Roman" w:cs="Times New Roman"/>
          <w:sz w:val="12"/>
          <w:szCs w:val="12"/>
        </w:rPr>
        <w:t xml:space="preserve">Федерации, предоставленной </w:t>
      </w:r>
      <w:r w:rsidRPr="00077E5C">
        <w:rPr>
          <w:rFonts w:ascii="Times New Roman" w:hAnsi="Times New Roman" w:cs="Times New Roman"/>
          <w:sz w:val="12"/>
          <w:szCs w:val="12"/>
        </w:rPr>
        <w:t xml:space="preserve">федеральным </w:t>
      </w:r>
      <w:proofErr w:type="spellStart"/>
      <w:r w:rsidRPr="00077E5C">
        <w:rPr>
          <w:rFonts w:ascii="Times New Roman" w:hAnsi="Times New Roman" w:cs="Times New Roman"/>
          <w:sz w:val="12"/>
          <w:szCs w:val="12"/>
        </w:rPr>
        <w:t>органомисполните</w:t>
      </w:r>
      <w:r>
        <w:rPr>
          <w:rFonts w:ascii="Times New Roman" w:hAnsi="Times New Roman" w:cs="Times New Roman"/>
          <w:sz w:val="12"/>
          <w:szCs w:val="12"/>
        </w:rPr>
        <w:t>льнойвласти</w:t>
      </w:r>
      <w:proofErr w:type="spellEnd"/>
      <w:r>
        <w:rPr>
          <w:rFonts w:ascii="Times New Roman" w:hAnsi="Times New Roman" w:cs="Times New Roman"/>
          <w:sz w:val="12"/>
          <w:szCs w:val="12"/>
        </w:rPr>
        <w:t xml:space="preserve">, с которым заключен </w:t>
      </w:r>
      <w:r w:rsidRPr="00077E5C">
        <w:rPr>
          <w:rFonts w:ascii="Times New Roman" w:hAnsi="Times New Roman" w:cs="Times New Roman"/>
          <w:sz w:val="12"/>
          <w:szCs w:val="12"/>
        </w:rPr>
        <w:t xml:space="preserve">указанный контракт, </w:t>
      </w:r>
      <w:proofErr w:type="spellStart"/>
      <w:r w:rsidRPr="00077E5C">
        <w:rPr>
          <w:rFonts w:ascii="Times New Roman" w:hAnsi="Times New Roman" w:cs="Times New Roman"/>
          <w:sz w:val="12"/>
          <w:szCs w:val="12"/>
        </w:rPr>
        <w:t>либополучения</w:t>
      </w:r>
      <w:proofErr w:type="spellEnd"/>
      <w:r w:rsidRPr="00077E5C">
        <w:rPr>
          <w:rFonts w:ascii="Times New Roman" w:hAnsi="Times New Roman" w:cs="Times New Roman"/>
          <w:sz w:val="12"/>
          <w:szCs w:val="12"/>
        </w:rPr>
        <w:t xml:space="preserve"> </w:t>
      </w:r>
      <w:proofErr w:type="spellStart"/>
      <w:r w:rsidRPr="00077E5C">
        <w:rPr>
          <w:rFonts w:ascii="Times New Roman" w:hAnsi="Times New Roman" w:cs="Times New Roman"/>
          <w:sz w:val="12"/>
          <w:szCs w:val="12"/>
        </w:rPr>
        <w:t>инымспособом</w:t>
      </w:r>
      <w:proofErr w:type="spellEnd"/>
      <w:r>
        <w:rPr>
          <w:rFonts w:ascii="Times New Roman" w:hAnsi="Times New Roman" w:cs="Times New Roman"/>
          <w:sz w:val="12"/>
          <w:szCs w:val="12"/>
        </w:rPr>
        <w:t xml:space="preserve">, установленным </w:t>
      </w:r>
      <w:proofErr w:type="spellStart"/>
      <w:r w:rsidRPr="00077E5C">
        <w:rPr>
          <w:rFonts w:ascii="Times New Roman" w:hAnsi="Times New Roman" w:cs="Times New Roman"/>
          <w:sz w:val="12"/>
          <w:szCs w:val="12"/>
        </w:rPr>
        <w:t>действующимзаконодательством</w:t>
      </w:r>
      <w:proofErr w:type="spellEnd"/>
      <w:r w:rsidRPr="00077E5C">
        <w:rPr>
          <w:rFonts w:ascii="Times New Roman" w:hAnsi="Times New Roman" w:cs="Times New Roman"/>
          <w:sz w:val="12"/>
          <w:szCs w:val="12"/>
        </w:rPr>
        <w:t>, с</w:t>
      </w:r>
      <w:r>
        <w:rPr>
          <w:rFonts w:ascii="Times New Roman" w:hAnsi="Times New Roman" w:cs="Times New Roman"/>
          <w:sz w:val="12"/>
          <w:szCs w:val="12"/>
        </w:rPr>
        <w:t xml:space="preserve">ведений об отнесении арендатора </w:t>
      </w:r>
      <w:r w:rsidRPr="00077E5C">
        <w:rPr>
          <w:rFonts w:ascii="Times New Roman" w:hAnsi="Times New Roman" w:cs="Times New Roman"/>
          <w:sz w:val="12"/>
          <w:szCs w:val="12"/>
        </w:rPr>
        <w:t>к лицам, указанным в пункте 1 настоящего постановления;</w:t>
      </w:r>
    </w:p>
    <w:p w:rsidR="00077E5C" w:rsidRPr="00077E5C" w:rsidRDefault="00077E5C" w:rsidP="00077E5C">
      <w:pPr>
        <w:pStyle w:val="aff1"/>
        <w:ind w:firstLine="284"/>
        <w:jc w:val="both"/>
        <w:rPr>
          <w:rFonts w:ascii="Times New Roman" w:hAnsi="Times New Roman" w:cs="Times New Roman"/>
          <w:sz w:val="12"/>
          <w:szCs w:val="12"/>
        </w:rPr>
      </w:pPr>
      <w:proofErr w:type="gramStart"/>
      <w:r w:rsidRPr="00077E5C">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077E5C">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Pr>
          <w:rFonts w:ascii="Times New Roman" w:hAnsi="Times New Roman" w:cs="Times New Roman"/>
          <w:sz w:val="12"/>
          <w:szCs w:val="12"/>
        </w:rPr>
        <w:t xml:space="preserve">договорам аренды в соответствии </w:t>
      </w:r>
      <w:r w:rsidRPr="00077E5C">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077E5C">
        <w:rPr>
          <w:rFonts w:ascii="Times New Roman" w:hAnsi="Times New Roman" w:cs="Times New Roman"/>
          <w:sz w:val="12"/>
          <w:szCs w:val="12"/>
        </w:rPr>
        <w:t>на официальном сайте Администрации муниципального района Сергиевский Самарской области в разделе «Сергиевский район» поселение «Черновка» вкладка «Постановления и распоряжения 2022 год» в информационно-телекоммуникационной сети Интернет;</w:t>
      </w:r>
      <w:proofErr w:type="gramEnd"/>
    </w:p>
    <w:p w:rsidR="00077E5C" w:rsidRPr="00077E5C" w:rsidRDefault="00077E5C" w:rsidP="00077E5C">
      <w:pPr>
        <w:pStyle w:val="aff1"/>
        <w:ind w:firstLine="284"/>
        <w:jc w:val="both"/>
        <w:rPr>
          <w:rFonts w:ascii="Times New Roman" w:hAnsi="Times New Roman" w:cs="Times New Roman"/>
          <w:sz w:val="12"/>
          <w:szCs w:val="12"/>
        </w:rPr>
      </w:pPr>
      <w:proofErr w:type="gramStart"/>
      <w:r w:rsidRPr="00077E5C">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077E5C">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077E5C">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077E5C">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077E5C">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077E5C">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077E5C">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077E5C">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077E5C">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077E5C">
        <w:rPr>
          <w:rFonts w:ascii="Times New Roman" w:hAnsi="Times New Roman" w:cs="Times New Roman"/>
          <w:sz w:val="12"/>
          <w:szCs w:val="12"/>
        </w:rPr>
        <w:t>подлежащих уплате арендатором в связи</w:t>
      </w:r>
      <w:r>
        <w:rPr>
          <w:rFonts w:ascii="Times New Roman" w:hAnsi="Times New Roman" w:cs="Times New Roman"/>
          <w:sz w:val="12"/>
          <w:szCs w:val="12"/>
        </w:rPr>
        <w:t xml:space="preserve"> с уменьшением арендных </w:t>
      </w:r>
      <w:r w:rsidRPr="00077E5C">
        <w:rPr>
          <w:rFonts w:ascii="Times New Roman" w:hAnsi="Times New Roman" w:cs="Times New Roman"/>
          <w:sz w:val="12"/>
          <w:szCs w:val="12"/>
        </w:rPr>
        <w:t>платежей.</w:t>
      </w:r>
    </w:p>
    <w:p w:rsidR="00077E5C" w:rsidRPr="00077E5C" w:rsidRDefault="00077E5C" w:rsidP="001E615F">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t>3. Администрации сельского поселения Черновка муниципального района Сергиев</w:t>
      </w:r>
      <w:r w:rsidR="001E615F">
        <w:rPr>
          <w:rFonts w:ascii="Times New Roman" w:hAnsi="Times New Roman" w:cs="Times New Roman"/>
          <w:sz w:val="12"/>
          <w:szCs w:val="12"/>
        </w:rPr>
        <w:t xml:space="preserve">ский Самарской области, а также </w:t>
      </w:r>
      <w:r w:rsidRPr="00077E5C">
        <w:rPr>
          <w:rFonts w:ascii="Times New Roman" w:hAnsi="Times New Roman" w:cs="Times New Roman"/>
          <w:sz w:val="12"/>
          <w:szCs w:val="12"/>
        </w:rPr>
        <w:t>муниципальным предприят</w:t>
      </w:r>
      <w:r w:rsidR="001E615F">
        <w:rPr>
          <w:rFonts w:ascii="Times New Roman" w:hAnsi="Times New Roman" w:cs="Times New Roman"/>
          <w:sz w:val="12"/>
          <w:szCs w:val="12"/>
        </w:rPr>
        <w:t xml:space="preserve">иям и муниципальным учреждениям </w:t>
      </w:r>
      <w:r w:rsidRPr="00077E5C">
        <w:rPr>
          <w:rFonts w:ascii="Times New Roman" w:hAnsi="Times New Roman" w:cs="Times New Roman"/>
          <w:sz w:val="12"/>
          <w:szCs w:val="12"/>
        </w:rPr>
        <w:t>сельского поселения Черновка муниципального района Сергиевский Самарской области, находящ</w:t>
      </w:r>
      <w:r w:rsidR="001E615F">
        <w:rPr>
          <w:rFonts w:ascii="Times New Roman" w:hAnsi="Times New Roman" w:cs="Times New Roman"/>
          <w:sz w:val="12"/>
          <w:szCs w:val="12"/>
        </w:rPr>
        <w:t xml:space="preserve">имся в ее ведении, предоставить </w:t>
      </w:r>
      <w:r w:rsidRPr="00077E5C">
        <w:rPr>
          <w:rFonts w:ascii="Times New Roman" w:hAnsi="Times New Roman" w:cs="Times New Roman"/>
          <w:sz w:val="12"/>
          <w:szCs w:val="12"/>
        </w:rPr>
        <w:t xml:space="preserve">арендаторам, отнесенным к лицам, </w:t>
      </w:r>
      <w:r w:rsidR="001E615F">
        <w:rPr>
          <w:rFonts w:ascii="Times New Roman" w:hAnsi="Times New Roman" w:cs="Times New Roman"/>
          <w:sz w:val="12"/>
          <w:szCs w:val="12"/>
        </w:rPr>
        <w:t xml:space="preserve">указанным в пункте 1 настоящего </w:t>
      </w:r>
      <w:r w:rsidRPr="00077E5C">
        <w:rPr>
          <w:rFonts w:ascii="Times New Roman" w:hAnsi="Times New Roman" w:cs="Times New Roman"/>
          <w:sz w:val="12"/>
          <w:szCs w:val="12"/>
        </w:rPr>
        <w:t>постановления, возможность р</w:t>
      </w:r>
      <w:r w:rsidR="001E615F">
        <w:rPr>
          <w:rFonts w:ascii="Times New Roman" w:hAnsi="Times New Roman" w:cs="Times New Roman"/>
          <w:sz w:val="12"/>
          <w:szCs w:val="12"/>
        </w:rPr>
        <w:t xml:space="preserve">асторжения договоров аренды без </w:t>
      </w:r>
      <w:r w:rsidRPr="00077E5C">
        <w:rPr>
          <w:rFonts w:ascii="Times New Roman" w:hAnsi="Times New Roman" w:cs="Times New Roman"/>
          <w:sz w:val="12"/>
          <w:szCs w:val="12"/>
        </w:rPr>
        <w:t>применения штрафных санкций.</w:t>
      </w:r>
    </w:p>
    <w:p w:rsidR="00077E5C" w:rsidRPr="00077E5C" w:rsidRDefault="00077E5C" w:rsidP="001E615F">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t>4. Коммунальные платежи, связанные с арен</w:t>
      </w:r>
      <w:r w:rsidR="001E615F">
        <w:rPr>
          <w:rFonts w:ascii="Times New Roman" w:hAnsi="Times New Roman" w:cs="Times New Roman"/>
          <w:sz w:val="12"/>
          <w:szCs w:val="12"/>
        </w:rPr>
        <w:t xml:space="preserve">дуемым имуществом </w:t>
      </w:r>
      <w:r w:rsidRPr="00077E5C">
        <w:rPr>
          <w:rFonts w:ascii="Times New Roman" w:hAnsi="Times New Roman" w:cs="Times New Roman"/>
          <w:sz w:val="12"/>
          <w:szCs w:val="12"/>
        </w:rPr>
        <w:t>по договорам аренды, по которым арендат</w:t>
      </w:r>
      <w:r w:rsidR="001E615F">
        <w:rPr>
          <w:rFonts w:ascii="Times New Roman" w:hAnsi="Times New Roman" w:cs="Times New Roman"/>
          <w:sz w:val="12"/>
          <w:szCs w:val="12"/>
        </w:rPr>
        <w:t xml:space="preserve">ору предоставлена льгота в виде </w:t>
      </w:r>
      <w:r w:rsidRPr="00077E5C">
        <w:rPr>
          <w:rFonts w:ascii="Times New Roman" w:hAnsi="Times New Roman" w:cs="Times New Roman"/>
          <w:sz w:val="12"/>
          <w:szCs w:val="12"/>
        </w:rPr>
        <w:t>снижения арендной платы до</w:t>
      </w:r>
      <w:r w:rsidR="001E615F">
        <w:rPr>
          <w:rFonts w:ascii="Times New Roman" w:hAnsi="Times New Roman" w:cs="Times New Roman"/>
          <w:sz w:val="12"/>
          <w:szCs w:val="12"/>
        </w:rPr>
        <w:t xml:space="preserve"> уровня 1 рубля в год, в период </w:t>
      </w:r>
      <w:r w:rsidRPr="00077E5C">
        <w:rPr>
          <w:rFonts w:ascii="Times New Roman" w:hAnsi="Times New Roman" w:cs="Times New Roman"/>
          <w:sz w:val="12"/>
          <w:szCs w:val="12"/>
        </w:rPr>
        <w:t>предоставления такой льготы уплачив</w:t>
      </w:r>
      <w:r w:rsidR="001E615F">
        <w:rPr>
          <w:rFonts w:ascii="Times New Roman" w:hAnsi="Times New Roman" w:cs="Times New Roman"/>
          <w:sz w:val="12"/>
          <w:szCs w:val="12"/>
        </w:rPr>
        <w:t xml:space="preserve">аются арендодателем при условии </w:t>
      </w:r>
      <w:r w:rsidRPr="00077E5C">
        <w:rPr>
          <w:rFonts w:ascii="Times New Roman" w:hAnsi="Times New Roman" w:cs="Times New Roman"/>
          <w:sz w:val="12"/>
          <w:szCs w:val="12"/>
        </w:rPr>
        <w:t>ег</w:t>
      </w:r>
      <w:r w:rsidR="001E615F">
        <w:rPr>
          <w:rFonts w:ascii="Times New Roman" w:hAnsi="Times New Roman" w:cs="Times New Roman"/>
          <w:sz w:val="12"/>
          <w:szCs w:val="12"/>
        </w:rPr>
        <w:t xml:space="preserve">о фактического неиспользования. </w:t>
      </w:r>
      <w:r w:rsidRPr="00077E5C">
        <w:rPr>
          <w:rFonts w:ascii="Times New Roman" w:hAnsi="Times New Roman" w:cs="Times New Roman"/>
          <w:sz w:val="12"/>
          <w:szCs w:val="12"/>
        </w:rPr>
        <w:t>Факт неиспользования аренду</w:t>
      </w:r>
      <w:r w:rsidR="001E615F">
        <w:rPr>
          <w:rFonts w:ascii="Times New Roman" w:hAnsi="Times New Roman" w:cs="Times New Roman"/>
          <w:sz w:val="12"/>
          <w:szCs w:val="12"/>
        </w:rPr>
        <w:t xml:space="preserve">емого имущества устанавливается </w:t>
      </w:r>
      <w:r w:rsidRPr="00077E5C">
        <w:rPr>
          <w:rFonts w:ascii="Times New Roman" w:hAnsi="Times New Roman" w:cs="Times New Roman"/>
          <w:sz w:val="12"/>
          <w:szCs w:val="12"/>
        </w:rPr>
        <w:t>арендодателем путем проведени</w:t>
      </w:r>
      <w:r w:rsidR="001E615F">
        <w:rPr>
          <w:rFonts w:ascii="Times New Roman" w:hAnsi="Times New Roman" w:cs="Times New Roman"/>
          <w:sz w:val="12"/>
          <w:szCs w:val="12"/>
        </w:rPr>
        <w:t xml:space="preserve">я осмотра арендуемого имущества </w:t>
      </w:r>
      <w:r w:rsidRPr="00077E5C">
        <w:rPr>
          <w:rFonts w:ascii="Times New Roman" w:hAnsi="Times New Roman" w:cs="Times New Roman"/>
          <w:sz w:val="12"/>
          <w:szCs w:val="12"/>
        </w:rPr>
        <w:t>в течение 5 рабочих дней со дня обра</w:t>
      </w:r>
      <w:r w:rsidR="001E615F">
        <w:rPr>
          <w:rFonts w:ascii="Times New Roman" w:hAnsi="Times New Roman" w:cs="Times New Roman"/>
          <w:sz w:val="12"/>
          <w:szCs w:val="12"/>
        </w:rPr>
        <w:t xml:space="preserve">щения арендатора либо получения </w:t>
      </w:r>
      <w:r w:rsidRPr="00077E5C">
        <w:rPr>
          <w:rFonts w:ascii="Times New Roman" w:hAnsi="Times New Roman" w:cs="Times New Roman"/>
          <w:sz w:val="12"/>
          <w:szCs w:val="12"/>
        </w:rPr>
        <w:t>иным способом, установленным</w:t>
      </w:r>
      <w:r w:rsidR="001E615F">
        <w:rPr>
          <w:rFonts w:ascii="Times New Roman" w:hAnsi="Times New Roman" w:cs="Times New Roman"/>
          <w:sz w:val="12"/>
          <w:szCs w:val="12"/>
        </w:rPr>
        <w:t xml:space="preserve"> действующим законодательством, </w:t>
      </w:r>
      <w:r w:rsidRPr="00077E5C">
        <w:rPr>
          <w:rFonts w:ascii="Times New Roman" w:hAnsi="Times New Roman" w:cs="Times New Roman"/>
          <w:sz w:val="12"/>
          <w:szCs w:val="12"/>
        </w:rPr>
        <w:t>сведений об отнесении арендатор</w:t>
      </w:r>
      <w:r w:rsidR="001E615F">
        <w:rPr>
          <w:rFonts w:ascii="Times New Roman" w:hAnsi="Times New Roman" w:cs="Times New Roman"/>
          <w:sz w:val="12"/>
          <w:szCs w:val="12"/>
        </w:rPr>
        <w:t xml:space="preserve">а к лицам, указанным в пункте 1 настоящего постановления. </w:t>
      </w:r>
      <w:r w:rsidRPr="00077E5C">
        <w:rPr>
          <w:rFonts w:ascii="Times New Roman" w:hAnsi="Times New Roman" w:cs="Times New Roman"/>
          <w:sz w:val="12"/>
          <w:szCs w:val="12"/>
        </w:rPr>
        <w:t xml:space="preserve"> </w:t>
      </w:r>
    </w:p>
    <w:p w:rsidR="00077E5C" w:rsidRPr="00077E5C" w:rsidRDefault="00077E5C" w:rsidP="001E615F">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t>5. Муниципальным предприят</w:t>
      </w:r>
      <w:r w:rsidR="001E615F">
        <w:rPr>
          <w:rFonts w:ascii="Times New Roman" w:hAnsi="Times New Roman" w:cs="Times New Roman"/>
          <w:sz w:val="12"/>
          <w:szCs w:val="12"/>
        </w:rPr>
        <w:t xml:space="preserve">иям и муниципальным учреждениям </w:t>
      </w:r>
      <w:r w:rsidRPr="00077E5C">
        <w:rPr>
          <w:rFonts w:ascii="Times New Roman" w:hAnsi="Times New Roman" w:cs="Times New Roman"/>
          <w:sz w:val="12"/>
          <w:szCs w:val="12"/>
        </w:rPr>
        <w:t>сельского поселения Черновка муниципального района Сергиевский Самарской области, находящимся в ведении администрации сельского поселения Черновка муниципального района Сергиевский Самарской области обеспечить предоставление в Администрацию сельского поселения Черновка муниципального района Сергиевский Самарской области информации о выполнении настоящего постановления.</w:t>
      </w:r>
    </w:p>
    <w:p w:rsidR="00077E5C" w:rsidRPr="00077E5C" w:rsidRDefault="00077E5C" w:rsidP="00077E5C">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t>8. Опубликовать настоящее постановление в газете «Сергиевский вестник», а также разместить на официальном сайте Администрации муниципального района Сергиевский Самарской области в разделе «Сергиевский район» поселение «Черновка» вкладка «Постановления и распоряжения 2022 год».</w:t>
      </w:r>
    </w:p>
    <w:p w:rsidR="00077E5C" w:rsidRPr="00077E5C" w:rsidRDefault="00077E5C" w:rsidP="001E615F">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t>9. Настоящее постановл</w:t>
      </w:r>
      <w:r w:rsidR="001E615F">
        <w:rPr>
          <w:rFonts w:ascii="Times New Roman" w:hAnsi="Times New Roman" w:cs="Times New Roman"/>
          <w:sz w:val="12"/>
          <w:szCs w:val="12"/>
        </w:rPr>
        <w:t xml:space="preserve">ение вступает в силу со дня его </w:t>
      </w:r>
      <w:r w:rsidRPr="00077E5C">
        <w:rPr>
          <w:rFonts w:ascii="Times New Roman" w:hAnsi="Times New Roman" w:cs="Times New Roman"/>
          <w:sz w:val="12"/>
          <w:szCs w:val="12"/>
        </w:rPr>
        <w:t>официального опубликования.</w:t>
      </w:r>
    </w:p>
    <w:p w:rsidR="00077E5C" w:rsidRPr="00077E5C" w:rsidRDefault="00077E5C" w:rsidP="001E615F">
      <w:pPr>
        <w:pStyle w:val="aff1"/>
        <w:ind w:firstLine="284"/>
        <w:jc w:val="both"/>
        <w:rPr>
          <w:rFonts w:ascii="Times New Roman" w:hAnsi="Times New Roman" w:cs="Times New Roman"/>
          <w:sz w:val="12"/>
          <w:szCs w:val="12"/>
        </w:rPr>
      </w:pPr>
      <w:r w:rsidRPr="00077E5C">
        <w:rPr>
          <w:rFonts w:ascii="Times New Roman" w:hAnsi="Times New Roman" w:cs="Times New Roman"/>
          <w:sz w:val="12"/>
          <w:szCs w:val="12"/>
        </w:rPr>
        <w:t xml:space="preserve">7. </w:t>
      </w:r>
      <w:proofErr w:type="gramStart"/>
      <w:r w:rsidRPr="00077E5C">
        <w:rPr>
          <w:rFonts w:ascii="Times New Roman" w:hAnsi="Times New Roman" w:cs="Times New Roman"/>
          <w:sz w:val="12"/>
          <w:szCs w:val="12"/>
        </w:rPr>
        <w:t>Контроль за</w:t>
      </w:r>
      <w:proofErr w:type="gramEnd"/>
      <w:r w:rsidRPr="00077E5C">
        <w:rPr>
          <w:rFonts w:ascii="Times New Roman" w:hAnsi="Times New Roman" w:cs="Times New Roman"/>
          <w:sz w:val="12"/>
          <w:szCs w:val="12"/>
        </w:rPr>
        <w:t xml:space="preserve"> выполнением настоящего </w:t>
      </w:r>
      <w:r w:rsidR="001E615F">
        <w:rPr>
          <w:rFonts w:ascii="Times New Roman" w:hAnsi="Times New Roman" w:cs="Times New Roman"/>
          <w:sz w:val="12"/>
          <w:szCs w:val="12"/>
        </w:rPr>
        <w:t>постановления оставляю за собой</w:t>
      </w:r>
    </w:p>
    <w:p w:rsidR="00077E5C" w:rsidRPr="00077E5C" w:rsidRDefault="00077E5C" w:rsidP="001E615F">
      <w:pPr>
        <w:pStyle w:val="aff1"/>
        <w:ind w:firstLine="284"/>
        <w:jc w:val="right"/>
        <w:rPr>
          <w:rFonts w:ascii="Times New Roman" w:hAnsi="Times New Roman" w:cs="Times New Roman"/>
          <w:sz w:val="12"/>
          <w:szCs w:val="12"/>
        </w:rPr>
      </w:pPr>
      <w:r w:rsidRPr="00077E5C">
        <w:rPr>
          <w:rFonts w:ascii="Times New Roman" w:hAnsi="Times New Roman" w:cs="Times New Roman"/>
          <w:sz w:val="12"/>
          <w:szCs w:val="12"/>
        </w:rPr>
        <w:lastRenderedPageBreak/>
        <w:t>Глава сельского поселения Черновка</w:t>
      </w:r>
    </w:p>
    <w:p w:rsidR="001E615F" w:rsidRDefault="00077E5C" w:rsidP="001E615F">
      <w:pPr>
        <w:pStyle w:val="aff1"/>
        <w:ind w:firstLine="284"/>
        <w:jc w:val="right"/>
        <w:rPr>
          <w:rFonts w:ascii="Times New Roman" w:hAnsi="Times New Roman" w:cs="Times New Roman"/>
          <w:sz w:val="12"/>
          <w:szCs w:val="12"/>
        </w:rPr>
      </w:pPr>
      <w:r w:rsidRPr="00077E5C">
        <w:rPr>
          <w:rFonts w:ascii="Times New Roman" w:hAnsi="Times New Roman" w:cs="Times New Roman"/>
          <w:sz w:val="12"/>
          <w:szCs w:val="12"/>
        </w:rPr>
        <w:t xml:space="preserve">муниципального района Сергиевский                            </w:t>
      </w:r>
    </w:p>
    <w:p w:rsidR="00077E5C" w:rsidRDefault="00077E5C" w:rsidP="001E615F">
      <w:pPr>
        <w:pStyle w:val="aff1"/>
        <w:ind w:firstLine="284"/>
        <w:jc w:val="right"/>
        <w:rPr>
          <w:rFonts w:ascii="Times New Roman" w:hAnsi="Times New Roman" w:cs="Times New Roman"/>
          <w:sz w:val="12"/>
          <w:szCs w:val="12"/>
        </w:rPr>
      </w:pPr>
      <w:r w:rsidRPr="00077E5C">
        <w:rPr>
          <w:rFonts w:ascii="Times New Roman" w:hAnsi="Times New Roman" w:cs="Times New Roman"/>
          <w:sz w:val="12"/>
          <w:szCs w:val="12"/>
        </w:rPr>
        <w:t xml:space="preserve">              </w:t>
      </w:r>
      <w:proofErr w:type="spellStart"/>
      <w:r w:rsidRPr="00077E5C">
        <w:rPr>
          <w:rFonts w:ascii="Times New Roman" w:hAnsi="Times New Roman" w:cs="Times New Roman"/>
          <w:sz w:val="12"/>
          <w:szCs w:val="12"/>
        </w:rPr>
        <w:t>С.А.Белов</w:t>
      </w:r>
      <w:proofErr w:type="spellEnd"/>
    </w:p>
    <w:p w:rsidR="001E615F" w:rsidRPr="001E615F" w:rsidRDefault="001E615F" w:rsidP="001E615F">
      <w:pPr>
        <w:pStyle w:val="aff1"/>
        <w:ind w:firstLine="284"/>
        <w:jc w:val="center"/>
        <w:rPr>
          <w:rFonts w:ascii="Times New Roman" w:hAnsi="Times New Roman" w:cs="Times New Roman"/>
          <w:sz w:val="12"/>
          <w:szCs w:val="12"/>
        </w:rPr>
      </w:pPr>
      <w:r w:rsidRPr="001E615F">
        <w:rPr>
          <w:rFonts w:ascii="Times New Roman" w:hAnsi="Times New Roman" w:cs="Times New Roman"/>
          <w:sz w:val="12"/>
          <w:szCs w:val="12"/>
        </w:rPr>
        <w:t>Администрация</w:t>
      </w:r>
    </w:p>
    <w:p w:rsidR="001E615F" w:rsidRPr="001E615F" w:rsidRDefault="001E615F" w:rsidP="001E615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E615F">
        <w:rPr>
          <w:rFonts w:ascii="Times New Roman" w:hAnsi="Times New Roman" w:cs="Times New Roman"/>
          <w:sz w:val="12"/>
          <w:szCs w:val="12"/>
        </w:rPr>
        <w:t>Красносельское</w:t>
      </w:r>
    </w:p>
    <w:p w:rsidR="001E615F" w:rsidRPr="001E615F" w:rsidRDefault="001E615F" w:rsidP="001E615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E615F">
        <w:rPr>
          <w:rFonts w:ascii="Times New Roman" w:hAnsi="Times New Roman" w:cs="Times New Roman"/>
          <w:sz w:val="12"/>
          <w:szCs w:val="12"/>
        </w:rPr>
        <w:t>Сергиевский</w:t>
      </w:r>
    </w:p>
    <w:p w:rsidR="001E615F" w:rsidRPr="001E615F" w:rsidRDefault="001E615F" w:rsidP="001E615F">
      <w:pPr>
        <w:pStyle w:val="aff1"/>
        <w:ind w:firstLine="284"/>
        <w:jc w:val="center"/>
        <w:rPr>
          <w:rFonts w:ascii="Times New Roman" w:hAnsi="Times New Roman" w:cs="Times New Roman"/>
          <w:sz w:val="12"/>
          <w:szCs w:val="12"/>
        </w:rPr>
      </w:pPr>
      <w:r w:rsidRPr="001E615F">
        <w:rPr>
          <w:rFonts w:ascii="Times New Roman" w:hAnsi="Times New Roman" w:cs="Times New Roman"/>
          <w:sz w:val="12"/>
          <w:szCs w:val="12"/>
        </w:rPr>
        <w:t>Самарской области</w:t>
      </w:r>
    </w:p>
    <w:p w:rsidR="001E615F" w:rsidRPr="001E615F" w:rsidRDefault="001E615F" w:rsidP="001E615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E615F" w:rsidRDefault="001E615F" w:rsidP="001E615F">
      <w:pPr>
        <w:pStyle w:val="aff1"/>
        <w:ind w:firstLine="284"/>
        <w:rPr>
          <w:rFonts w:ascii="Times New Roman" w:hAnsi="Times New Roman" w:cs="Times New Roman"/>
          <w:sz w:val="12"/>
          <w:szCs w:val="12"/>
        </w:rPr>
      </w:pPr>
      <w:r>
        <w:rPr>
          <w:rFonts w:ascii="Times New Roman" w:hAnsi="Times New Roman" w:cs="Times New Roman"/>
          <w:sz w:val="12"/>
          <w:szCs w:val="12"/>
        </w:rPr>
        <w:t>«17</w:t>
      </w:r>
      <w:r w:rsidRPr="001E615F">
        <w:rPr>
          <w:rFonts w:ascii="Times New Roman" w:hAnsi="Times New Roman" w:cs="Times New Roman"/>
          <w:sz w:val="12"/>
          <w:szCs w:val="12"/>
        </w:rPr>
        <w:t>» ноября 2022г.</w:t>
      </w:r>
      <w:r>
        <w:rPr>
          <w:rFonts w:ascii="Times New Roman" w:hAnsi="Times New Roman" w:cs="Times New Roman"/>
          <w:sz w:val="12"/>
          <w:szCs w:val="12"/>
        </w:rPr>
        <w:t xml:space="preserve">                                                                                                                                                                                                     №</w:t>
      </w:r>
      <w:r w:rsidRPr="001E615F">
        <w:rPr>
          <w:rFonts w:ascii="Times New Roman" w:hAnsi="Times New Roman" w:cs="Times New Roman"/>
          <w:sz w:val="12"/>
          <w:szCs w:val="12"/>
        </w:rPr>
        <w:t>43</w:t>
      </w:r>
    </w:p>
    <w:p w:rsidR="001E16A3" w:rsidRPr="001E16A3" w:rsidRDefault="001E16A3" w:rsidP="001E16A3">
      <w:pPr>
        <w:pStyle w:val="aff1"/>
        <w:ind w:firstLine="284"/>
        <w:jc w:val="center"/>
        <w:rPr>
          <w:rFonts w:ascii="Times New Roman" w:hAnsi="Times New Roman" w:cs="Times New Roman"/>
          <w:sz w:val="12"/>
          <w:szCs w:val="12"/>
        </w:rPr>
      </w:pPr>
      <w:r w:rsidRPr="001E16A3">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2A71C8" w:rsidRDefault="001E16A3" w:rsidP="001E16A3">
      <w:pPr>
        <w:pStyle w:val="aff1"/>
        <w:ind w:firstLine="284"/>
        <w:jc w:val="both"/>
        <w:rPr>
          <w:rFonts w:ascii="Times New Roman" w:hAnsi="Times New Roman" w:cs="Times New Roman"/>
          <w:sz w:val="12"/>
          <w:szCs w:val="12"/>
        </w:rPr>
      </w:pPr>
      <w:r w:rsidRPr="001E16A3">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1E16A3">
        <w:rPr>
          <w:rFonts w:ascii="Times New Roman" w:hAnsi="Times New Roman" w:cs="Times New Roman"/>
          <w:sz w:val="12"/>
          <w:szCs w:val="12"/>
        </w:rPr>
        <w:t xml:space="preserve">участвующих в специальной военной операции, администрация сельского поселения Красносельское муниципального района Сергиевский Самарской области </w:t>
      </w:r>
    </w:p>
    <w:p w:rsidR="001E16A3" w:rsidRPr="001E16A3" w:rsidRDefault="001E16A3" w:rsidP="001E16A3">
      <w:pPr>
        <w:pStyle w:val="aff1"/>
        <w:ind w:firstLine="284"/>
        <w:jc w:val="both"/>
        <w:rPr>
          <w:rFonts w:ascii="Times New Roman" w:hAnsi="Times New Roman" w:cs="Times New Roman"/>
          <w:sz w:val="12"/>
          <w:szCs w:val="12"/>
        </w:rPr>
      </w:pPr>
      <w:r w:rsidRPr="001E16A3">
        <w:rPr>
          <w:rFonts w:ascii="Times New Roman" w:hAnsi="Times New Roman" w:cs="Times New Roman"/>
          <w:sz w:val="12"/>
          <w:szCs w:val="12"/>
        </w:rPr>
        <w:t xml:space="preserve">ПОСТАНОВЛЯЕТ: </w:t>
      </w:r>
    </w:p>
    <w:p w:rsidR="001E16A3" w:rsidRPr="001E16A3" w:rsidRDefault="001E16A3" w:rsidP="002A71C8">
      <w:pPr>
        <w:pStyle w:val="aff1"/>
        <w:ind w:firstLine="284"/>
        <w:jc w:val="both"/>
        <w:rPr>
          <w:rFonts w:ascii="Times New Roman" w:hAnsi="Times New Roman" w:cs="Times New Roman"/>
          <w:sz w:val="12"/>
          <w:szCs w:val="12"/>
        </w:rPr>
      </w:pPr>
      <w:r w:rsidRPr="001E16A3">
        <w:rPr>
          <w:rFonts w:ascii="Times New Roman" w:hAnsi="Times New Roman" w:cs="Times New Roman"/>
          <w:sz w:val="12"/>
          <w:szCs w:val="12"/>
        </w:rPr>
        <w:t xml:space="preserve">1. </w:t>
      </w:r>
      <w:proofErr w:type="gramStart"/>
      <w:r w:rsidRPr="001E16A3">
        <w:rPr>
          <w:rFonts w:ascii="Times New Roman" w:hAnsi="Times New Roman" w:cs="Times New Roman"/>
          <w:sz w:val="12"/>
          <w:szCs w:val="12"/>
        </w:rPr>
        <w:t>Администрации сельского поселения Красносельское муниципального района Сергиевский Самарской области по договорам аренды имущества, находящегося в собственности сельского поселения Красносельское муниципального района Сергиевский Самарской области, и составляющего казну сельского поселения Красносельское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1E16A3">
        <w:rPr>
          <w:rFonts w:ascii="Times New Roman" w:hAnsi="Times New Roman" w:cs="Times New Roman"/>
          <w:sz w:val="12"/>
          <w:szCs w:val="12"/>
        </w:rPr>
        <w:t xml:space="preserve"> </w:t>
      </w:r>
      <w:proofErr w:type="gramStart"/>
      <w:r w:rsidRPr="001E16A3">
        <w:rPr>
          <w:rFonts w:ascii="Times New Roman" w:hAnsi="Times New Roman" w:cs="Times New Roman"/>
          <w:sz w:val="12"/>
          <w:szCs w:val="12"/>
        </w:rPr>
        <w:t>единственным учредителем (участником) юридического лица и его руководителем, в случае если указанные физические л</w:t>
      </w:r>
      <w:r w:rsidR="002A71C8">
        <w:rPr>
          <w:rFonts w:ascii="Times New Roman" w:hAnsi="Times New Roman" w:cs="Times New Roman"/>
          <w:sz w:val="12"/>
          <w:szCs w:val="12"/>
        </w:rPr>
        <w:t xml:space="preserve">ица, в том числе индивидуальные </w:t>
      </w:r>
      <w:r w:rsidRPr="001E16A3">
        <w:rPr>
          <w:rFonts w:ascii="Times New Roman" w:hAnsi="Times New Roman" w:cs="Times New Roman"/>
          <w:sz w:val="12"/>
          <w:szCs w:val="12"/>
        </w:rPr>
        <w:t>предприниматели или физическ</w:t>
      </w:r>
      <w:r w:rsidR="002A71C8">
        <w:rPr>
          <w:rFonts w:ascii="Times New Roman" w:hAnsi="Times New Roman" w:cs="Times New Roman"/>
          <w:sz w:val="12"/>
          <w:szCs w:val="12"/>
        </w:rPr>
        <w:t xml:space="preserve">ие лица, являющиеся учредителем </w:t>
      </w:r>
      <w:r w:rsidRPr="001E16A3">
        <w:rPr>
          <w:rFonts w:ascii="Times New Roman" w:hAnsi="Times New Roman" w:cs="Times New Roman"/>
          <w:sz w:val="12"/>
          <w:szCs w:val="12"/>
        </w:rPr>
        <w:t>(участником) юридического лиц</w:t>
      </w:r>
      <w:r w:rsidR="002A71C8">
        <w:rPr>
          <w:rFonts w:ascii="Times New Roman" w:hAnsi="Times New Roman" w:cs="Times New Roman"/>
          <w:sz w:val="12"/>
          <w:szCs w:val="12"/>
        </w:rPr>
        <w:t xml:space="preserve">а и его руководителем, призваны </w:t>
      </w:r>
      <w:r w:rsidRPr="001E16A3">
        <w:rPr>
          <w:rFonts w:ascii="Times New Roman" w:hAnsi="Times New Roman" w:cs="Times New Roman"/>
          <w:sz w:val="12"/>
          <w:szCs w:val="12"/>
        </w:rPr>
        <w:t>на военную службу по мобилизаци</w:t>
      </w:r>
      <w:r w:rsidR="002A71C8">
        <w:rPr>
          <w:rFonts w:ascii="Times New Roman" w:hAnsi="Times New Roman" w:cs="Times New Roman"/>
          <w:sz w:val="12"/>
          <w:szCs w:val="12"/>
        </w:rPr>
        <w:t xml:space="preserve">и в Вооруженные Силы Российской </w:t>
      </w:r>
      <w:r w:rsidRPr="001E16A3">
        <w:rPr>
          <w:rFonts w:ascii="Times New Roman" w:hAnsi="Times New Roman" w:cs="Times New Roman"/>
          <w:sz w:val="12"/>
          <w:szCs w:val="12"/>
        </w:rPr>
        <w:t xml:space="preserve">Федерации в соответствии с Указом </w:t>
      </w:r>
      <w:r w:rsidR="002A71C8">
        <w:rPr>
          <w:rFonts w:ascii="Times New Roman" w:hAnsi="Times New Roman" w:cs="Times New Roman"/>
          <w:sz w:val="12"/>
          <w:szCs w:val="12"/>
        </w:rPr>
        <w:t xml:space="preserve">Президента Российской Федерации </w:t>
      </w:r>
      <w:r w:rsidRPr="001E16A3">
        <w:rPr>
          <w:rFonts w:ascii="Times New Roman" w:hAnsi="Times New Roman" w:cs="Times New Roman"/>
          <w:sz w:val="12"/>
          <w:szCs w:val="12"/>
        </w:rPr>
        <w:t>от 21.09.2022 № 647 «Об о</w:t>
      </w:r>
      <w:r w:rsidR="002A71C8">
        <w:rPr>
          <w:rFonts w:ascii="Times New Roman" w:hAnsi="Times New Roman" w:cs="Times New Roman"/>
          <w:sz w:val="12"/>
          <w:szCs w:val="12"/>
        </w:rPr>
        <w:t xml:space="preserve">бъявлении частичной мобилизации </w:t>
      </w:r>
      <w:r w:rsidRPr="001E16A3">
        <w:rPr>
          <w:rFonts w:ascii="Times New Roman" w:hAnsi="Times New Roman" w:cs="Times New Roman"/>
          <w:sz w:val="12"/>
          <w:szCs w:val="12"/>
        </w:rPr>
        <w:t>в Российской Федерации» (дал</w:t>
      </w:r>
      <w:r w:rsidR="002A71C8">
        <w:rPr>
          <w:rFonts w:ascii="Times New Roman" w:hAnsi="Times New Roman" w:cs="Times New Roman"/>
          <w:sz w:val="12"/>
          <w:szCs w:val="12"/>
        </w:rPr>
        <w:t>ее – Указ</w:t>
      </w:r>
      <w:proofErr w:type="gramEnd"/>
      <w:r w:rsidR="002A71C8">
        <w:rPr>
          <w:rFonts w:ascii="Times New Roman" w:hAnsi="Times New Roman" w:cs="Times New Roman"/>
          <w:sz w:val="12"/>
          <w:szCs w:val="12"/>
        </w:rPr>
        <w:t xml:space="preserve"> </w:t>
      </w:r>
      <w:proofErr w:type="gramStart"/>
      <w:r w:rsidR="002A71C8">
        <w:rPr>
          <w:rFonts w:ascii="Times New Roman" w:hAnsi="Times New Roman" w:cs="Times New Roman"/>
          <w:sz w:val="12"/>
          <w:szCs w:val="12"/>
        </w:rPr>
        <w:t xml:space="preserve">Президента Российской </w:t>
      </w:r>
      <w:r w:rsidRPr="001E16A3">
        <w:rPr>
          <w:rFonts w:ascii="Times New Roman" w:hAnsi="Times New Roman" w:cs="Times New Roman"/>
          <w:sz w:val="12"/>
          <w:szCs w:val="12"/>
        </w:rPr>
        <w:t>Федерации) или проходят военную сл</w:t>
      </w:r>
      <w:r w:rsidR="002A71C8">
        <w:rPr>
          <w:rFonts w:ascii="Times New Roman" w:hAnsi="Times New Roman" w:cs="Times New Roman"/>
          <w:sz w:val="12"/>
          <w:szCs w:val="12"/>
        </w:rPr>
        <w:t xml:space="preserve">ужбу по контракту, заключенному </w:t>
      </w:r>
      <w:r w:rsidRPr="001E16A3">
        <w:rPr>
          <w:rFonts w:ascii="Times New Roman" w:hAnsi="Times New Roman" w:cs="Times New Roman"/>
          <w:sz w:val="12"/>
          <w:szCs w:val="12"/>
        </w:rPr>
        <w:t>в соответствии с пунктом 7 статьи 38 Ф</w:t>
      </w:r>
      <w:r w:rsidR="002A71C8">
        <w:rPr>
          <w:rFonts w:ascii="Times New Roman" w:hAnsi="Times New Roman" w:cs="Times New Roman"/>
          <w:sz w:val="12"/>
          <w:szCs w:val="12"/>
        </w:rPr>
        <w:t xml:space="preserve">едерального закона «О воинской </w:t>
      </w:r>
      <w:r w:rsidRPr="001E16A3">
        <w:rPr>
          <w:rFonts w:ascii="Times New Roman" w:hAnsi="Times New Roman" w:cs="Times New Roman"/>
          <w:sz w:val="12"/>
          <w:szCs w:val="12"/>
        </w:rPr>
        <w:t>обязанности и военной службе» (д</w:t>
      </w:r>
      <w:r w:rsidR="002A71C8">
        <w:rPr>
          <w:rFonts w:ascii="Times New Roman" w:hAnsi="Times New Roman" w:cs="Times New Roman"/>
          <w:sz w:val="12"/>
          <w:szCs w:val="12"/>
        </w:rPr>
        <w:t xml:space="preserve">алее – Федеральный закон), либо </w:t>
      </w:r>
      <w:r w:rsidRPr="001E16A3">
        <w:rPr>
          <w:rFonts w:ascii="Times New Roman" w:hAnsi="Times New Roman" w:cs="Times New Roman"/>
          <w:sz w:val="12"/>
          <w:szCs w:val="12"/>
        </w:rPr>
        <w:t>заключили контракт о добровольном</w:t>
      </w:r>
      <w:r w:rsidR="002A71C8">
        <w:rPr>
          <w:rFonts w:ascii="Times New Roman" w:hAnsi="Times New Roman" w:cs="Times New Roman"/>
          <w:sz w:val="12"/>
          <w:szCs w:val="12"/>
        </w:rPr>
        <w:t xml:space="preserve"> содействии в выполнении задач, </w:t>
      </w:r>
      <w:r w:rsidRPr="001E16A3">
        <w:rPr>
          <w:rFonts w:ascii="Times New Roman" w:hAnsi="Times New Roman" w:cs="Times New Roman"/>
          <w:sz w:val="12"/>
          <w:szCs w:val="12"/>
        </w:rPr>
        <w:t>возложенных на Вооруженные Силы Российской Федерации, обеспечить:</w:t>
      </w:r>
      <w:proofErr w:type="gramEnd"/>
    </w:p>
    <w:p w:rsidR="001E16A3" w:rsidRPr="001E16A3" w:rsidRDefault="001E16A3" w:rsidP="002A71C8">
      <w:pPr>
        <w:pStyle w:val="aff1"/>
        <w:ind w:firstLine="284"/>
        <w:jc w:val="both"/>
        <w:rPr>
          <w:rFonts w:ascii="Times New Roman" w:hAnsi="Times New Roman" w:cs="Times New Roman"/>
          <w:sz w:val="12"/>
          <w:szCs w:val="12"/>
        </w:rPr>
      </w:pPr>
      <w:proofErr w:type="gramStart"/>
      <w:r w:rsidRPr="001E16A3">
        <w:rPr>
          <w:rFonts w:ascii="Times New Roman" w:hAnsi="Times New Roman" w:cs="Times New Roman"/>
          <w:sz w:val="12"/>
          <w:szCs w:val="12"/>
        </w:rPr>
        <w:t>а) пересмотр арендной платы</w:t>
      </w:r>
      <w:r w:rsidR="002A71C8">
        <w:rPr>
          <w:rFonts w:ascii="Times New Roman" w:hAnsi="Times New Roman" w:cs="Times New Roman"/>
          <w:sz w:val="12"/>
          <w:szCs w:val="12"/>
        </w:rPr>
        <w:t xml:space="preserve"> в сторону уменьшения до уровня </w:t>
      </w:r>
      <w:r w:rsidRPr="001E16A3">
        <w:rPr>
          <w:rFonts w:ascii="Times New Roman" w:hAnsi="Times New Roman" w:cs="Times New Roman"/>
          <w:sz w:val="12"/>
          <w:szCs w:val="12"/>
        </w:rPr>
        <w:t>1 рубля в год на период с 21.09.2022 по 20</w:t>
      </w:r>
      <w:r w:rsidR="002A71C8">
        <w:rPr>
          <w:rFonts w:ascii="Times New Roman" w:hAnsi="Times New Roman" w:cs="Times New Roman"/>
          <w:sz w:val="12"/>
          <w:szCs w:val="12"/>
        </w:rPr>
        <w:t xml:space="preserve">.09.2023 включительно в течение </w:t>
      </w:r>
      <w:r w:rsidRPr="001E16A3">
        <w:rPr>
          <w:rFonts w:ascii="Times New Roman" w:hAnsi="Times New Roman" w:cs="Times New Roman"/>
          <w:sz w:val="12"/>
          <w:szCs w:val="12"/>
        </w:rPr>
        <w:t>трех рабочих дней со дня обращения ар</w:t>
      </w:r>
      <w:r w:rsidR="002A71C8">
        <w:rPr>
          <w:rFonts w:ascii="Times New Roman" w:hAnsi="Times New Roman" w:cs="Times New Roman"/>
          <w:sz w:val="12"/>
          <w:szCs w:val="12"/>
        </w:rPr>
        <w:t xml:space="preserve">ендатора с представлением копий </w:t>
      </w:r>
      <w:r w:rsidRPr="001E16A3">
        <w:rPr>
          <w:rFonts w:ascii="Times New Roman" w:hAnsi="Times New Roman" w:cs="Times New Roman"/>
          <w:sz w:val="12"/>
          <w:szCs w:val="12"/>
        </w:rPr>
        <w:t xml:space="preserve">документов, подтверждающих статус прохождения военной </w:t>
      </w:r>
      <w:r w:rsidR="002A71C8">
        <w:rPr>
          <w:rFonts w:ascii="Times New Roman" w:hAnsi="Times New Roman" w:cs="Times New Roman"/>
          <w:sz w:val="12"/>
          <w:szCs w:val="12"/>
        </w:rPr>
        <w:t xml:space="preserve">службы </w:t>
      </w:r>
      <w:r w:rsidRPr="001E16A3">
        <w:rPr>
          <w:rFonts w:ascii="Times New Roman" w:hAnsi="Times New Roman" w:cs="Times New Roman"/>
          <w:sz w:val="12"/>
          <w:szCs w:val="12"/>
        </w:rPr>
        <w:t>по частичной мобилизации в Вооружен</w:t>
      </w:r>
      <w:r w:rsidR="002A71C8">
        <w:rPr>
          <w:rFonts w:ascii="Times New Roman" w:hAnsi="Times New Roman" w:cs="Times New Roman"/>
          <w:sz w:val="12"/>
          <w:szCs w:val="12"/>
        </w:rPr>
        <w:t xml:space="preserve">ных Силах Российской Федерации, </w:t>
      </w:r>
      <w:r w:rsidRPr="001E16A3">
        <w:rPr>
          <w:rFonts w:ascii="Times New Roman" w:hAnsi="Times New Roman" w:cs="Times New Roman"/>
          <w:sz w:val="12"/>
          <w:szCs w:val="12"/>
        </w:rPr>
        <w:t xml:space="preserve">или копии уведомления о заключении </w:t>
      </w:r>
      <w:r w:rsidR="002A71C8">
        <w:rPr>
          <w:rFonts w:ascii="Times New Roman" w:hAnsi="Times New Roman" w:cs="Times New Roman"/>
          <w:sz w:val="12"/>
          <w:szCs w:val="12"/>
        </w:rPr>
        <w:t xml:space="preserve">контракта о прохождении военной </w:t>
      </w:r>
      <w:r w:rsidRPr="001E16A3">
        <w:rPr>
          <w:rFonts w:ascii="Times New Roman" w:hAnsi="Times New Roman" w:cs="Times New Roman"/>
          <w:sz w:val="12"/>
          <w:szCs w:val="12"/>
        </w:rPr>
        <w:t>службы в соответствии с пунктом</w:t>
      </w:r>
      <w:proofErr w:type="gramEnd"/>
      <w:r w:rsidRPr="001E16A3">
        <w:rPr>
          <w:rFonts w:ascii="Times New Roman" w:hAnsi="Times New Roman" w:cs="Times New Roman"/>
          <w:sz w:val="12"/>
          <w:szCs w:val="12"/>
        </w:rPr>
        <w:t xml:space="preserve"> 7 ста</w:t>
      </w:r>
      <w:r w:rsidR="002A71C8">
        <w:rPr>
          <w:rFonts w:ascii="Times New Roman" w:hAnsi="Times New Roman" w:cs="Times New Roman"/>
          <w:sz w:val="12"/>
          <w:szCs w:val="12"/>
        </w:rPr>
        <w:t xml:space="preserve">тьи 38 Федерального закона либо </w:t>
      </w:r>
      <w:r w:rsidRPr="001E16A3">
        <w:rPr>
          <w:rFonts w:ascii="Times New Roman" w:hAnsi="Times New Roman" w:cs="Times New Roman"/>
          <w:sz w:val="12"/>
          <w:szCs w:val="12"/>
        </w:rPr>
        <w:t>контракта о добровольном содействии в выполнен</w:t>
      </w:r>
      <w:r w:rsidR="002A71C8">
        <w:rPr>
          <w:rFonts w:ascii="Times New Roman" w:hAnsi="Times New Roman" w:cs="Times New Roman"/>
          <w:sz w:val="12"/>
          <w:szCs w:val="12"/>
        </w:rPr>
        <w:t xml:space="preserve">ии задач, возложенных </w:t>
      </w:r>
      <w:r w:rsidRPr="001E16A3">
        <w:rPr>
          <w:rFonts w:ascii="Times New Roman" w:hAnsi="Times New Roman" w:cs="Times New Roman"/>
          <w:sz w:val="12"/>
          <w:szCs w:val="12"/>
        </w:rPr>
        <w:t>на Вооруженные Силы Россий</w:t>
      </w:r>
      <w:r w:rsidR="002A71C8">
        <w:rPr>
          <w:rFonts w:ascii="Times New Roman" w:hAnsi="Times New Roman" w:cs="Times New Roman"/>
          <w:sz w:val="12"/>
          <w:szCs w:val="12"/>
        </w:rPr>
        <w:t xml:space="preserve">ской Федерации, предоставленной </w:t>
      </w:r>
      <w:r w:rsidRPr="001E16A3">
        <w:rPr>
          <w:rFonts w:ascii="Times New Roman" w:hAnsi="Times New Roman" w:cs="Times New Roman"/>
          <w:sz w:val="12"/>
          <w:szCs w:val="12"/>
        </w:rPr>
        <w:t>федеральным органом исполнител</w:t>
      </w:r>
      <w:r w:rsidR="002A71C8">
        <w:rPr>
          <w:rFonts w:ascii="Times New Roman" w:hAnsi="Times New Roman" w:cs="Times New Roman"/>
          <w:sz w:val="12"/>
          <w:szCs w:val="12"/>
        </w:rPr>
        <w:t xml:space="preserve">ьной власти, с которым заключен </w:t>
      </w:r>
      <w:r w:rsidRPr="001E16A3">
        <w:rPr>
          <w:rFonts w:ascii="Times New Roman" w:hAnsi="Times New Roman" w:cs="Times New Roman"/>
          <w:sz w:val="12"/>
          <w:szCs w:val="12"/>
        </w:rPr>
        <w:t>указанный контракт, либо получен</w:t>
      </w:r>
      <w:r w:rsidR="002A71C8">
        <w:rPr>
          <w:rFonts w:ascii="Times New Roman" w:hAnsi="Times New Roman" w:cs="Times New Roman"/>
          <w:sz w:val="12"/>
          <w:szCs w:val="12"/>
        </w:rPr>
        <w:t xml:space="preserve">ия иным способом, установленным </w:t>
      </w:r>
      <w:r w:rsidRPr="001E16A3">
        <w:rPr>
          <w:rFonts w:ascii="Times New Roman" w:hAnsi="Times New Roman" w:cs="Times New Roman"/>
          <w:sz w:val="12"/>
          <w:szCs w:val="12"/>
        </w:rPr>
        <w:t>действующим законодательством, сведений об отнесен</w:t>
      </w:r>
      <w:r w:rsidR="002A71C8">
        <w:rPr>
          <w:rFonts w:ascii="Times New Roman" w:hAnsi="Times New Roman" w:cs="Times New Roman"/>
          <w:sz w:val="12"/>
          <w:szCs w:val="12"/>
        </w:rPr>
        <w:t xml:space="preserve">ии арендатора </w:t>
      </w:r>
      <w:r w:rsidRPr="001E16A3">
        <w:rPr>
          <w:rFonts w:ascii="Times New Roman" w:hAnsi="Times New Roman" w:cs="Times New Roman"/>
          <w:sz w:val="12"/>
          <w:szCs w:val="12"/>
        </w:rPr>
        <w:t>к лицам, указанным в пункте 1 настоящего постановления;</w:t>
      </w:r>
    </w:p>
    <w:p w:rsidR="001E16A3" w:rsidRPr="001E16A3" w:rsidRDefault="001E16A3" w:rsidP="002A71C8">
      <w:pPr>
        <w:pStyle w:val="aff1"/>
        <w:ind w:firstLine="284"/>
        <w:jc w:val="both"/>
        <w:rPr>
          <w:rFonts w:ascii="Times New Roman" w:hAnsi="Times New Roman" w:cs="Times New Roman"/>
          <w:sz w:val="12"/>
          <w:szCs w:val="12"/>
        </w:rPr>
      </w:pPr>
      <w:proofErr w:type="gramStart"/>
      <w:r w:rsidRPr="001E16A3">
        <w:rPr>
          <w:rFonts w:ascii="Times New Roman" w:hAnsi="Times New Roman" w:cs="Times New Roman"/>
          <w:sz w:val="12"/>
          <w:szCs w:val="12"/>
        </w:rPr>
        <w:t>б) уведомление в течение трех</w:t>
      </w:r>
      <w:r w:rsidR="002A71C8">
        <w:rPr>
          <w:rFonts w:ascii="Times New Roman" w:hAnsi="Times New Roman" w:cs="Times New Roman"/>
          <w:sz w:val="12"/>
          <w:szCs w:val="12"/>
        </w:rPr>
        <w:t xml:space="preserve"> рабочих дней со дня вступления </w:t>
      </w:r>
      <w:r w:rsidRPr="001E16A3">
        <w:rPr>
          <w:rFonts w:ascii="Times New Roman" w:hAnsi="Times New Roman" w:cs="Times New Roman"/>
          <w:sz w:val="12"/>
          <w:szCs w:val="12"/>
        </w:rPr>
        <w:t>в силу настоящего постановления аренд</w:t>
      </w:r>
      <w:r w:rsidR="002A71C8">
        <w:rPr>
          <w:rFonts w:ascii="Times New Roman" w:hAnsi="Times New Roman" w:cs="Times New Roman"/>
          <w:sz w:val="12"/>
          <w:szCs w:val="12"/>
        </w:rPr>
        <w:t xml:space="preserve">аторов о возможности уменьшения </w:t>
      </w:r>
      <w:r w:rsidRPr="001E16A3">
        <w:rPr>
          <w:rFonts w:ascii="Times New Roman" w:hAnsi="Times New Roman" w:cs="Times New Roman"/>
          <w:sz w:val="12"/>
          <w:szCs w:val="12"/>
        </w:rPr>
        <w:t>размера арендной платы по договорам аренды в соответстви</w:t>
      </w:r>
      <w:r w:rsidR="002A71C8">
        <w:rPr>
          <w:rFonts w:ascii="Times New Roman" w:hAnsi="Times New Roman" w:cs="Times New Roman"/>
          <w:sz w:val="12"/>
          <w:szCs w:val="12"/>
        </w:rPr>
        <w:t xml:space="preserve">и </w:t>
      </w:r>
      <w:r w:rsidRPr="001E16A3">
        <w:rPr>
          <w:rFonts w:ascii="Times New Roman" w:hAnsi="Times New Roman" w:cs="Times New Roman"/>
          <w:sz w:val="12"/>
          <w:szCs w:val="12"/>
        </w:rPr>
        <w:t>с подпунктом «а» настоящего пункт</w:t>
      </w:r>
      <w:r w:rsidR="002A71C8">
        <w:rPr>
          <w:rFonts w:ascii="Times New Roman" w:hAnsi="Times New Roman" w:cs="Times New Roman"/>
          <w:sz w:val="12"/>
          <w:szCs w:val="12"/>
        </w:rPr>
        <w:t xml:space="preserve">а путем опубликования сообщения </w:t>
      </w:r>
      <w:r w:rsidRPr="001E16A3">
        <w:rPr>
          <w:rFonts w:ascii="Times New Roman" w:hAnsi="Times New Roman" w:cs="Times New Roman"/>
          <w:sz w:val="12"/>
          <w:szCs w:val="12"/>
        </w:rPr>
        <w:t xml:space="preserve">на официальном сайте </w:t>
      </w:r>
      <w:hyperlink r:id="rId10" w:history="1">
        <w:r w:rsidR="002A71C8" w:rsidRPr="00C77C22">
          <w:rPr>
            <w:rStyle w:val="aff3"/>
            <w:rFonts w:ascii="Times New Roman" w:hAnsi="Times New Roman" w:cs="Times New Roman"/>
            <w:sz w:val="12"/>
            <w:szCs w:val="12"/>
          </w:rPr>
          <w:t>http://provinc.sergievsk.ru/poseleniya/krasnoselskoe/oficzialno/postanovleniya,_rasporyazheniya_2019g</w:t>
        </w:r>
      </w:hyperlink>
      <w:r w:rsidR="002A71C8">
        <w:rPr>
          <w:rFonts w:ascii="Times New Roman" w:hAnsi="Times New Roman" w:cs="Times New Roman"/>
          <w:sz w:val="12"/>
          <w:szCs w:val="12"/>
        </w:rPr>
        <w:t xml:space="preserve"> в </w:t>
      </w:r>
      <w:r w:rsidRPr="001E16A3">
        <w:rPr>
          <w:rFonts w:ascii="Times New Roman" w:hAnsi="Times New Roman" w:cs="Times New Roman"/>
          <w:sz w:val="12"/>
          <w:szCs w:val="12"/>
        </w:rPr>
        <w:t>информационно-телекоммуникационной сети Интернет;</w:t>
      </w:r>
      <w:proofErr w:type="gramEnd"/>
    </w:p>
    <w:p w:rsidR="001E16A3" w:rsidRPr="001E16A3" w:rsidRDefault="001E16A3" w:rsidP="002A71C8">
      <w:pPr>
        <w:pStyle w:val="aff1"/>
        <w:ind w:firstLine="284"/>
        <w:jc w:val="both"/>
        <w:rPr>
          <w:rFonts w:ascii="Times New Roman" w:hAnsi="Times New Roman" w:cs="Times New Roman"/>
          <w:sz w:val="12"/>
          <w:szCs w:val="12"/>
        </w:rPr>
      </w:pPr>
      <w:proofErr w:type="gramStart"/>
      <w:r w:rsidRPr="001E16A3">
        <w:rPr>
          <w:rFonts w:ascii="Times New Roman" w:hAnsi="Times New Roman" w:cs="Times New Roman"/>
          <w:sz w:val="12"/>
          <w:szCs w:val="12"/>
        </w:rPr>
        <w:t>в) неприменение по данным дого</w:t>
      </w:r>
      <w:r w:rsidR="002A71C8">
        <w:rPr>
          <w:rFonts w:ascii="Times New Roman" w:hAnsi="Times New Roman" w:cs="Times New Roman"/>
          <w:sz w:val="12"/>
          <w:szCs w:val="12"/>
        </w:rPr>
        <w:t xml:space="preserve">ворам аренды неустоек (штрафов, </w:t>
      </w:r>
      <w:r w:rsidRPr="001E16A3">
        <w:rPr>
          <w:rFonts w:ascii="Times New Roman" w:hAnsi="Times New Roman" w:cs="Times New Roman"/>
          <w:sz w:val="12"/>
          <w:szCs w:val="12"/>
        </w:rPr>
        <w:t xml:space="preserve">пеней), процентов за пользование </w:t>
      </w:r>
      <w:r w:rsidR="002A71C8">
        <w:rPr>
          <w:rFonts w:ascii="Times New Roman" w:hAnsi="Times New Roman" w:cs="Times New Roman"/>
          <w:sz w:val="12"/>
          <w:szCs w:val="12"/>
        </w:rPr>
        <w:t xml:space="preserve">чужими денежными средствами или </w:t>
      </w:r>
      <w:r w:rsidRPr="001E16A3">
        <w:rPr>
          <w:rFonts w:ascii="Times New Roman" w:hAnsi="Times New Roman" w:cs="Times New Roman"/>
          <w:sz w:val="12"/>
          <w:szCs w:val="12"/>
        </w:rPr>
        <w:t>иных мер ответственности в связи с не</w:t>
      </w:r>
      <w:r w:rsidR="002A71C8">
        <w:rPr>
          <w:rFonts w:ascii="Times New Roman" w:hAnsi="Times New Roman" w:cs="Times New Roman"/>
          <w:sz w:val="12"/>
          <w:szCs w:val="12"/>
        </w:rPr>
        <w:t xml:space="preserve">соблюдением арендатором порядка </w:t>
      </w:r>
      <w:r w:rsidRPr="001E16A3">
        <w:rPr>
          <w:rFonts w:ascii="Times New Roman" w:hAnsi="Times New Roman" w:cs="Times New Roman"/>
          <w:sz w:val="12"/>
          <w:szCs w:val="12"/>
        </w:rPr>
        <w:t>и сроков внесения арендной платы (в том ч</w:t>
      </w:r>
      <w:r w:rsidR="002A71C8">
        <w:rPr>
          <w:rFonts w:ascii="Times New Roman" w:hAnsi="Times New Roman" w:cs="Times New Roman"/>
          <w:sz w:val="12"/>
          <w:szCs w:val="12"/>
        </w:rPr>
        <w:t xml:space="preserve">исле в случаях, если такие меры </w:t>
      </w:r>
      <w:r w:rsidRPr="001E16A3">
        <w:rPr>
          <w:rFonts w:ascii="Times New Roman" w:hAnsi="Times New Roman" w:cs="Times New Roman"/>
          <w:sz w:val="12"/>
          <w:szCs w:val="12"/>
        </w:rPr>
        <w:t>предусмотрены договором аренд</w:t>
      </w:r>
      <w:r w:rsidR="002A71C8">
        <w:rPr>
          <w:rFonts w:ascii="Times New Roman" w:hAnsi="Times New Roman" w:cs="Times New Roman"/>
          <w:sz w:val="12"/>
          <w:szCs w:val="12"/>
        </w:rPr>
        <w:t xml:space="preserve">ы) на период прохождения лицом, </w:t>
      </w:r>
      <w:r w:rsidRPr="001E16A3">
        <w:rPr>
          <w:rFonts w:ascii="Times New Roman" w:hAnsi="Times New Roman" w:cs="Times New Roman"/>
          <w:sz w:val="12"/>
          <w:szCs w:val="12"/>
        </w:rPr>
        <w:t>указанным в пункте 1 настоящег</w:t>
      </w:r>
      <w:r w:rsidR="002A71C8">
        <w:rPr>
          <w:rFonts w:ascii="Times New Roman" w:hAnsi="Times New Roman" w:cs="Times New Roman"/>
          <w:sz w:val="12"/>
          <w:szCs w:val="12"/>
        </w:rPr>
        <w:t xml:space="preserve">о постановления, военной службы </w:t>
      </w:r>
      <w:r w:rsidRPr="001E16A3">
        <w:rPr>
          <w:rFonts w:ascii="Times New Roman" w:hAnsi="Times New Roman" w:cs="Times New Roman"/>
          <w:sz w:val="12"/>
          <w:szCs w:val="12"/>
        </w:rPr>
        <w:t xml:space="preserve">или оказания добровольного содействия </w:t>
      </w:r>
      <w:r w:rsidR="002A71C8">
        <w:rPr>
          <w:rFonts w:ascii="Times New Roman" w:hAnsi="Times New Roman" w:cs="Times New Roman"/>
          <w:sz w:val="12"/>
          <w:szCs w:val="12"/>
        </w:rPr>
        <w:t>в выполнении задач</w:t>
      </w:r>
      <w:proofErr w:type="gramEnd"/>
      <w:r w:rsidR="002A71C8">
        <w:rPr>
          <w:rFonts w:ascii="Times New Roman" w:hAnsi="Times New Roman" w:cs="Times New Roman"/>
          <w:sz w:val="12"/>
          <w:szCs w:val="12"/>
        </w:rPr>
        <w:t xml:space="preserve">, </w:t>
      </w:r>
      <w:proofErr w:type="gramStart"/>
      <w:r w:rsidR="002A71C8">
        <w:rPr>
          <w:rFonts w:ascii="Times New Roman" w:hAnsi="Times New Roman" w:cs="Times New Roman"/>
          <w:sz w:val="12"/>
          <w:szCs w:val="12"/>
        </w:rPr>
        <w:t>возложенных</w:t>
      </w:r>
      <w:proofErr w:type="gramEnd"/>
      <w:r w:rsidR="002A71C8">
        <w:rPr>
          <w:rFonts w:ascii="Times New Roman" w:hAnsi="Times New Roman" w:cs="Times New Roman"/>
          <w:sz w:val="12"/>
          <w:szCs w:val="12"/>
        </w:rPr>
        <w:t xml:space="preserve"> </w:t>
      </w:r>
      <w:r w:rsidRPr="001E16A3">
        <w:rPr>
          <w:rFonts w:ascii="Times New Roman" w:hAnsi="Times New Roman" w:cs="Times New Roman"/>
          <w:sz w:val="12"/>
          <w:szCs w:val="12"/>
        </w:rPr>
        <w:t>на Вооруже</w:t>
      </w:r>
      <w:r w:rsidR="002A71C8">
        <w:rPr>
          <w:rFonts w:ascii="Times New Roman" w:hAnsi="Times New Roman" w:cs="Times New Roman"/>
          <w:sz w:val="12"/>
          <w:szCs w:val="12"/>
        </w:rPr>
        <w:t xml:space="preserve">нные Силы Российской Федерации. </w:t>
      </w:r>
      <w:r w:rsidRPr="001E16A3">
        <w:rPr>
          <w:rFonts w:ascii="Times New Roman" w:hAnsi="Times New Roman" w:cs="Times New Roman"/>
          <w:sz w:val="12"/>
          <w:szCs w:val="12"/>
        </w:rPr>
        <w:t>Не допускается установ</w:t>
      </w:r>
      <w:r w:rsidR="002A71C8">
        <w:rPr>
          <w:rFonts w:ascii="Times New Roman" w:hAnsi="Times New Roman" w:cs="Times New Roman"/>
          <w:sz w:val="12"/>
          <w:szCs w:val="12"/>
        </w:rPr>
        <w:t xml:space="preserve">ление дополнительных платежей, </w:t>
      </w:r>
      <w:r w:rsidRPr="001E16A3">
        <w:rPr>
          <w:rFonts w:ascii="Times New Roman" w:hAnsi="Times New Roman" w:cs="Times New Roman"/>
          <w:sz w:val="12"/>
          <w:szCs w:val="12"/>
        </w:rPr>
        <w:t>подлежащих уплате арендатором</w:t>
      </w:r>
      <w:r w:rsidR="002A71C8">
        <w:rPr>
          <w:rFonts w:ascii="Times New Roman" w:hAnsi="Times New Roman" w:cs="Times New Roman"/>
          <w:sz w:val="12"/>
          <w:szCs w:val="12"/>
        </w:rPr>
        <w:t xml:space="preserve"> в связи с уменьшением арендных </w:t>
      </w:r>
      <w:r w:rsidRPr="001E16A3">
        <w:rPr>
          <w:rFonts w:ascii="Times New Roman" w:hAnsi="Times New Roman" w:cs="Times New Roman"/>
          <w:sz w:val="12"/>
          <w:szCs w:val="12"/>
        </w:rPr>
        <w:t>платежей.</w:t>
      </w:r>
    </w:p>
    <w:p w:rsidR="001E16A3" w:rsidRPr="001E16A3" w:rsidRDefault="001E16A3" w:rsidP="001E16A3">
      <w:pPr>
        <w:pStyle w:val="aff1"/>
        <w:ind w:firstLine="284"/>
        <w:jc w:val="both"/>
        <w:rPr>
          <w:rFonts w:ascii="Times New Roman" w:hAnsi="Times New Roman" w:cs="Times New Roman"/>
          <w:sz w:val="12"/>
          <w:szCs w:val="12"/>
        </w:rPr>
      </w:pPr>
      <w:r w:rsidRPr="001E16A3">
        <w:rPr>
          <w:rFonts w:ascii="Times New Roman" w:hAnsi="Times New Roman" w:cs="Times New Roman"/>
          <w:sz w:val="12"/>
          <w:szCs w:val="12"/>
        </w:rPr>
        <w:t xml:space="preserve">2. </w:t>
      </w:r>
      <w:proofErr w:type="gramStart"/>
      <w:r w:rsidRPr="001E16A3">
        <w:rPr>
          <w:rFonts w:ascii="Times New Roman" w:hAnsi="Times New Roman" w:cs="Times New Roman"/>
          <w:sz w:val="12"/>
          <w:szCs w:val="12"/>
        </w:rPr>
        <w:t>Администрации сельского поселения Красносельское муниципального района Сергиевский Самарской области, а также муниципальным предприятиям и муниципальным учреждениям сельского поселения Красносельское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Красносельское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1E16A3">
        <w:rPr>
          <w:rFonts w:ascii="Times New Roman" w:hAnsi="Times New Roman" w:cs="Times New Roman"/>
          <w:sz w:val="12"/>
          <w:szCs w:val="12"/>
        </w:rPr>
        <w:t xml:space="preserve"> </w:t>
      </w:r>
      <w:proofErr w:type="gramStart"/>
      <w:r w:rsidRPr="001E16A3">
        <w:rPr>
          <w:rFonts w:ascii="Times New Roman" w:hAnsi="Times New Roman" w:cs="Times New Roman"/>
          <w:sz w:val="12"/>
          <w:szCs w:val="12"/>
        </w:rPr>
        <w:t>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или проходят военную службу по контракту, заключенному</w:t>
      </w:r>
      <w:proofErr w:type="gramEnd"/>
      <w:r w:rsidRPr="001E16A3">
        <w:rPr>
          <w:rFonts w:ascii="Times New Roman" w:hAnsi="Times New Roman" w:cs="Times New Roman"/>
          <w:sz w:val="12"/>
          <w:szCs w:val="12"/>
        </w:rPr>
        <w:t xml:space="preserve"> в соответствии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1E16A3" w:rsidRPr="001E16A3" w:rsidRDefault="001E16A3" w:rsidP="002A71C8">
      <w:pPr>
        <w:pStyle w:val="aff1"/>
        <w:ind w:firstLine="284"/>
        <w:jc w:val="both"/>
        <w:rPr>
          <w:rFonts w:ascii="Times New Roman" w:hAnsi="Times New Roman" w:cs="Times New Roman"/>
          <w:sz w:val="12"/>
          <w:szCs w:val="12"/>
        </w:rPr>
      </w:pPr>
      <w:proofErr w:type="gramStart"/>
      <w:r w:rsidRPr="001E16A3">
        <w:rPr>
          <w:rFonts w:ascii="Times New Roman" w:hAnsi="Times New Roman" w:cs="Times New Roman"/>
          <w:sz w:val="12"/>
          <w:szCs w:val="12"/>
        </w:rPr>
        <w:t>а) пересмотр арендной платы в сторону умень</w:t>
      </w:r>
      <w:r w:rsidR="002A71C8">
        <w:rPr>
          <w:rFonts w:ascii="Times New Roman" w:hAnsi="Times New Roman" w:cs="Times New Roman"/>
          <w:sz w:val="12"/>
          <w:szCs w:val="12"/>
        </w:rPr>
        <w:t xml:space="preserve">шения до уровня </w:t>
      </w:r>
      <w:r w:rsidRPr="001E16A3">
        <w:rPr>
          <w:rFonts w:ascii="Times New Roman" w:hAnsi="Times New Roman" w:cs="Times New Roman"/>
          <w:sz w:val="12"/>
          <w:szCs w:val="12"/>
        </w:rPr>
        <w:t>1 рубля в год на период с 21.09.2022 по 20</w:t>
      </w:r>
      <w:r w:rsidR="002A71C8">
        <w:rPr>
          <w:rFonts w:ascii="Times New Roman" w:hAnsi="Times New Roman" w:cs="Times New Roman"/>
          <w:sz w:val="12"/>
          <w:szCs w:val="12"/>
        </w:rPr>
        <w:t xml:space="preserve">.09.2023 включительно в течение </w:t>
      </w:r>
      <w:r w:rsidRPr="001E16A3">
        <w:rPr>
          <w:rFonts w:ascii="Times New Roman" w:hAnsi="Times New Roman" w:cs="Times New Roman"/>
          <w:sz w:val="12"/>
          <w:szCs w:val="12"/>
        </w:rPr>
        <w:t>трех рабочих дней со дня обращения ар</w:t>
      </w:r>
      <w:r w:rsidR="002A71C8">
        <w:rPr>
          <w:rFonts w:ascii="Times New Roman" w:hAnsi="Times New Roman" w:cs="Times New Roman"/>
          <w:sz w:val="12"/>
          <w:szCs w:val="12"/>
        </w:rPr>
        <w:t xml:space="preserve">ендатора с представлением копий </w:t>
      </w:r>
      <w:r w:rsidRPr="001E16A3">
        <w:rPr>
          <w:rFonts w:ascii="Times New Roman" w:hAnsi="Times New Roman" w:cs="Times New Roman"/>
          <w:sz w:val="12"/>
          <w:szCs w:val="12"/>
        </w:rPr>
        <w:t>документов, подтверждающих ст</w:t>
      </w:r>
      <w:r w:rsidR="002A71C8">
        <w:rPr>
          <w:rFonts w:ascii="Times New Roman" w:hAnsi="Times New Roman" w:cs="Times New Roman"/>
          <w:sz w:val="12"/>
          <w:szCs w:val="12"/>
        </w:rPr>
        <w:t xml:space="preserve">атус прохождения военной службы </w:t>
      </w:r>
      <w:r w:rsidRPr="001E16A3">
        <w:rPr>
          <w:rFonts w:ascii="Times New Roman" w:hAnsi="Times New Roman" w:cs="Times New Roman"/>
          <w:sz w:val="12"/>
          <w:szCs w:val="12"/>
        </w:rPr>
        <w:t>по частичной мобилизации в Вооруженн</w:t>
      </w:r>
      <w:r w:rsidR="002A71C8">
        <w:rPr>
          <w:rFonts w:ascii="Times New Roman" w:hAnsi="Times New Roman" w:cs="Times New Roman"/>
          <w:sz w:val="12"/>
          <w:szCs w:val="12"/>
        </w:rPr>
        <w:t xml:space="preserve">ых Силах Российской Федерации, </w:t>
      </w:r>
      <w:r w:rsidRPr="001E16A3">
        <w:rPr>
          <w:rFonts w:ascii="Times New Roman" w:hAnsi="Times New Roman" w:cs="Times New Roman"/>
          <w:sz w:val="12"/>
          <w:szCs w:val="12"/>
        </w:rPr>
        <w:t xml:space="preserve">или копии уведомления о заключении </w:t>
      </w:r>
      <w:r w:rsidR="002A71C8">
        <w:rPr>
          <w:rFonts w:ascii="Times New Roman" w:hAnsi="Times New Roman" w:cs="Times New Roman"/>
          <w:sz w:val="12"/>
          <w:szCs w:val="12"/>
        </w:rPr>
        <w:t xml:space="preserve">контракта о прохождении военной </w:t>
      </w:r>
      <w:r w:rsidRPr="001E16A3">
        <w:rPr>
          <w:rFonts w:ascii="Times New Roman" w:hAnsi="Times New Roman" w:cs="Times New Roman"/>
          <w:sz w:val="12"/>
          <w:szCs w:val="12"/>
        </w:rPr>
        <w:t>службы в соответствии с пунктом</w:t>
      </w:r>
      <w:proofErr w:type="gramEnd"/>
      <w:r w:rsidRPr="001E16A3">
        <w:rPr>
          <w:rFonts w:ascii="Times New Roman" w:hAnsi="Times New Roman" w:cs="Times New Roman"/>
          <w:sz w:val="12"/>
          <w:szCs w:val="12"/>
        </w:rPr>
        <w:t xml:space="preserve"> 7 ста</w:t>
      </w:r>
      <w:r w:rsidR="002A71C8">
        <w:rPr>
          <w:rFonts w:ascii="Times New Roman" w:hAnsi="Times New Roman" w:cs="Times New Roman"/>
          <w:sz w:val="12"/>
          <w:szCs w:val="12"/>
        </w:rPr>
        <w:t xml:space="preserve">тьи 38 Федерального закона либо </w:t>
      </w:r>
      <w:r w:rsidRPr="001E16A3">
        <w:rPr>
          <w:rFonts w:ascii="Times New Roman" w:hAnsi="Times New Roman" w:cs="Times New Roman"/>
          <w:sz w:val="12"/>
          <w:szCs w:val="12"/>
        </w:rPr>
        <w:t xml:space="preserve">контракта о добровольном содействии </w:t>
      </w:r>
      <w:r w:rsidR="002A71C8">
        <w:rPr>
          <w:rFonts w:ascii="Times New Roman" w:hAnsi="Times New Roman" w:cs="Times New Roman"/>
          <w:sz w:val="12"/>
          <w:szCs w:val="12"/>
        </w:rPr>
        <w:t xml:space="preserve">в выполнении задач, возложенных </w:t>
      </w:r>
      <w:r w:rsidRPr="001E16A3">
        <w:rPr>
          <w:rFonts w:ascii="Times New Roman" w:hAnsi="Times New Roman" w:cs="Times New Roman"/>
          <w:sz w:val="12"/>
          <w:szCs w:val="12"/>
        </w:rPr>
        <w:t>на Вооруженные Силы Россий</w:t>
      </w:r>
      <w:r w:rsidR="002A71C8">
        <w:rPr>
          <w:rFonts w:ascii="Times New Roman" w:hAnsi="Times New Roman" w:cs="Times New Roman"/>
          <w:sz w:val="12"/>
          <w:szCs w:val="12"/>
        </w:rPr>
        <w:t xml:space="preserve">ской Федерации, предоставленной </w:t>
      </w:r>
      <w:r w:rsidRPr="001E16A3">
        <w:rPr>
          <w:rFonts w:ascii="Times New Roman" w:hAnsi="Times New Roman" w:cs="Times New Roman"/>
          <w:sz w:val="12"/>
          <w:szCs w:val="12"/>
        </w:rPr>
        <w:t>федеральным органом исполнител</w:t>
      </w:r>
      <w:r w:rsidR="002A71C8">
        <w:rPr>
          <w:rFonts w:ascii="Times New Roman" w:hAnsi="Times New Roman" w:cs="Times New Roman"/>
          <w:sz w:val="12"/>
          <w:szCs w:val="12"/>
        </w:rPr>
        <w:t xml:space="preserve">ьной власти, с которым заключен </w:t>
      </w:r>
      <w:r w:rsidRPr="001E16A3">
        <w:rPr>
          <w:rFonts w:ascii="Times New Roman" w:hAnsi="Times New Roman" w:cs="Times New Roman"/>
          <w:sz w:val="12"/>
          <w:szCs w:val="12"/>
        </w:rPr>
        <w:t>указанный контракт, либо получен</w:t>
      </w:r>
      <w:r w:rsidR="002A71C8">
        <w:rPr>
          <w:rFonts w:ascii="Times New Roman" w:hAnsi="Times New Roman" w:cs="Times New Roman"/>
          <w:sz w:val="12"/>
          <w:szCs w:val="12"/>
        </w:rPr>
        <w:t xml:space="preserve">ия иным способом, установленным </w:t>
      </w:r>
      <w:r w:rsidRPr="001E16A3">
        <w:rPr>
          <w:rFonts w:ascii="Times New Roman" w:hAnsi="Times New Roman" w:cs="Times New Roman"/>
          <w:sz w:val="12"/>
          <w:szCs w:val="12"/>
        </w:rPr>
        <w:t>действующим законодательством, с</w:t>
      </w:r>
      <w:r w:rsidR="002A71C8">
        <w:rPr>
          <w:rFonts w:ascii="Times New Roman" w:hAnsi="Times New Roman" w:cs="Times New Roman"/>
          <w:sz w:val="12"/>
          <w:szCs w:val="12"/>
        </w:rPr>
        <w:t xml:space="preserve">ведений об отнесении арендатора </w:t>
      </w:r>
      <w:r w:rsidRPr="001E16A3">
        <w:rPr>
          <w:rFonts w:ascii="Times New Roman" w:hAnsi="Times New Roman" w:cs="Times New Roman"/>
          <w:sz w:val="12"/>
          <w:szCs w:val="12"/>
        </w:rPr>
        <w:t>к лицам, указанным в пункте 1 настоящего постановления;</w:t>
      </w:r>
    </w:p>
    <w:p w:rsidR="001E16A3" w:rsidRPr="001E16A3" w:rsidRDefault="001E16A3" w:rsidP="002A71C8">
      <w:pPr>
        <w:pStyle w:val="aff1"/>
        <w:ind w:firstLine="284"/>
        <w:jc w:val="both"/>
        <w:rPr>
          <w:rFonts w:ascii="Times New Roman" w:hAnsi="Times New Roman" w:cs="Times New Roman"/>
          <w:sz w:val="12"/>
          <w:szCs w:val="12"/>
        </w:rPr>
      </w:pPr>
      <w:proofErr w:type="gramStart"/>
      <w:r w:rsidRPr="001E16A3">
        <w:rPr>
          <w:rFonts w:ascii="Times New Roman" w:hAnsi="Times New Roman" w:cs="Times New Roman"/>
          <w:sz w:val="12"/>
          <w:szCs w:val="12"/>
        </w:rPr>
        <w:t>б) уведомление в течение трех</w:t>
      </w:r>
      <w:r w:rsidR="002A71C8">
        <w:rPr>
          <w:rFonts w:ascii="Times New Roman" w:hAnsi="Times New Roman" w:cs="Times New Roman"/>
          <w:sz w:val="12"/>
          <w:szCs w:val="12"/>
        </w:rPr>
        <w:t xml:space="preserve"> рабочих дней со дня вступления </w:t>
      </w:r>
      <w:r w:rsidRPr="001E16A3">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sidR="002A71C8">
        <w:rPr>
          <w:rFonts w:ascii="Times New Roman" w:hAnsi="Times New Roman" w:cs="Times New Roman"/>
          <w:sz w:val="12"/>
          <w:szCs w:val="12"/>
        </w:rPr>
        <w:t xml:space="preserve">договорам аренды в соответствии </w:t>
      </w:r>
      <w:r w:rsidRPr="001E16A3">
        <w:rPr>
          <w:rFonts w:ascii="Times New Roman" w:hAnsi="Times New Roman" w:cs="Times New Roman"/>
          <w:sz w:val="12"/>
          <w:szCs w:val="12"/>
        </w:rPr>
        <w:t xml:space="preserve">с подпунктом «а» настоящего пункта путем </w:t>
      </w:r>
      <w:r w:rsidR="002A71C8">
        <w:rPr>
          <w:rFonts w:ascii="Times New Roman" w:hAnsi="Times New Roman" w:cs="Times New Roman"/>
          <w:sz w:val="12"/>
          <w:szCs w:val="12"/>
        </w:rPr>
        <w:t xml:space="preserve">опубликования сообщения </w:t>
      </w:r>
      <w:r w:rsidRPr="001E16A3">
        <w:rPr>
          <w:rFonts w:ascii="Times New Roman" w:hAnsi="Times New Roman" w:cs="Times New Roman"/>
          <w:sz w:val="12"/>
          <w:szCs w:val="12"/>
        </w:rPr>
        <w:t>на официальном сайте http://provinc.sergievsk.ru/poseleniya/krasnoselskoe/oficzialno/postanovleniya,_rasporyazheniya_2019g в информационно-телекоммуникационной сети Интернет;</w:t>
      </w:r>
      <w:proofErr w:type="gramEnd"/>
    </w:p>
    <w:p w:rsidR="001E16A3" w:rsidRPr="001E16A3" w:rsidRDefault="001E16A3" w:rsidP="002A71C8">
      <w:pPr>
        <w:pStyle w:val="aff1"/>
        <w:ind w:firstLine="284"/>
        <w:jc w:val="both"/>
        <w:rPr>
          <w:rFonts w:ascii="Times New Roman" w:hAnsi="Times New Roman" w:cs="Times New Roman"/>
          <w:sz w:val="12"/>
          <w:szCs w:val="12"/>
        </w:rPr>
      </w:pPr>
      <w:proofErr w:type="gramStart"/>
      <w:r w:rsidRPr="001E16A3">
        <w:rPr>
          <w:rFonts w:ascii="Times New Roman" w:hAnsi="Times New Roman" w:cs="Times New Roman"/>
          <w:sz w:val="12"/>
          <w:szCs w:val="12"/>
        </w:rPr>
        <w:t>в) неприменение по данным договорам аренды неустоек (штра</w:t>
      </w:r>
      <w:r w:rsidR="002A71C8">
        <w:rPr>
          <w:rFonts w:ascii="Times New Roman" w:hAnsi="Times New Roman" w:cs="Times New Roman"/>
          <w:sz w:val="12"/>
          <w:szCs w:val="12"/>
        </w:rPr>
        <w:t xml:space="preserve">фов, </w:t>
      </w:r>
      <w:r w:rsidRPr="001E16A3">
        <w:rPr>
          <w:rFonts w:ascii="Times New Roman" w:hAnsi="Times New Roman" w:cs="Times New Roman"/>
          <w:sz w:val="12"/>
          <w:szCs w:val="12"/>
        </w:rPr>
        <w:t xml:space="preserve">пеней), процентов за пользование </w:t>
      </w:r>
      <w:r w:rsidR="002A71C8">
        <w:rPr>
          <w:rFonts w:ascii="Times New Roman" w:hAnsi="Times New Roman" w:cs="Times New Roman"/>
          <w:sz w:val="12"/>
          <w:szCs w:val="12"/>
        </w:rPr>
        <w:t xml:space="preserve">чужими денежными средствами или </w:t>
      </w:r>
      <w:r w:rsidRPr="001E16A3">
        <w:rPr>
          <w:rFonts w:ascii="Times New Roman" w:hAnsi="Times New Roman" w:cs="Times New Roman"/>
          <w:sz w:val="12"/>
          <w:szCs w:val="12"/>
        </w:rPr>
        <w:t>иных мер ответственности в связи с не</w:t>
      </w:r>
      <w:r w:rsidR="002A71C8">
        <w:rPr>
          <w:rFonts w:ascii="Times New Roman" w:hAnsi="Times New Roman" w:cs="Times New Roman"/>
          <w:sz w:val="12"/>
          <w:szCs w:val="12"/>
        </w:rPr>
        <w:t xml:space="preserve">соблюдением арендатором порядка </w:t>
      </w:r>
      <w:r w:rsidRPr="001E16A3">
        <w:rPr>
          <w:rFonts w:ascii="Times New Roman" w:hAnsi="Times New Roman" w:cs="Times New Roman"/>
          <w:sz w:val="12"/>
          <w:szCs w:val="12"/>
        </w:rPr>
        <w:t>и сроков внесения арендной платы (в том ч</w:t>
      </w:r>
      <w:r w:rsidR="002A71C8">
        <w:rPr>
          <w:rFonts w:ascii="Times New Roman" w:hAnsi="Times New Roman" w:cs="Times New Roman"/>
          <w:sz w:val="12"/>
          <w:szCs w:val="12"/>
        </w:rPr>
        <w:t xml:space="preserve">исле в случаях, если такие меры </w:t>
      </w:r>
      <w:r w:rsidRPr="001E16A3">
        <w:rPr>
          <w:rFonts w:ascii="Times New Roman" w:hAnsi="Times New Roman" w:cs="Times New Roman"/>
          <w:sz w:val="12"/>
          <w:szCs w:val="12"/>
        </w:rPr>
        <w:t>предусмотрены договором аренды) на период пр</w:t>
      </w:r>
      <w:r w:rsidR="002A71C8">
        <w:rPr>
          <w:rFonts w:ascii="Times New Roman" w:hAnsi="Times New Roman" w:cs="Times New Roman"/>
          <w:sz w:val="12"/>
          <w:szCs w:val="12"/>
        </w:rPr>
        <w:t xml:space="preserve">охождения лицом, </w:t>
      </w:r>
      <w:r w:rsidRPr="001E16A3">
        <w:rPr>
          <w:rFonts w:ascii="Times New Roman" w:hAnsi="Times New Roman" w:cs="Times New Roman"/>
          <w:sz w:val="12"/>
          <w:szCs w:val="12"/>
        </w:rPr>
        <w:t>указанным в пункте 1 настоящег</w:t>
      </w:r>
      <w:r w:rsidR="002A71C8">
        <w:rPr>
          <w:rFonts w:ascii="Times New Roman" w:hAnsi="Times New Roman" w:cs="Times New Roman"/>
          <w:sz w:val="12"/>
          <w:szCs w:val="12"/>
        </w:rPr>
        <w:t xml:space="preserve">о постановления, военной службы </w:t>
      </w:r>
      <w:r w:rsidRPr="001E16A3">
        <w:rPr>
          <w:rFonts w:ascii="Times New Roman" w:hAnsi="Times New Roman" w:cs="Times New Roman"/>
          <w:sz w:val="12"/>
          <w:szCs w:val="12"/>
        </w:rPr>
        <w:t xml:space="preserve">или оказания добровольного содействия </w:t>
      </w:r>
      <w:r w:rsidR="002A71C8">
        <w:rPr>
          <w:rFonts w:ascii="Times New Roman" w:hAnsi="Times New Roman" w:cs="Times New Roman"/>
          <w:sz w:val="12"/>
          <w:szCs w:val="12"/>
        </w:rPr>
        <w:t>в выполнении задач</w:t>
      </w:r>
      <w:proofErr w:type="gramEnd"/>
      <w:r w:rsidR="002A71C8">
        <w:rPr>
          <w:rFonts w:ascii="Times New Roman" w:hAnsi="Times New Roman" w:cs="Times New Roman"/>
          <w:sz w:val="12"/>
          <w:szCs w:val="12"/>
        </w:rPr>
        <w:t xml:space="preserve">, </w:t>
      </w:r>
      <w:proofErr w:type="gramStart"/>
      <w:r w:rsidR="002A71C8">
        <w:rPr>
          <w:rFonts w:ascii="Times New Roman" w:hAnsi="Times New Roman" w:cs="Times New Roman"/>
          <w:sz w:val="12"/>
          <w:szCs w:val="12"/>
        </w:rPr>
        <w:t>возложенных</w:t>
      </w:r>
      <w:proofErr w:type="gramEnd"/>
      <w:r w:rsidR="002A71C8">
        <w:rPr>
          <w:rFonts w:ascii="Times New Roman" w:hAnsi="Times New Roman" w:cs="Times New Roman"/>
          <w:sz w:val="12"/>
          <w:szCs w:val="12"/>
        </w:rPr>
        <w:t xml:space="preserve"> </w:t>
      </w:r>
      <w:r w:rsidRPr="001E16A3">
        <w:rPr>
          <w:rFonts w:ascii="Times New Roman" w:hAnsi="Times New Roman" w:cs="Times New Roman"/>
          <w:sz w:val="12"/>
          <w:szCs w:val="12"/>
        </w:rPr>
        <w:t>на Вооруже</w:t>
      </w:r>
      <w:r w:rsidR="002A71C8">
        <w:rPr>
          <w:rFonts w:ascii="Times New Roman" w:hAnsi="Times New Roman" w:cs="Times New Roman"/>
          <w:sz w:val="12"/>
          <w:szCs w:val="12"/>
        </w:rPr>
        <w:t xml:space="preserve">нные Силы Российской Федерации. </w:t>
      </w:r>
      <w:r w:rsidRPr="001E16A3">
        <w:rPr>
          <w:rFonts w:ascii="Times New Roman" w:hAnsi="Times New Roman" w:cs="Times New Roman"/>
          <w:sz w:val="12"/>
          <w:szCs w:val="12"/>
        </w:rPr>
        <w:t>Не допускается устано</w:t>
      </w:r>
      <w:r w:rsidR="002A71C8">
        <w:rPr>
          <w:rFonts w:ascii="Times New Roman" w:hAnsi="Times New Roman" w:cs="Times New Roman"/>
          <w:sz w:val="12"/>
          <w:szCs w:val="12"/>
        </w:rPr>
        <w:t xml:space="preserve">вление дополнительных платежей, </w:t>
      </w:r>
      <w:r w:rsidRPr="001E16A3">
        <w:rPr>
          <w:rFonts w:ascii="Times New Roman" w:hAnsi="Times New Roman" w:cs="Times New Roman"/>
          <w:sz w:val="12"/>
          <w:szCs w:val="12"/>
        </w:rPr>
        <w:t>подлежащих уплате арендатором</w:t>
      </w:r>
      <w:r w:rsidR="002A71C8">
        <w:rPr>
          <w:rFonts w:ascii="Times New Roman" w:hAnsi="Times New Roman" w:cs="Times New Roman"/>
          <w:sz w:val="12"/>
          <w:szCs w:val="12"/>
        </w:rPr>
        <w:t xml:space="preserve"> в связи с уменьшением арендных </w:t>
      </w:r>
      <w:r w:rsidRPr="001E16A3">
        <w:rPr>
          <w:rFonts w:ascii="Times New Roman" w:hAnsi="Times New Roman" w:cs="Times New Roman"/>
          <w:sz w:val="12"/>
          <w:szCs w:val="12"/>
        </w:rPr>
        <w:t>платежей.</w:t>
      </w:r>
    </w:p>
    <w:p w:rsidR="001E16A3" w:rsidRPr="001E16A3" w:rsidRDefault="001E16A3" w:rsidP="002A71C8">
      <w:pPr>
        <w:pStyle w:val="aff1"/>
        <w:ind w:firstLine="284"/>
        <w:jc w:val="both"/>
        <w:rPr>
          <w:rFonts w:ascii="Times New Roman" w:hAnsi="Times New Roman" w:cs="Times New Roman"/>
          <w:sz w:val="12"/>
          <w:szCs w:val="12"/>
        </w:rPr>
      </w:pPr>
      <w:r w:rsidRPr="001E16A3">
        <w:rPr>
          <w:rFonts w:ascii="Times New Roman" w:hAnsi="Times New Roman" w:cs="Times New Roman"/>
          <w:sz w:val="12"/>
          <w:szCs w:val="12"/>
        </w:rPr>
        <w:t>3. Администрации сельского поселения Красносельское муниципального района Сергиев</w:t>
      </w:r>
      <w:r w:rsidR="002A71C8">
        <w:rPr>
          <w:rFonts w:ascii="Times New Roman" w:hAnsi="Times New Roman" w:cs="Times New Roman"/>
          <w:sz w:val="12"/>
          <w:szCs w:val="12"/>
        </w:rPr>
        <w:t xml:space="preserve">ский Самарской области, а также </w:t>
      </w:r>
      <w:r w:rsidRPr="001E16A3">
        <w:rPr>
          <w:rFonts w:ascii="Times New Roman" w:hAnsi="Times New Roman" w:cs="Times New Roman"/>
          <w:sz w:val="12"/>
          <w:szCs w:val="12"/>
        </w:rPr>
        <w:t>муниципальным предприят</w:t>
      </w:r>
      <w:r w:rsidR="002A71C8">
        <w:rPr>
          <w:rFonts w:ascii="Times New Roman" w:hAnsi="Times New Roman" w:cs="Times New Roman"/>
          <w:sz w:val="12"/>
          <w:szCs w:val="12"/>
        </w:rPr>
        <w:t xml:space="preserve">иям и муниципальным учреждениям </w:t>
      </w:r>
      <w:r w:rsidRPr="001E16A3">
        <w:rPr>
          <w:rFonts w:ascii="Times New Roman" w:hAnsi="Times New Roman" w:cs="Times New Roman"/>
          <w:sz w:val="12"/>
          <w:szCs w:val="12"/>
        </w:rPr>
        <w:t>сельского поселения Красносельское  муниципального района Сергиевский Самарской области, находящ</w:t>
      </w:r>
      <w:r w:rsidR="002A71C8">
        <w:rPr>
          <w:rFonts w:ascii="Times New Roman" w:hAnsi="Times New Roman" w:cs="Times New Roman"/>
          <w:sz w:val="12"/>
          <w:szCs w:val="12"/>
        </w:rPr>
        <w:t xml:space="preserve">имся в ее ведении, предоставить </w:t>
      </w:r>
      <w:r w:rsidRPr="001E16A3">
        <w:rPr>
          <w:rFonts w:ascii="Times New Roman" w:hAnsi="Times New Roman" w:cs="Times New Roman"/>
          <w:sz w:val="12"/>
          <w:szCs w:val="12"/>
        </w:rPr>
        <w:t xml:space="preserve">арендаторам, отнесенным к лицам, </w:t>
      </w:r>
      <w:r w:rsidR="002A71C8">
        <w:rPr>
          <w:rFonts w:ascii="Times New Roman" w:hAnsi="Times New Roman" w:cs="Times New Roman"/>
          <w:sz w:val="12"/>
          <w:szCs w:val="12"/>
        </w:rPr>
        <w:t xml:space="preserve">указанным в пункте 1 настоящего </w:t>
      </w:r>
      <w:r w:rsidRPr="001E16A3">
        <w:rPr>
          <w:rFonts w:ascii="Times New Roman" w:hAnsi="Times New Roman" w:cs="Times New Roman"/>
          <w:sz w:val="12"/>
          <w:szCs w:val="12"/>
        </w:rPr>
        <w:t>постановления, возможность р</w:t>
      </w:r>
      <w:r w:rsidR="002A71C8">
        <w:rPr>
          <w:rFonts w:ascii="Times New Roman" w:hAnsi="Times New Roman" w:cs="Times New Roman"/>
          <w:sz w:val="12"/>
          <w:szCs w:val="12"/>
        </w:rPr>
        <w:t xml:space="preserve">асторжения договоров аренды без </w:t>
      </w:r>
      <w:r w:rsidRPr="001E16A3">
        <w:rPr>
          <w:rFonts w:ascii="Times New Roman" w:hAnsi="Times New Roman" w:cs="Times New Roman"/>
          <w:sz w:val="12"/>
          <w:szCs w:val="12"/>
        </w:rPr>
        <w:t>применения штрафных санкций.</w:t>
      </w:r>
    </w:p>
    <w:p w:rsidR="001E16A3" w:rsidRPr="001E16A3" w:rsidRDefault="001E16A3" w:rsidP="002A71C8">
      <w:pPr>
        <w:pStyle w:val="aff1"/>
        <w:ind w:firstLine="284"/>
        <w:jc w:val="both"/>
        <w:rPr>
          <w:rFonts w:ascii="Times New Roman" w:hAnsi="Times New Roman" w:cs="Times New Roman"/>
          <w:sz w:val="12"/>
          <w:szCs w:val="12"/>
        </w:rPr>
      </w:pPr>
      <w:r w:rsidRPr="001E16A3">
        <w:rPr>
          <w:rFonts w:ascii="Times New Roman" w:hAnsi="Times New Roman" w:cs="Times New Roman"/>
          <w:sz w:val="12"/>
          <w:szCs w:val="12"/>
        </w:rPr>
        <w:t>4. Коммунальные платежи, св</w:t>
      </w:r>
      <w:r w:rsidR="002A71C8">
        <w:rPr>
          <w:rFonts w:ascii="Times New Roman" w:hAnsi="Times New Roman" w:cs="Times New Roman"/>
          <w:sz w:val="12"/>
          <w:szCs w:val="12"/>
        </w:rPr>
        <w:t xml:space="preserve">язанные с арендуемым имуществом </w:t>
      </w:r>
      <w:r w:rsidRPr="001E16A3">
        <w:rPr>
          <w:rFonts w:ascii="Times New Roman" w:hAnsi="Times New Roman" w:cs="Times New Roman"/>
          <w:sz w:val="12"/>
          <w:szCs w:val="12"/>
        </w:rPr>
        <w:t>по договорам аренды, по которым арендат</w:t>
      </w:r>
      <w:r w:rsidR="002A71C8">
        <w:rPr>
          <w:rFonts w:ascii="Times New Roman" w:hAnsi="Times New Roman" w:cs="Times New Roman"/>
          <w:sz w:val="12"/>
          <w:szCs w:val="12"/>
        </w:rPr>
        <w:t xml:space="preserve">ору предоставлена льгота в виде </w:t>
      </w:r>
      <w:r w:rsidRPr="001E16A3">
        <w:rPr>
          <w:rFonts w:ascii="Times New Roman" w:hAnsi="Times New Roman" w:cs="Times New Roman"/>
          <w:sz w:val="12"/>
          <w:szCs w:val="12"/>
        </w:rPr>
        <w:t>снижения арендной платы до</w:t>
      </w:r>
      <w:r w:rsidR="002A71C8">
        <w:rPr>
          <w:rFonts w:ascii="Times New Roman" w:hAnsi="Times New Roman" w:cs="Times New Roman"/>
          <w:sz w:val="12"/>
          <w:szCs w:val="12"/>
        </w:rPr>
        <w:t xml:space="preserve"> уровня 1 рубля в год, в период </w:t>
      </w:r>
      <w:r w:rsidRPr="001E16A3">
        <w:rPr>
          <w:rFonts w:ascii="Times New Roman" w:hAnsi="Times New Roman" w:cs="Times New Roman"/>
          <w:sz w:val="12"/>
          <w:szCs w:val="12"/>
        </w:rPr>
        <w:t>предоставления такой льготы уплачиваются а</w:t>
      </w:r>
      <w:r w:rsidR="002A71C8">
        <w:rPr>
          <w:rFonts w:ascii="Times New Roman" w:hAnsi="Times New Roman" w:cs="Times New Roman"/>
          <w:sz w:val="12"/>
          <w:szCs w:val="12"/>
        </w:rPr>
        <w:t xml:space="preserve">рендодателем при условии </w:t>
      </w:r>
      <w:r w:rsidRPr="001E16A3">
        <w:rPr>
          <w:rFonts w:ascii="Times New Roman" w:hAnsi="Times New Roman" w:cs="Times New Roman"/>
          <w:sz w:val="12"/>
          <w:szCs w:val="12"/>
        </w:rPr>
        <w:t>ег</w:t>
      </w:r>
      <w:r w:rsidR="002A71C8">
        <w:rPr>
          <w:rFonts w:ascii="Times New Roman" w:hAnsi="Times New Roman" w:cs="Times New Roman"/>
          <w:sz w:val="12"/>
          <w:szCs w:val="12"/>
        </w:rPr>
        <w:t xml:space="preserve">о фактического неиспользования. </w:t>
      </w:r>
      <w:r w:rsidRPr="001E16A3">
        <w:rPr>
          <w:rFonts w:ascii="Times New Roman" w:hAnsi="Times New Roman" w:cs="Times New Roman"/>
          <w:sz w:val="12"/>
          <w:szCs w:val="12"/>
        </w:rPr>
        <w:t>Факт неиспользования аренду</w:t>
      </w:r>
      <w:r w:rsidR="002A71C8">
        <w:rPr>
          <w:rFonts w:ascii="Times New Roman" w:hAnsi="Times New Roman" w:cs="Times New Roman"/>
          <w:sz w:val="12"/>
          <w:szCs w:val="12"/>
        </w:rPr>
        <w:t xml:space="preserve">емого имущества устанавливается </w:t>
      </w:r>
      <w:r w:rsidRPr="001E16A3">
        <w:rPr>
          <w:rFonts w:ascii="Times New Roman" w:hAnsi="Times New Roman" w:cs="Times New Roman"/>
          <w:sz w:val="12"/>
          <w:szCs w:val="12"/>
        </w:rPr>
        <w:t xml:space="preserve">арендодателем путем проведения осмотра </w:t>
      </w:r>
      <w:r w:rsidRPr="001E16A3">
        <w:rPr>
          <w:rFonts w:ascii="Times New Roman" w:hAnsi="Times New Roman" w:cs="Times New Roman"/>
          <w:sz w:val="12"/>
          <w:szCs w:val="12"/>
        </w:rPr>
        <w:lastRenderedPageBreak/>
        <w:t>арендуемого имущества</w:t>
      </w:r>
      <w:r w:rsidR="002A71C8">
        <w:rPr>
          <w:rFonts w:ascii="Times New Roman" w:hAnsi="Times New Roman" w:cs="Times New Roman"/>
          <w:sz w:val="12"/>
          <w:szCs w:val="12"/>
        </w:rPr>
        <w:t xml:space="preserve"> </w:t>
      </w:r>
      <w:r w:rsidRPr="001E16A3">
        <w:rPr>
          <w:rFonts w:ascii="Times New Roman" w:hAnsi="Times New Roman" w:cs="Times New Roman"/>
          <w:sz w:val="12"/>
          <w:szCs w:val="12"/>
        </w:rPr>
        <w:t>в течение 5 рабочих дней со дня обращения арендатора либо получения</w:t>
      </w:r>
      <w:r w:rsidR="002A71C8">
        <w:rPr>
          <w:rFonts w:ascii="Times New Roman" w:hAnsi="Times New Roman" w:cs="Times New Roman"/>
          <w:sz w:val="12"/>
          <w:szCs w:val="12"/>
        </w:rPr>
        <w:t xml:space="preserve"> </w:t>
      </w:r>
      <w:r w:rsidRPr="001E16A3">
        <w:rPr>
          <w:rFonts w:ascii="Times New Roman" w:hAnsi="Times New Roman" w:cs="Times New Roman"/>
          <w:sz w:val="12"/>
          <w:szCs w:val="12"/>
        </w:rPr>
        <w:t>иным способом, установленным</w:t>
      </w:r>
      <w:r w:rsidR="002A71C8">
        <w:rPr>
          <w:rFonts w:ascii="Times New Roman" w:hAnsi="Times New Roman" w:cs="Times New Roman"/>
          <w:sz w:val="12"/>
          <w:szCs w:val="12"/>
        </w:rPr>
        <w:t xml:space="preserve"> действующим законодательством, </w:t>
      </w:r>
      <w:r w:rsidRPr="001E16A3">
        <w:rPr>
          <w:rFonts w:ascii="Times New Roman" w:hAnsi="Times New Roman" w:cs="Times New Roman"/>
          <w:sz w:val="12"/>
          <w:szCs w:val="12"/>
        </w:rPr>
        <w:t>сведений об отнесении арендатор</w:t>
      </w:r>
      <w:r w:rsidR="002A71C8">
        <w:rPr>
          <w:rFonts w:ascii="Times New Roman" w:hAnsi="Times New Roman" w:cs="Times New Roman"/>
          <w:sz w:val="12"/>
          <w:szCs w:val="12"/>
        </w:rPr>
        <w:t xml:space="preserve">а к лицам, указанным в пункте 1 </w:t>
      </w:r>
      <w:r w:rsidRPr="001E16A3">
        <w:rPr>
          <w:rFonts w:ascii="Times New Roman" w:hAnsi="Times New Roman" w:cs="Times New Roman"/>
          <w:sz w:val="12"/>
          <w:szCs w:val="12"/>
        </w:rPr>
        <w:t xml:space="preserve">настоящего постановления. </w:t>
      </w:r>
    </w:p>
    <w:p w:rsidR="001E16A3" w:rsidRPr="001E16A3" w:rsidRDefault="001E16A3" w:rsidP="002A71C8">
      <w:pPr>
        <w:pStyle w:val="aff1"/>
        <w:ind w:firstLine="284"/>
        <w:jc w:val="both"/>
        <w:rPr>
          <w:rFonts w:ascii="Times New Roman" w:hAnsi="Times New Roman" w:cs="Times New Roman"/>
          <w:sz w:val="12"/>
          <w:szCs w:val="12"/>
        </w:rPr>
      </w:pPr>
      <w:r w:rsidRPr="001E16A3">
        <w:rPr>
          <w:rFonts w:ascii="Times New Roman" w:hAnsi="Times New Roman" w:cs="Times New Roman"/>
          <w:sz w:val="12"/>
          <w:szCs w:val="12"/>
        </w:rPr>
        <w:t>5. Муниципальным предприят</w:t>
      </w:r>
      <w:r w:rsidR="002A71C8">
        <w:rPr>
          <w:rFonts w:ascii="Times New Roman" w:hAnsi="Times New Roman" w:cs="Times New Roman"/>
          <w:sz w:val="12"/>
          <w:szCs w:val="12"/>
        </w:rPr>
        <w:t xml:space="preserve">иям и муниципальным учреждениям </w:t>
      </w:r>
      <w:r w:rsidRPr="001E16A3">
        <w:rPr>
          <w:rFonts w:ascii="Times New Roman" w:hAnsi="Times New Roman" w:cs="Times New Roman"/>
          <w:sz w:val="12"/>
          <w:szCs w:val="12"/>
        </w:rPr>
        <w:t>сельского поселения Красносельское  муниципального района Сергиевский Самарской области, находящимся в ведении администрации сельского поселения Красносельское муниципального района Сергиевский Самарской области  обеспечить предоставление в Администрацию сельского поселения Красносельское  муниципального района Сергиевский Самарской области информации о выполнении настоящего постановления.</w:t>
      </w:r>
    </w:p>
    <w:p w:rsidR="001E16A3" w:rsidRPr="001E16A3" w:rsidRDefault="001E16A3" w:rsidP="001E16A3">
      <w:pPr>
        <w:pStyle w:val="aff1"/>
        <w:ind w:firstLine="284"/>
        <w:jc w:val="both"/>
        <w:rPr>
          <w:rFonts w:ascii="Times New Roman" w:hAnsi="Times New Roman" w:cs="Times New Roman"/>
          <w:sz w:val="12"/>
          <w:szCs w:val="12"/>
        </w:rPr>
      </w:pPr>
      <w:r w:rsidRPr="001E16A3">
        <w:rPr>
          <w:rFonts w:ascii="Times New Roman" w:hAnsi="Times New Roman" w:cs="Times New Roman"/>
          <w:sz w:val="12"/>
          <w:szCs w:val="12"/>
        </w:rPr>
        <w:t xml:space="preserve">8. Опубликовать настоящее постановление в газете «Сергиевский вестник», а также разместить на официальном сайте http://provinc.sergievsk.ru/poseleniya/krasnoselskoe/oficzialno/postanovleniya,_rasporyazheniya_2019g </w:t>
      </w:r>
    </w:p>
    <w:p w:rsidR="001E16A3" w:rsidRPr="001E16A3" w:rsidRDefault="001E16A3" w:rsidP="002A71C8">
      <w:pPr>
        <w:pStyle w:val="aff1"/>
        <w:ind w:firstLine="284"/>
        <w:jc w:val="both"/>
        <w:rPr>
          <w:rFonts w:ascii="Times New Roman" w:hAnsi="Times New Roman" w:cs="Times New Roman"/>
          <w:sz w:val="12"/>
          <w:szCs w:val="12"/>
        </w:rPr>
      </w:pPr>
      <w:r w:rsidRPr="001E16A3">
        <w:rPr>
          <w:rFonts w:ascii="Times New Roman" w:hAnsi="Times New Roman" w:cs="Times New Roman"/>
          <w:sz w:val="12"/>
          <w:szCs w:val="12"/>
        </w:rPr>
        <w:t>9. Настоящее постановл</w:t>
      </w:r>
      <w:r w:rsidR="002A71C8">
        <w:rPr>
          <w:rFonts w:ascii="Times New Roman" w:hAnsi="Times New Roman" w:cs="Times New Roman"/>
          <w:sz w:val="12"/>
          <w:szCs w:val="12"/>
        </w:rPr>
        <w:t xml:space="preserve">ение вступает в силу со дня его </w:t>
      </w:r>
      <w:r w:rsidRPr="001E16A3">
        <w:rPr>
          <w:rFonts w:ascii="Times New Roman" w:hAnsi="Times New Roman" w:cs="Times New Roman"/>
          <w:sz w:val="12"/>
          <w:szCs w:val="12"/>
        </w:rPr>
        <w:t>официального опубликования.</w:t>
      </w:r>
    </w:p>
    <w:p w:rsidR="001E16A3" w:rsidRPr="001E16A3" w:rsidRDefault="001E16A3" w:rsidP="002A71C8">
      <w:pPr>
        <w:pStyle w:val="aff1"/>
        <w:ind w:firstLine="284"/>
        <w:jc w:val="both"/>
        <w:rPr>
          <w:rFonts w:ascii="Times New Roman" w:hAnsi="Times New Roman" w:cs="Times New Roman"/>
          <w:sz w:val="12"/>
          <w:szCs w:val="12"/>
        </w:rPr>
      </w:pPr>
      <w:r w:rsidRPr="001E16A3">
        <w:rPr>
          <w:rFonts w:ascii="Times New Roman" w:hAnsi="Times New Roman" w:cs="Times New Roman"/>
          <w:sz w:val="12"/>
          <w:szCs w:val="12"/>
        </w:rPr>
        <w:t xml:space="preserve">7. </w:t>
      </w:r>
      <w:proofErr w:type="gramStart"/>
      <w:r w:rsidRPr="001E16A3">
        <w:rPr>
          <w:rFonts w:ascii="Times New Roman" w:hAnsi="Times New Roman" w:cs="Times New Roman"/>
          <w:sz w:val="12"/>
          <w:szCs w:val="12"/>
        </w:rPr>
        <w:t>Контроль за</w:t>
      </w:r>
      <w:proofErr w:type="gramEnd"/>
      <w:r w:rsidRPr="001E16A3">
        <w:rPr>
          <w:rFonts w:ascii="Times New Roman" w:hAnsi="Times New Roman" w:cs="Times New Roman"/>
          <w:sz w:val="12"/>
          <w:szCs w:val="12"/>
        </w:rPr>
        <w:t xml:space="preserve"> выполнением настоящего </w:t>
      </w:r>
      <w:r w:rsidR="002A71C8">
        <w:rPr>
          <w:rFonts w:ascii="Times New Roman" w:hAnsi="Times New Roman" w:cs="Times New Roman"/>
          <w:sz w:val="12"/>
          <w:szCs w:val="12"/>
        </w:rPr>
        <w:t>постановления оставляю за собой</w:t>
      </w:r>
    </w:p>
    <w:p w:rsidR="002A71C8" w:rsidRDefault="001E16A3" w:rsidP="002A71C8">
      <w:pPr>
        <w:pStyle w:val="aff1"/>
        <w:ind w:firstLine="284"/>
        <w:jc w:val="right"/>
        <w:rPr>
          <w:rFonts w:ascii="Times New Roman" w:hAnsi="Times New Roman" w:cs="Times New Roman"/>
          <w:sz w:val="12"/>
          <w:szCs w:val="12"/>
        </w:rPr>
      </w:pPr>
      <w:proofErr w:type="spellStart"/>
      <w:r w:rsidRPr="001E16A3">
        <w:rPr>
          <w:rFonts w:ascii="Times New Roman" w:hAnsi="Times New Roman" w:cs="Times New Roman"/>
          <w:sz w:val="12"/>
          <w:szCs w:val="12"/>
        </w:rPr>
        <w:t>И.о</w:t>
      </w:r>
      <w:proofErr w:type="gramStart"/>
      <w:r w:rsidRPr="001E16A3">
        <w:rPr>
          <w:rFonts w:ascii="Times New Roman" w:hAnsi="Times New Roman" w:cs="Times New Roman"/>
          <w:sz w:val="12"/>
          <w:szCs w:val="12"/>
        </w:rPr>
        <w:t>.Г</w:t>
      </w:r>
      <w:proofErr w:type="gramEnd"/>
      <w:r w:rsidRPr="001E16A3">
        <w:rPr>
          <w:rFonts w:ascii="Times New Roman" w:hAnsi="Times New Roman" w:cs="Times New Roman"/>
          <w:sz w:val="12"/>
          <w:szCs w:val="12"/>
        </w:rPr>
        <w:t>лавы</w:t>
      </w:r>
      <w:proofErr w:type="spellEnd"/>
      <w:r w:rsidRPr="001E16A3">
        <w:rPr>
          <w:rFonts w:ascii="Times New Roman" w:hAnsi="Times New Roman" w:cs="Times New Roman"/>
          <w:sz w:val="12"/>
          <w:szCs w:val="12"/>
        </w:rPr>
        <w:t xml:space="preserve"> сельского поселения</w:t>
      </w:r>
      <w:r w:rsidR="002A71C8">
        <w:rPr>
          <w:rFonts w:ascii="Times New Roman" w:hAnsi="Times New Roman" w:cs="Times New Roman"/>
          <w:sz w:val="12"/>
          <w:szCs w:val="12"/>
        </w:rPr>
        <w:t xml:space="preserve"> </w:t>
      </w:r>
      <w:r w:rsidRPr="001E16A3">
        <w:rPr>
          <w:rFonts w:ascii="Times New Roman" w:hAnsi="Times New Roman" w:cs="Times New Roman"/>
          <w:sz w:val="12"/>
          <w:szCs w:val="12"/>
        </w:rPr>
        <w:t xml:space="preserve">Красносельское </w:t>
      </w:r>
    </w:p>
    <w:p w:rsidR="002A71C8" w:rsidRDefault="002A71C8" w:rsidP="002A71C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001E16A3" w:rsidRPr="001E16A3">
        <w:rPr>
          <w:rFonts w:ascii="Times New Roman" w:hAnsi="Times New Roman" w:cs="Times New Roman"/>
          <w:sz w:val="12"/>
          <w:szCs w:val="12"/>
        </w:rPr>
        <w:t>района Сергиевский</w:t>
      </w:r>
    </w:p>
    <w:p w:rsidR="002A71C8" w:rsidRDefault="001E16A3" w:rsidP="002A71C8">
      <w:pPr>
        <w:pStyle w:val="aff1"/>
        <w:ind w:firstLine="284"/>
        <w:jc w:val="right"/>
        <w:rPr>
          <w:rFonts w:ascii="Times New Roman" w:hAnsi="Times New Roman" w:cs="Times New Roman"/>
          <w:sz w:val="12"/>
          <w:szCs w:val="12"/>
        </w:rPr>
      </w:pPr>
      <w:r w:rsidRPr="001E16A3">
        <w:rPr>
          <w:rFonts w:ascii="Times New Roman" w:hAnsi="Times New Roman" w:cs="Times New Roman"/>
          <w:sz w:val="12"/>
          <w:szCs w:val="12"/>
        </w:rPr>
        <w:t xml:space="preserve"> Самарской области                                    </w:t>
      </w:r>
    </w:p>
    <w:p w:rsidR="00744E8F" w:rsidRPr="00744E8F" w:rsidRDefault="001E16A3" w:rsidP="0006749A">
      <w:pPr>
        <w:pStyle w:val="aff1"/>
        <w:ind w:firstLine="284"/>
        <w:jc w:val="right"/>
        <w:rPr>
          <w:rFonts w:ascii="Times New Roman" w:hAnsi="Times New Roman" w:cs="Times New Roman"/>
          <w:sz w:val="12"/>
          <w:szCs w:val="12"/>
        </w:rPr>
      </w:pPr>
      <w:r w:rsidRPr="001E16A3">
        <w:rPr>
          <w:rFonts w:ascii="Times New Roman" w:hAnsi="Times New Roman" w:cs="Times New Roman"/>
          <w:sz w:val="12"/>
          <w:szCs w:val="12"/>
        </w:rPr>
        <w:t xml:space="preserve">            </w:t>
      </w:r>
      <w:proofErr w:type="spellStart"/>
      <w:r w:rsidRPr="001E16A3">
        <w:rPr>
          <w:rFonts w:ascii="Times New Roman" w:hAnsi="Times New Roman" w:cs="Times New Roman"/>
          <w:sz w:val="12"/>
          <w:szCs w:val="12"/>
        </w:rPr>
        <w:t>А.Г.Корчагина</w:t>
      </w:r>
      <w:proofErr w:type="spellEnd"/>
    </w:p>
    <w:p w:rsidR="00744E8F" w:rsidRPr="00744E8F" w:rsidRDefault="00744E8F" w:rsidP="00744E8F">
      <w:pPr>
        <w:pStyle w:val="aff1"/>
        <w:ind w:firstLine="284"/>
        <w:jc w:val="center"/>
        <w:rPr>
          <w:rFonts w:ascii="Times New Roman" w:hAnsi="Times New Roman" w:cs="Times New Roman"/>
          <w:sz w:val="12"/>
          <w:szCs w:val="12"/>
        </w:rPr>
      </w:pPr>
      <w:r w:rsidRPr="00744E8F">
        <w:rPr>
          <w:rFonts w:ascii="Times New Roman" w:hAnsi="Times New Roman" w:cs="Times New Roman"/>
          <w:sz w:val="12"/>
          <w:szCs w:val="12"/>
        </w:rPr>
        <w:t>Администрация</w:t>
      </w:r>
    </w:p>
    <w:p w:rsidR="00744E8F" w:rsidRPr="00744E8F" w:rsidRDefault="00744E8F" w:rsidP="00744E8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44E8F">
        <w:rPr>
          <w:rFonts w:ascii="Times New Roman" w:hAnsi="Times New Roman" w:cs="Times New Roman"/>
          <w:sz w:val="12"/>
          <w:szCs w:val="12"/>
        </w:rPr>
        <w:t>Липовка</w:t>
      </w:r>
    </w:p>
    <w:p w:rsidR="00744E8F" w:rsidRPr="00744E8F" w:rsidRDefault="00744E8F" w:rsidP="00744E8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44E8F">
        <w:rPr>
          <w:rFonts w:ascii="Times New Roman" w:hAnsi="Times New Roman" w:cs="Times New Roman"/>
          <w:sz w:val="12"/>
          <w:szCs w:val="12"/>
        </w:rPr>
        <w:t>Сергиевский</w:t>
      </w:r>
    </w:p>
    <w:p w:rsidR="00744E8F" w:rsidRPr="00744E8F" w:rsidRDefault="00744E8F" w:rsidP="00744E8F">
      <w:pPr>
        <w:pStyle w:val="aff1"/>
        <w:ind w:firstLine="284"/>
        <w:jc w:val="center"/>
        <w:rPr>
          <w:rFonts w:ascii="Times New Roman" w:hAnsi="Times New Roman" w:cs="Times New Roman"/>
          <w:sz w:val="12"/>
          <w:szCs w:val="12"/>
        </w:rPr>
      </w:pPr>
      <w:r w:rsidRPr="00744E8F">
        <w:rPr>
          <w:rFonts w:ascii="Times New Roman" w:hAnsi="Times New Roman" w:cs="Times New Roman"/>
          <w:sz w:val="12"/>
          <w:szCs w:val="12"/>
        </w:rPr>
        <w:t>Самарской области</w:t>
      </w:r>
    </w:p>
    <w:p w:rsidR="00744E8F" w:rsidRPr="00744E8F" w:rsidRDefault="00744E8F" w:rsidP="00744E8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44E8F" w:rsidRPr="00744E8F" w:rsidRDefault="00744E8F" w:rsidP="00744E8F">
      <w:pPr>
        <w:pStyle w:val="aff1"/>
        <w:ind w:firstLine="284"/>
        <w:rPr>
          <w:rFonts w:ascii="Times New Roman" w:hAnsi="Times New Roman" w:cs="Times New Roman"/>
          <w:sz w:val="12"/>
          <w:szCs w:val="12"/>
        </w:rPr>
      </w:pPr>
      <w:r w:rsidRPr="00744E8F">
        <w:rPr>
          <w:rFonts w:ascii="Times New Roman" w:hAnsi="Times New Roman" w:cs="Times New Roman"/>
          <w:sz w:val="12"/>
          <w:szCs w:val="12"/>
        </w:rPr>
        <w:t>«17» ноября 2022 г.</w:t>
      </w:r>
      <w:r>
        <w:rPr>
          <w:rFonts w:ascii="Times New Roman" w:hAnsi="Times New Roman" w:cs="Times New Roman"/>
          <w:sz w:val="12"/>
          <w:szCs w:val="12"/>
        </w:rPr>
        <w:t xml:space="preserve">                                                                                                                                                                                                       №</w:t>
      </w:r>
      <w:r w:rsidRPr="00744E8F">
        <w:rPr>
          <w:rFonts w:ascii="Times New Roman" w:hAnsi="Times New Roman" w:cs="Times New Roman"/>
          <w:sz w:val="12"/>
          <w:szCs w:val="12"/>
        </w:rPr>
        <w:t>48</w:t>
      </w:r>
    </w:p>
    <w:p w:rsidR="00744E8F" w:rsidRDefault="00744E8F" w:rsidP="00744E8F">
      <w:pPr>
        <w:pStyle w:val="aff1"/>
        <w:ind w:firstLine="284"/>
        <w:jc w:val="center"/>
        <w:rPr>
          <w:rFonts w:ascii="Times New Roman" w:hAnsi="Times New Roman" w:cs="Times New Roman"/>
          <w:sz w:val="12"/>
          <w:szCs w:val="12"/>
        </w:rPr>
      </w:pPr>
      <w:r w:rsidRPr="00744E8F">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405A86" w:rsidRDefault="00744E8F" w:rsidP="00405A86">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В целях оказания мер поддержк</w:t>
      </w:r>
      <w:r w:rsidR="00405A86">
        <w:rPr>
          <w:rFonts w:ascii="Times New Roman" w:hAnsi="Times New Roman" w:cs="Times New Roman"/>
          <w:sz w:val="12"/>
          <w:szCs w:val="12"/>
        </w:rPr>
        <w:t xml:space="preserve">и отдельным категориям граждан, </w:t>
      </w:r>
      <w:r w:rsidRPr="00744E8F">
        <w:rPr>
          <w:rFonts w:ascii="Times New Roman" w:hAnsi="Times New Roman" w:cs="Times New Roman"/>
          <w:sz w:val="12"/>
          <w:szCs w:val="12"/>
        </w:rPr>
        <w:t xml:space="preserve">участвующих в специальной военной операции, администрация сельского поселения Липовка муниципального района Сергиевский Самарской области </w:t>
      </w:r>
    </w:p>
    <w:p w:rsidR="00744E8F" w:rsidRPr="00744E8F" w:rsidRDefault="00744E8F" w:rsidP="00405A86">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 xml:space="preserve">ПОСТАНОВЛЯЕТ: </w:t>
      </w:r>
    </w:p>
    <w:p w:rsidR="00744E8F" w:rsidRPr="00744E8F" w:rsidRDefault="00744E8F" w:rsidP="00405A86">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 xml:space="preserve">1. </w:t>
      </w:r>
      <w:proofErr w:type="gramStart"/>
      <w:r w:rsidRPr="00744E8F">
        <w:rPr>
          <w:rFonts w:ascii="Times New Roman" w:hAnsi="Times New Roman" w:cs="Times New Roman"/>
          <w:sz w:val="12"/>
          <w:szCs w:val="12"/>
        </w:rPr>
        <w:t>Администрации сельского поселения Липовка муниципального района Сергиевский Самарской области по договорам аренды имущества, находящегося в собственности сельского поселения Липовка муниципального района Сергиевский Самарской области, и составляющего казну сельского поселения Липовка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744E8F">
        <w:rPr>
          <w:rFonts w:ascii="Times New Roman" w:hAnsi="Times New Roman" w:cs="Times New Roman"/>
          <w:sz w:val="12"/>
          <w:szCs w:val="12"/>
        </w:rPr>
        <w:t xml:space="preserve"> </w:t>
      </w:r>
      <w:proofErr w:type="gramStart"/>
      <w:r w:rsidRPr="00744E8F">
        <w:rPr>
          <w:rFonts w:ascii="Times New Roman" w:hAnsi="Times New Roman" w:cs="Times New Roman"/>
          <w:sz w:val="12"/>
          <w:szCs w:val="12"/>
        </w:rPr>
        <w:t>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w:t>
      </w:r>
      <w:r w:rsidR="00405A86">
        <w:rPr>
          <w:rFonts w:ascii="Times New Roman" w:hAnsi="Times New Roman" w:cs="Times New Roman"/>
          <w:sz w:val="12"/>
          <w:szCs w:val="12"/>
        </w:rPr>
        <w:t xml:space="preserve">а и его руководителем, призваны </w:t>
      </w:r>
      <w:r w:rsidRPr="00744E8F">
        <w:rPr>
          <w:rFonts w:ascii="Times New Roman" w:hAnsi="Times New Roman" w:cs="Times New Roman"/>
          <w:sz w:val="12"/>
          <w:szCs w:val="12"/>
        </w:rPr>
        <w:t>на военную службу по мобилизаци</w:t>
      </w:r>
      <w:r w:rsidR="00405A86">
        <w:rPr>
          <w:rFonts w:ascii="Times New Roman" w:hAnsi="Times New Roman" w:cs="Times New Roman"/>
          <w:sz w:val="12"/>
          <w:szCs w:val="12"/>
        </w:rPr>
        <w:t xml:space="preserve">и в Вооруженные Силы Российской </w:t>
      </w:r>
      <w:r w:rsidRPr="00744E8F">
        <w:rPr>
          <w:rFonts w:ascii="Times New Roman" w:hAnsi="Times New Roman" w:cs="Times New Roman"/>
          <w:sz w:val="12"/>
          <w:szCs w:val="12"/>
        </w:rPr>
        <w:t xml:space="preserve">Федерации в соответствии с Указом </w:t>
      </w:r>
      <w:r w:rsidR="00405A86">
        <w:rPr>
          <w:rFonts w:ascii="Times New Roman" w:hAnsi="Times New Roman" w:cs="Times New Roman"/>
          <w:sz w:val="12"/>
          <w:szCs w:val="12"/>
        </w:rPr>
        <w:t xml:space="preserve">Президента Российской Федерации </w:t>
      </w:r>
      <w:r w:rsidRPr="00744E8F">
        <w:rPr>
          <w:rFonts w:ascii="Times New Roman" w:hAnsi="Times New Roman" w:cs="Times New Roman"/>
          <w:sz w:val="12"/>
          <w:szCs w:val="12"/>
        </w:rPr>
        <w:t>от 21.09.2022 № 647 «Об о</w:t>
      </w:r>
      <w:r w:rsidR="00405A86">
        <w:rPr>
          <w:rFonts w:ascii="Times New Roman" w:hAnsi="Times New Roman" w:cs="Times New Roman"/>
          <w:sz w:val="12"/>
          <w:szCs w:val="12"/>
        </w:rPr>
        <w:t xml:space="preserve">бъявлении частичной мобилизации </w:t>
      </w:r>
      <w:r w:rsidRPr="00744E8F">
        <w:rPr>
          <w:rFonts w:ascii="Times New Roman" w:hAnsi="Times New Roman" w:cs="Times New Roman"/>
          <w:sz w:val="12"/>
          <w:szCs w:val="12"/>
        </w:rPr>
        <w:t>в Российской Федерации» (дал</w:t>
      </w:r>
      <w:r w:rsidR="00405A86">
        <w:rPr>
          <w:rFonts w:ascii="Times New Roman" w:hAnsi="Times New Roman" w:cs="Times New Roman"/>
          <w:sz w:val="12"/>
          <w:szCs w:val="12"/>
        </w:rPr>
        <w:t>ее – Указ</w:t>
      </w:r>
      <w:proofErr w:type="gramEnd"/>
      <w:r w:rsidR="00405A86">
        <w:rPr>
          <w:rFonts w:ascii="Times New Roman" w:hAnsi="Times New Roman" w:cs="Times New Roman"/>
          <w:sz w:val="12"/>
          <w:szCs w:val="12"/>
        </w:rPr>
        <w:t xml:space="preserve"> </w:t>
      </w:r>
      <w:proofErr w:type="gramStart"/>
      <w:r w:rsidR="00405A86">
        <w:rPr>
          <w:rFonts w:ascii="Times New Roman" w:hAnsi="Times New Roman" w:cs="Times New Roman"/>
          <w:sz w:val="12"/>
          <w:szCs w:val="12"/>
        </w:rPr>
        <w:t xml:space="preserve">Президента Российской </w:t>
      </w:r>
      <w:r w:rsidRPr="00744E8F">
        <w:rPr>
          <w:rFonts w:ascii="Times New Roman" w:hAnsi="Times New Roman" w:cs="Times New Roman"/>
          <w:sz w:val="12"/>
          <w:szCs w:val="12"/>
        </w:rPr>
        <w:t>Федерации) или проходят военную сл</w:t>
      </w:r>
      <w:r w:rsidR="00405A86">
        <w:rPr>
          <w:rFonts w:ascii="Times New Roman" w:hAnsi="Times New Roman" w:cs="Times New Roman"/>
          <w:sz w:val="12"/>
          <w:szCs w:val="12"/>
        </w:rPr>
        <w:t xml:space="preserve">ужбу по контракту, заключенному </w:t>
      </w:r>
      <w:r w:rsidRPr="00744E8F">
        <w:rPr>
          <w:rFonts w:ascii="Times New Roman" w:hAnsi="Times New Roman" w:cs="Times New Roman"/>
          <w:sz w:val="12"/>
          <w:szCs w:val="12"/>
        </w:rPr>
        <w:t xml:space="preserve">в соответствии с пунктом 7 статьи 38 </w:t>
      </w:r>
      <w:r w:rsidR="00405A86">
        <w:rPr>
          <w:rFonts w:ascii="Times New Roman" w:hAnsi="Times New Roman" w:cs="Times New Roman"/>
          <w:sz w:val="12"/>
          <w:szCs w:val="12"/>
        </w:rPr>
        <w:t xml:space="preserve">Федерального закона «О воинской </w:t>
      </w:r>
      <w:r w:rsidRPr="00744E8F">
        <w:rPr>
          <w:rFonts w:ascii="Times New Roman" w:hAnsi="Times New Roman" w:cs="Times New Roman"/>
          <w:sz w:val="12"/>
          <w:szCs w:val="12"/>
        </w:rPr>
        <w:t>обязанности и военной службе» (д</w:t>
      </w:r>
      <w:r w:rsidR="00405A86">
        <w:rPr>
          <w:rFonts w:ascii="Times New Roman" w:hAnsi="Times New Roman" w:cs="Times New Roman"/>
          <w:sz w:val="12"/>
          <w:szCs w:val="12"/>
        </w:rPr>
        <w:t xml:space="preserve">алее – Федеральный закон), либо </w:t>
      </w:r>
      <w:r w:rsidRPr="00744E8F">
        <w:rPr>
          <w:rFonts w:ascii="Times New Roman" w:hAnsi="Times New Roman" w:cs="Times New Roman"/>
          <w:sz w:val="12"/>
          <w:szCs w:val="12"/>
        </w:rPr>
        <w:t>заключили контракт о добровольном</w:t>
      </w:r>
      <w:r w:rsidR="00405A86">
        <w:rPr>
          <w:rFonts w:ascii="Times New Roman" w:hAnsi="Times New Roman" w:cs="Times New Roman"/>
          <w:sz w:val="12"/>
          <w:szCs w:val="12"/>
        </w:rPr>
        <w:t xml:space="preserve"> содействии в выполнении задач, </w:t>
      </w:r>
      <w:r w:rsidRPr="00744E8F">
        <w:rPr>
          <w:rFonts w:ascii="Times New Roman" w:hAnsi="Times New Roman" w:cs="Times New Roman"/>
          <w:sz w:val="12"/>
          <w:szCs w:val="12"/>
        </w:rPr>
        <w:t>возложенных на Вооруженные Силы Российской Федерации, обеспечить:</w:t>
      </w:r>
      <w:proofErr w:type="gramEnd"/>
    </w:p>
    <w:p w:rsidR="00744E8F" w:rsidRPr="00744E8F" w:rsidRDefault="00744E8F" w:rsidP="00405A86">
      <w:pPr>
        <w:pStyle w:val="aff1"/>
        <w:ind w:firstLine="284"/>
        <w:jc w:val="both"/>
        <w:rPr>
          <w:rFonts w:ascii="Times New Roman" w:hAnsi="Times New Roman" w:cs="Times New Roman"/>
          <w:sz w:val="12"/>
          <w:szCs w:val="12"/>
        </w:rPr>
      </w:pPr>
      <w:proofErr w:type="gramStart"/>
      <w:r w:rsidRPr="00744E8F">
        <w:rPr>
          <w:rFonts w:ascii="Times New Roman" w:hAnsi="Times New Roman" w:cs="Times New Roman"/>
          <w:sz w:val="12"/>
          <w:szCs w:val="12"/>
        </w:rPr>
        <w:t xml:space="preserve">а) пересмотр арендной платы </w:t>
      </w:r>
      <w:r w:rsidR="00405A86">
        <w:rPr>
          <w:rFonts w:ascii="Times New Roman" w:hAnsi="Times New Roman" w:cs="Times New Roman"/>
          <w:sz w:val="12"/>
          <w:szCs w:val="12"/>
        </w:rPr>
        <w:t xml:space="preserve">в сторону уменьшения до уровня </w:t>
      </w:r>
      <w:r w:rsidRPr="00744E8F">
        <w:rPr>
          <w:rFonts w:ascii="Times New Roman" w:hAnsi="Times New Roman" w:cs="Times New Roman"/>
          <w:sz w:val="12"/>
          <w:szCs w:val="12"/>
        </w:rPr>
        <w:t>1 рубля в год на период с 21.09.2022 по 20</w:t>
      </w:r>
      <w:r w:rsidR="00405A86">
        <w:rPr>
          <w:rFonts w:ascii="Times New Roman" w:hAnsi="Times New Roman" w:cs="Times New Roman"/>
          <w:sz w:val="12"/>
          <w:szCs w:val="12"/>
        </w:rPr>
        <w:t xml:space="preserve">.09.2023 включительно в течение </w:t>
      </w:r>
      <w:r w:rsidRPr="00744E8F">
        <w:rPr>
          <w:rFonts w:ascii="Times New Roman" w:hAnsi="Times New Roman" w:cs="Times New Roman"/>
          <w:sz w:val="12"/>
          <w:szCs w:val="12"/>
        </w:rPr>
        <w:t>трех рабочих дней со дня обращения ар</w:t>
      </w:r>
      <w:r w:rsidR="00405A86">
        <w:rPr>
          <w:rFonts w:ascii="Times New Roman" w:hAnsi="Times New Roman" w:cs="Times New Roman"/>
          <w:sz w:val="12"/>
          <w:szCs w:val="12"/>
        </w:rPr>
        <w:t xml:space="preserve">ендатора с представлением копий </w:t>
      </w:r>
      <w:r w:rsidRPr="00744E8F">
        <w:rPr>
          <w:rFonts w:ascii="Times New Roman" w:hAnsi="Times New Roman" w:cs="Times New Roman"/>
          <w:sz w:val="12"/>
          <w:szCs w:val="12"/>
        </w:rPr>
        <w:t>документов, подтверждающих ст</w:t>
      </w:r>
      <w:r w:rsidR="00405A86">
        <w:rPr>
          <w:rFonts w:ascii="Times New Roman" w:hAnsi="Times New Roman" w:cs="Times New Roman"/>
          <w:sz w:val="12"/>
          <w:szCs w:val="12"/>
        </w:rPr>
        <w:t xml:space="preserve">атус прохождения военной службы </w:t>
      </w:r>
      <w:r w:rsidRPr="00744E8F">
        <w:rPr>
          <w:rFonts w:ascii="Times New Roman" w:hAnsi="Times New Roman" w:cs="Times New Roman"/>
          <w:sz w:val="12"/>
          <w:szCs w:val="12"/>
        </w:rPr>
        <w:t>по частичной мобилизации в Вооружен</w:t>
      </w:r>
      <w:r w:rsidR="00405A86">
        <w:rPr>
          <w:rFonts w:ascii="Times New Roman" w:hAnsi="Times New Roman" w:cs="Times New Roman"/>
          <w:sz w:val="12"/>
          <w:szCs w:val="12"/>
        </w:rPr>
        <w:t xml:space="preserve">ных Силах Российской Федерации, </w:t>
      </w:r>
      <w:r w:rsidRPr="00744E8F">
        <w:rPr>
          <w:rFonts w:ascii="Times New Roman" w:hAnsi="Times New Roman" w:cs="Times New Roman"/>
          <w:sz w:val="12"/>
          <w:szCs w:val="12"/>
        </w:rPr>
        <w:t xml:space="preserve">или копии уведомления о заключении </w:t>
      </w:r>
      <w:r w:rsidR="00405A86">
        <w:rPr>
          <w:rFonts w:ascii="Times New Roman" w:hAnsi="Times New Roman" w:cs="Times New Roman"/>
          <w:sz w:val="12"/>
          <w:szCs w:val="12"/>
        </w:rPr>
        <w:t xml:space="preserve">контракта о прохождении военной </w:t>
      </w:r>
      <w:r w:rsidRPr="00744E8F">
        <w:rPr>
          <w:rFonts w:ascii="Times New Roman" w:hAnsi="Times New Roman" w:cs="Times New Roman"/>
          <w:sz w:val="12"/>
          <w:szCs w:val="12"/>
        </w:rPr>
        <w:t>службы в соответствии с пунктом</w:t>
      </w:r>
      <w:proofErr w:type="gramEnd"/>
      <w:r w:rsidRPr="00744E8F">
        <w:rPr>
          <w:rFonts w:ascii="Times New Roman" w:hAnsi="Times New Roman" w:cs="Times New Roman"/>
          <w:sz w:val="12"/>
          <w:szCs w:val="12"/>
        </w:rPr>
        <w:t xml:space="preserve"> 7 ста</w:t>
      </w:r>
      <w:r w:rsidR="00405A86">
        <w:rPr>
          <w:rFonts w:ascii="Times New Roman" w:hAnsi="Times New Roman" w:cs="Times New Roman"/>
          <w:sz w:val="12"/>
          <w:szCs w:val="12"/>
        </w:rPr>
        <w:t xml:space="preserve">тьи 38 Федерального закона либо </w:t>
      </w:r>
      <w:r w:rsidRPr="00744E8F">
        <w:rPr>
          <w:rFonts w:ascii="Times New Roman" w:hAnsi="Times New Roman" w:cs="Times New Roman"/>
          <w:sz w:val="12"/>
          <w:szCs w:val="12"/>
        </w:rPr>
        <w:t xml:space="preserve">контракта о добровольном содействии </w:t>
      </w:r>
      <w:r w:rsidR="00405A86">
        <w:rPr>
          <w:rFonts w:ascii="Times New Roman" w:hAnsi="Times New Roman" w:cs="Times New Roman"/>
          <w:sz w:val="12"/>
          <w:szCs w:val="12"/>
        </w:rPr>
        <w:t xml:space="preserve">в выполнении задач, возложенных </w:t>
      </w:r>
      <w:r w:rsidRPr="00744E8F">
        <w:rPr>
          <w:rFonts w:ascii="Times New Roman" w:hAnsi="Times New Roman" w:cs="Times New Roman"/>
          <w:sz w:val="12"/>
          <w:szCs w:val="12"/>
        </w:rPr>
        <w:t>на Вооруженные Силы Россий</w:t>
      </w:r>
      <w:r w:rsidR="00405A86">
        <w:rPr>
          <w:rFonts w:ascii="Times New Roman" w:hAnsi="Times New Roman" w:cs="Times New Roman"/>
          <w:sz w:val="12"/>
          <w:szCs w:val="12"/>
        </w:rPr>
        <w:t xml:space="preserve">ской Федерации, предоставленной </w:t>
      </w:r>
      <w:r w:rsidRPr="00744E8F">
        <w:rPr>
          <w:rFonts w:ascii="Times New Roman" w:hAnsi="Times New Roman" w:cs="Times New Roman"/>
          <w:sz w:val="12"/>
          <w:szCs w:val="12"/>
        </w:rPr>
        <w:t>федеральным органом исполнител</w:t>
      </w:r>
      <w:r w:rsidR="00405A86">
        <w:rPr>
          <w:rFonts w:ascii="Times New Roman" w:hAnsi="Times New Roman" w:cs="Times New Roman"/>
          <w:sz w:val="12"/>
          <w:szCs w:val="12"/>
        </w:rPr>
        <w:t xml:space="preserve">ьной власти, с которым заключен </w:t>
      </w:r>
      <w:r w:rsidRPr="00744E8F">
        <w:rPr>
          <w:rFonts w:ascii="Times New Roman" w:hAnsi="Times New Roman" w:cs="Times New Roman"/>
          <w:sz w:val="12"/>
          <w:szCs w:val="12"/>
        </w:rPr>
        <w:t>указанный контракт, либо получен</w:t>
      </w:r>
      <w:r w:rsidR="00405A86">
        <w:rPr>
          <w:rFonts w:ascii="Times New Roman" w:hAnsi="Times New Roman" w:cs="Times New Roman"/>
          <w:sz w:val="12"/>
          <w:szCs w:val="12"/>
        </w:rPr>
        <w:t xml:space="preserve">ия иным способом, установленным </w:t>
      </w:r>
      <w:r w:rsidRPr="00744E8F">
        <w:rPr>
          <w:rFonts w:ascii="Times New Roman" w:hAnsi="Times New Roman" w:cs="Times New Roman"/>
          <w:sz w:val="12"/>
          <w:szCs w:val="12"/>
        </w:rPr>
        <w:t>действующим законодательством, с</w:t>
      </w:r>
      <w:r w:rsidR="00405A86">
        <w:rPr>
          <w:rFonts w:ascii="Times New Roman" w:hAnsi="Times New Roman" w:cs="Times New Roman"/>
          <w:sz w:val="12"/>
          <w:szCs w:val="12"/>
        </w:rPr>
        <w:t xml:space="preserve">ведений об отнесении арендатора </w:t>
      </w:r>
      <w:r w:rsidRPr="00744E8F">
        <w:rPr>
          <w:rFonts w:ascii="Times New Roman" w:hAnsi="Times New Roman" w:cs="Times New Roman"/>
          <w:sz w:val="12"/>
          <w:szCs w:val="12"/>
        </w:rPr>
        <w:t>к лицам, указанным в пункте 1 настоящего постановления;</w:t>
      </w:r>
    </w:p>
    <w:p w:rsidR="00744E8F" w:rsidRPr="00744E8F" w:rsidRDefault="00744E8F" w:rsidP="00405A86">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б) уведомление в течение трех</w:t>
      </w:r>
      <w:r w:rsidR="00405A86">
        <w:rPr>
          <w:rFonts w:ascii="Times New Roman" w:hAnsi="Times New Roman" w:cs="Times New Roman"/>
          <w:sz w:val="12"/>
          <w:szCs w:val="12"/>
        </w:rPr>
        <w:t xml:space="preserve"> рабочих дней со дня вступления </w:t>
      </w:r>
      <w:r w:rsidRPr="00744E8F">
        <w:rPr>
          <w:rFonts w:ascii="Times New Roman" w:hAnsi="Times New Roman" w:cs="Times New Roman"/>
          <w:sz w:val="12"/>
          <w:szCs w:val="12"/>
        </w:rPr>
        <w:t>в силу настоящего постановления аренд</w:t>
      </w:r>
      <w:r w:rsidR="00405A86">
        <w:rPr>
          <w:rFonts w:ascii="Times New Roman" w:hAnsi="Times New Roman" w:cs="Times New Roman"/>
          <w:sz w:val="12"/>
          <w:szCs w:val="12"/>
        </w:rPr>
        <w:t xml:space="preserve">аторов о возможности уменьшения </w:t>
      </w:r>
      <w:r w:rsidRPr="00744E8F">
        <w:rPr>
          <w:rFonts w:ascii="Times New Roman" w:hAnsi="Times New Roman" w:cs="Times New Roman"/>
          <w:sz w:val="12"/>
          <w:szCs w:val="12"/>
        </w:rPr>
        <w:t xml:space="preserve">размера арендной платы по </w:t>
      </w:r>
      <w:r w:rsidR="00405A86">
        <w:rPr>
          <w:rFonts w:ascii="Times New Roman" w:hAnsi="Times New Roman" w:cs="Times New Roman"/>
          <w:sz w:val="12"/>
          <w:szCs w:val="12"/>
        </w:rPr>
        <w:t xml:space="preserve">договорам аренды в соответствии </w:t>
      </w:r>
      <w:r w:rsidRPr="00744E8F">
        <w:rPr>
          <w:rFonts w:ascii="Times New Roman" w:hAnsi="Times New Roman" w:cs="Times New Roman"/>
          <w:sz w:val="12"/>
          <w:szCs w:val="12"/>
        </w:rPr>
        <w:t>с подпунктом «а» настоящего пункт</w:t>
      </w:r>
      <w:r w:rsidR="00405A86">
        <w:rPr>
          <w:rFonts w:ascii="Times New Roman" w:hAnsi="Times New Roman" w:cs="Times New Roman"/>
          <w:sz w:val="12"/>
          <w:szCs w:val="12"/>
        </w:rPr>
        <w:t xml:space="preserve">а путем опубликования сообщения </w:t>
      </w:r>
      <w:r w:rsidRPr="00744E8F">
        <w:rPr>
          <w:rFonts w:ascii="Times New Roman" w:hAnsi="Times New Roman" w:cs="Times New Roman"/>
          <w:sz w:val="12"/>
          <w:szCs w:val="12"/>
        </w:rPr>
        <w:t>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744E8F" w:rsidRPr="00744E8F" w:rsidRDefault="00744E8F" w:rsidP="00405A86">
      <w:pPr>
        <w:pStyle w:val="aff1"/>
        <w:ind w:firstLine="284"/>
        <w:jc w:val="both"/>
        <w:rPr>
          <w:rFonts w:ascii="Times New Roman" w:hAnsi="Times New Roman" w:cs="Times New Roman"/>
          <w:sz w:val="12"/>
          <w:szCs w:val="12"/>
        </w:rPr>
      </w:pPr>
      <w:proofErr w:type="gramStart"/>
      <w:r w:rsidRPr="00744E8F">
        <w:rPr>
          <w:rFonts w:ascii="Times New Roman" w:hAnsi="Times New Roman" w:cs="Times New Roman"/>
          <w:sz w:val="12"/>
          <w:szCs w:val="12"/>
        </w:rPr>
        <w:t>в) неприменение по данным дого</w:t>
      </w:r>
      <w:r w:rsidR="00405A86">
        <w:rPr>
          <w:rFonts w:ascii="Times New Roman" w:hAnsi="Times New Roman" w:cs="Times New Roman"/>
          <w:sz w:val="12"/>
          <w:szCs w:val="12"/>
        </w:rPr>
        <w:t xml:space="preserve">ворам аренды неустоек (штрафов, </w:t>
      </w:r>
      <w:r w:rsidRPr="00744E8F">
        <w:rPr>
          <w:rFonts w:ascii="Times New Roman" w:hAnsi="Times New Roman" w:cs="Times New Roman"/>
          <w:sz w:val="12"/>
          <w:szCs w:val="12"/>
        </w:rPr>
        <w:t xml:space="preserve">пеней), процентов за пользование </w:t>
      </w:r>
      <w:r w:rsidR="00405A86">
        <w:rPr>
          <w:rFonts w:ascii="Times New Roman" w:hAnsi="Times New Roman" w:cs="Times New Roman"/>
          <w:sz w:val="12"/>
          <w:szCs w:val="12"/>
        </w:rPr>
        <w:t xml:space="preserve">чужими денежными средствами или </w:t>
      </w:r>
      <w:r w:rsidRPr="00744E8F">
        <w:rPr>
          <w:rFonts w:ascii="Times New Roman" w:hAnsi="Times New Roman" w:cs="Times New Roman"/>
          <w:sz w:val="12"/>
          <w:szCs w:val="12"/>
        </w:rPr>
        <w:t>иных мер ответственности в связи с не</w:t>
      </w:r>
      <w:r w:rsidR="00405A86">
        <w:rPr>
          <w:rFonts w:ascii="Times New Roman" w:hAnsi="Times New Roman" w:cs="Times New Roman"/>
          <w:sz w:val="12"/>
          <w:szCs w:val="12"/>
        </w:rPr>
        <w:t xml:space="preserve">соблюдением арендатором порядка </w:t>
      </w:r>
      <w:r w:rsidRPr="00744E8F">
        <w:rPr>
          <w:rFonts w:ascii="Times New Roman" w:hAnsi="Times New Roman" w:cs="Times New Roman"/>
          <w:sz w:val="12"/>
          <w:szCs w:val="12"/>
        </w:rPr>
        <w:t>и сроков внесения арендной платы (в том ч</w:t>
      </w:r>
      <w:r w:rsidR="00405A86">
        <w:rPr>
          <w:rFonts w:ascii="Times New Roman" w:hAnsi="Times New Roman" w:cs="Times New Roman"/>
          <w:sz w:val="12"/>
          <w:szCs w:val="12"/>
        </w:rPr>
        <w:t xml:space="preserve">исле в случаях, если такие меры </w:t>
      </w:r>
      <w:r w:rsidRPr="00744E8F">
        <w:rPr>
          <w:rFonts w:ascii="Times New Roman" w:hAnsi="Times New Roman" w:cs="Times New Roman"/>
          <w:sz w:val="12"/>
          <w:szCs w:val="12"/>
        </w:rPr>
        <w:t>предусмотрены договором аренд</w:t>
      </w:r>
      <w:r w:rsidR="00405A86">
        <w:rPr>
          <w:rFonts w:ascii="Times New Roman" w:hAnsi="Times New Roman" w:cs="Times New Roman"/>
          <w:sz w:val="12"/>
          <w:szCs w:val="12"/>
        </w:rPr>
        <w:t xml:space="preserve">ы) на период прохождения лицом, </w:t>
      </w:r>
      <w:r w:rsidRPr="00744E8F">
        <w:rPr>
          <w:rFonts w:ascii="Times New Roman" w:hAnsi="Times New Roman" w:cs="Times New Roman"/>
          <w:sz w:val="12"/>
          <w:szCs w:val="12"/>
        </w:rPr>
        <w:t>указанным в пункте 1 настоящег</w:t>
      </w:r>
      <w:r w:rsidR="00405A86">
        <w:rPr>
          <w:rFonts w:ascii="Times New Roman" w:hAnsi="Times New Roman" w:cs="Times New Roman"/>
          <w:sz w:val="12"/>
          <w:szCs w:val="12"/>
        </w:rPr>
        <w:t xml:space="preserve">о постановления, военной службы </w:t>
      </w:r>
      <w:r w:rsidRPr="00744E8F">
        <w:rPr>
          <w:rFonts w:ascii="Times New Roman" w:hAnsi="Times New Roman" w:cs="Times New Roman"/>
          <w:sz w:val="12"/>
          <w:szCs w:val="12"/>
        </w:rPr>
        <w:t xml:space="preserve">или оказания добровольного содействия </w:t>
      </w:r>
      <w:r w:rsidR="00405A86">
        <w:rPr>
          <w:rFonts w:ascii="Times New Roman" w:hAnsi="Times New Roman" w:cs="Times New Roman"/>
          <w:sz w:val="12"/>
          <w:szCs w:val="12"/>
        </w:rPr>
        <w:t>в выполнении задач</w:t>
      </w:r>
      <w:proofErr w:type="gramEnd"/>
      <w:r w:rsidR="00405A86">
        <w:rPr>
          <w:rFonts w:ascii="Times New Roman" w:hAnsi="Times New Roman" w:cs="Times New Roman"/>
          <w:sz w:val="12"/>
          <w:szCs w:val="12"/>
        </w:rPr>
        <w:t xml:space="preserve">, </w:t>
      </w:r>
      <w:proofErr w:type="gramStart"/>
      <w:r w:rsidR="00405A86">
        <w:rPr>
          <w:rFonts w:ascii="Times New Roman" w:hAnsi="Times New Roman" w:cs="Times New Roman"/>
          <w:sz w:val="12"/>
          <w:szCs w:val="12"/>
        </w:rPr>
        <w:t>возложенных</w:t>
      </w:r>
      <w:proofErr w:type="gramEnd"/>
      <w:r w:rsidR="00405A86">
        <w:rPr>
          <w:rFonts w:ascii="Times New Roman" w:hAnsi="Times New Roman" w:cs="Times New Roman"/>
          <w:sz w:val="12"/>
          <w:szCs w:val="12"/>
        </w:rPr>
        <w:t xml:space="preserve"> </w:t>
      </w:r>
      <w:r w:rsidRPr="00744E8F">
        <w:rPr>
          <w:rFonts w:ascii="Times New Roman" w:hAnsi="Times New Roman" w:cs="Times New Roman"/>
          <w:sz w:val="12"/>
          <w:szCs w:val="12"/>
        </w:rPr>
        <w:t>на Вооруже</w:t>
      </w:r>
      <w:r w:rsidR="00405A86">
        <w:rPr>
          <w:rFonts w:ascii="Times New Roman" w:hAnsi="Times New Roman" w:cs="Times New Roman"/>
          <w:sz w:val="12"/>
          <w:szCs w:val="12"/>
        </w:rPr>
        <w:t xml:space="preserve">нные Силы Российской Федерации. </w:t>
      </w:r>
      <w:r w:rsidRPr="00744E8F">
        <w:rPr>
          <w:rFonts w:ascii="Times New Roman" w:hAnsi="Times New Roman" w:cs="Times New Roman"/>
          <w:sz w:val="12"/>
          <w:szCs w:val="12"/>
        </w:rPr>
        <w:t>Не допускается устано</w:t>
      </w:r>
      <w:r w:rsidR="00405A86">
        <w:rPr>
          <w:rFonts w:ascii="Times New Roman" w:hAnsi="Times New Roman" w:cs="Times New Roman"/>
          <w:sz w:val="12"/>
          <w:szCs w:val="12"/>
        </w:rPr>
        <w:t xml:space="preserve">вление дополнительных платежей, </w:t>
      </w:r>
      <w:r w:rsidRPr="00744E8F">
        <w:rPr>
          <w:rFonts w:ascii="Times New Roman" w:hAnsi="Times New Roman" w:cs="Times New Roman"/>
          <w:sz w:val="12"/>
          <w:szCs w:val="12"/>
        </w:rPr>
        <w:t>подлежащих уплате арендатором в с</w:t>
      </w:r>
      <w:r w:rsidR="00405A86">
        <w:rPr>
          <w:rFonts w:ascii="Times New Roman" w:hAnsi="Times New Roman" w:cs="Times New Roman"/>
          <w:sz w:val="12"/>
          <w:szCs w:val="12"/>
        </w:rPr>
        <w:t xml:space="preserve">вязи с уменьшением арендных </w:t>
      </w:r>
      <w:r w:rsidRPr="00744E8F">
        <w:rPr>
          <w:rFonts w:ascii="Times New Roman" w:hAnsi="Times New Roman" w:cs="Times New Roman"/>
          <w:sz w:val="12"/>
          <w:szCs w:val="12"/>
        </w:rPr>
        <w:t>платежей.</w:t>
      </w:r>
    </w:p>
    <w:p w:rsidR="00744E8F" w:rsidRPr="00744E8F" w:rsidRDefault="00744E8F" w:rsidP="00744E8F">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 xml:space="preserve">2. </w:t>
      </w:r>
      <w:proofErr w:type="gramStart"/>
      <w:r w:rsidRPr="00744E8F">
        <w:rPr>
          <w:rFonts w:ascii="Times New Roman" w:hAnsi="Times New Roman" w:cs="Times New Roman"/>
          <w:sz w:val="12"/>
          <w:szCs w:val="12"/>
        </w:rPr>
        <w:t>Администрации сельского поселения Липовка муниципального района Сергиевский Самарской области, а также муниципальным предприятиям и муниципальным учреждениям сельского поселения Липовка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Липовка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744E8F">
        <w:rPr>
          <w:rFonts w:ascii="Times New Roman" w:hAnsi="Times New Roman" w:cs="Times New Roman"/>
          <w:sz w:val="12"/>
          <w:szCs w:val="12"/>
        </w:rPr>
        <w:t xml:space="preserve"> </w:t>
      </w:r>
      <w:proofErr w:type="gramStart"/>
      <w:r w:rsidRPr="00744E8F">
        <w:rPr>
          <w:rFonts w:ascii="Times New Roman" w:hAnsi="Times New Roman" w:cs="Times New Roman"/>
          <w:sz w:val="12"/>
          <w:szCs w:val="12"/>
        </w:rPr>
        <w:t>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или проходят военную службу по контракту, заключенному</w:t>
      </w:r>
      <w:proofErr w:type="gramEnd"/>
      <w:r w:rsidRPr="00744E8F">
        <w:rPr>
          <w:rFonts w:ascii="Times New Roman" w:hAnsi="Times New Roman" w:cs="Times New Roman"/>
          <w:sz w:val="12"/>
          <w:szCs w:val="12"/>
        </w:rPr>
        <w:t xml:space="preserve"> в соответствии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744E8F" w:rsidRPr="00744E8F" w:rsidRDefault="00744E8F" w:rsidP="00405A86">
      <w:pPr>
        <w:pStyle w:val="aff1"/>
        <w:ind w:firstLine="284"/>
        <w:jc w:val="both"/>
        <w:rPr>
          <w:rFonts w:ascii="Times New Roman" w:hAnsi="Times New Roman" w:cs="Times New Roman"/>
          <w:sz w:val="12"/>
          <w:szCs w:val="12"/>
        </w:rPr>
      </w:pPr>
      <w:proofErr w:type="gramStart"/>
      <w:r w:rsidRPr="00744E8F">
        <w:rPr>
          <w:rFonts w:ascii="Times New Roman" w:hAnsi="Times New Roman" w:cs="Times New Roman"/>
          <w:sz w:val="12"/>
          <w:szCs w:val="12"/>
        </w:rPr>
        <w:t>а) пересмотр арендной платы</w:t>
      </w:r>
      <w:r w:rsidR="00405A86">
        <w:rPr>
          <w:rFonts w:ascii="Times New Roman" w:hAnsi="Times New Roman" w:cs="Times New Roman"/>
          <w:sz w:val="12"/>
          <w:szCs w:val="12"/>
        </w:rPr>
        <w:t xml:space="preserve"> в сторону уменьшения до уровня </w:t>
      </w:r>
      <w:r w:rsidRPr="00744E8F">
        <w:rPr>
          <w:rFonts w:ascii="Times New Roman" w:hAnsi="Times New Roman" w:cs="Times New Roman"/>
          <w:sz w:val="12"/>
          <w:szCs w:val="12"/>
        </w:rPr>
        <w:t>1 рубля в год на период с 21.09.2022 по 20</w:t>
      </w:r>
      <w:r w:rsidR="00405A86">
        <w:rPr>
          <w:rFonts w:ascii="Times New Roman" w:hAnsi="Times New Roman" w:cs="Times New Roman"/>
          <w:sz w:val="12"/>
          <w:szCs w:val="12"/>
        </w:rPr>
        <w:t xml:space="preserve">.09.2023 включительно в течение </w:t>
      </w:r>
      <w:r w:rsidRPr="00744E8F">
        <w:rPr>
          <w:rFonts w:ascii="Times New Roman" w:hAnsi="Times New Roman" w:cs="Times New Roman"/>
          <w:sz w:val="12"/>
          <w:szCs w:val="12"/>
        </w:rPr>
        <w:t>трех рабочих дней со дня обращения ар</w:t>
      </w:r>
      <w:r w:rsidR="00405A86">
        <w:rPr>
          <w:rFonts w:ascii="Times New Roman" w:hAnsi="Times New Roman" w:cs="Times New Roman"/>
          <w:sz w:val="12"/>
          <w:szCs w:val="12"/>
        </w:rPr>
        <w:t xml:space="preserve">ендатора с представлением копий </w:t>
      </w:r>
      <w:r w:rsidRPr="00744E8F">
        <w:rPr>
          <w:rFonts w:ascii="Times New Roman" w:hAnsi="Times New Roman" w:cs="Times New Roman"/>
          <w:sz w:val="12"/>
          <w:szCs w:val="12"/>
        </w:rPr>
        <w:t>документов, подтверждающих ст</w:t>
      </w:r>
      <w:r w:rsidR="00405A86">
        <w:rPr>
          <w:rFonts w:ascii="Times New Roman" w:hAnsi="Times New Roman" w:cs="Times New Roman"/>
          <w:sz w:val="12"/>
          <w:szCs w:val="12"/>
        </w:rPr>
        <w:t xml:space="preserve">атус прохождения военной службы </w:t>
      </w:r>
      <w:r w:rsidRPr="00744E8F">
        <w:rPr>
          <w:rFonts w:ascii="Times New Roman" w:hAnsi="Times New Roman" w:cs="Times New Roman"/>
          <w:sz w:val="12"/>
          <w:szCs w:val="12"/>
        </w:rPr>
        <w:t>по частичной мобилизации в Вооружен</w:t>
      </w:r>
      <w:r w:rsidR="00405A86">
        <w:rPr>
          <w:rFonts w:ascii="Times New Roman" w:hAnsi="Times New Roman" w:cs="Times New Roman"/>
          <w:sz w:val="12"/>
          <w:szCs w:val="12"/>
        </w:rPr>
        <w:t xml:space="preserve">ных Силах Российской Федерации, </w:t>
      </w:r>
      <w:r w:rsidRPr="00744E8F">
        <w:rPr>
          <w:rFonts w:ascii="Times New Roman" w:hAnsi="Times New Roman" w:cs="Times New Roman"/>
          <w:sz w:val="12"/>
          <w:szCs w:val="12"/>
        </w:rPr>
        <w:t xml:space="preserve">или копии уведомления о заключении </w:t>
      </w:r>
      <w:r w:rsidR="00405A86">
        <w:rPr>
          <w:rFonts w:ascii="Times New Roman" w:hAnsi="Times New Roman" w:cs="Times New Roman"/>
          <w:sz w:val="12"/>
          <w:szCs w:val="12"/>
        </w:rPr>
        <w:t xml:space="preserve">контракта о прохождении военной </w:t>
      </w:r>
      <w:r w:rsidRPr="00744E8F">
        <w:rPr>
          <w:rFonts w:ascii="Times New Roman" w:hAnsi="Times New Roman" w:cs="Times New Roman"/>
          <w:sz w:val="12"/>
          <w:szCs w:val="12"/>
        </w:rPr>
        <w:t>службы в соответствии с пунктом</w:t>
      </w:r>
      <w:proofErr w:type="gramEnd"/>
      <w:r w:rsidRPr="00744E8F">
        <w:rPr>
          <w:rFonts w:ascii="Times New Roman" w:hAnsi="Times New Roman" w:cs="Times New Roman"/>
          <w:sz w:val="12"/>
          <w:szCs w:val="12"/>
        </w:rPr>
        <w:t xml:space="preserve"> 7 ста</w:t>
      </w:r>
      <w:r w:rsidR="00405A86">
        <w:rPr>
          <w:rFonts w:ascii="Times New Roman" w:hAnsi="Times New Roman" w:cs="Times New Roman"/>
          <w:sz w:val="12"/>
          <w:szCs w:val="12"/>
        </w:rPr>
        <w:t xml:space="preserve">тьи 38 Федерального закона либо </w:t>
      </w:r>
      <w:r w:rsidRPr="00744E8F">
        <w:rPr>
          <w:rFonts w:ascii="Times New Roman" w:hAnsi="Times New Roman" w:cs="Times New Roman"/>
          <w:sz w:val="12"/>
          <w:szCs w:val="12"/>
        </w:rPr>
        <w:t xml:space="preserve">контракта о добровольном содействии </w:t>
      </w:r>
      <w:r w:rsidR="00405A86">
        <w:rPr>
          <w:rFonts w:ascii="Times New Roman" w:hAnsi="Times New Roman" w:cs="Times New Roman"/>
          <w:sz w:val="12"/>
          <w:szCs w:val="12"/>
        </w:rPr>
        <w:t xml:space="preserve">в выполнении задач, возложенных </w:t>
      </w:r>
      <w:r w:rsidRPr="00744E8F">
        <w:rPr>
          <w:rFonts w:ascii="Times New Roman" w:hAnsi="Times New Roman" w:cs="Times New Roman"/>
          <w:sz w:val="12"/>
          <w:szCs w:val="12"/>
        </w:rPr>
        <w:t>на Вооруженные Силы Россий</w:t>
      </w:r>
      <w:r w:rsidR="00405A86">
        <w:rPr>
          <w:rFonts w:ascii="Times New Roman" w:hAnsi="Times New Roman" w:cs="Times New Roman"/>
          <w:sz w:val="12"/>
          <w:szCs w:val="12"/>
        </w:rPr>
        <w:t xml:space="preserve">ской Федерации, предоставленной </w:t>
      </w:r>
      <w:r w:rsidRPr="00744E8F">
        <w:rPr>
          <w:rFonts w:ascii="Times New Roman" w:hAnsi="Times New Roman" w:cs="Times New Roman"/>
          <w:sz w:val="12"/>
          <w:szCs w:val="12"/>
        </w:rPr>
        <w:t>федеральным органом исполнител</w:t>
      </w:r>
      <w:r w:rsidR="00405A86">
        <w:rPr>
          <w:rFonts w:ascii="Times New Roman" w:hAnsi="Times New Roman" w:cs="Times New Roman"/>
          <w:sz w:val="12"/>
          <w:szCs w:val="12"/>
        </w:rPr>
        <w:t xml:space="preserve">ьной власти, с которым заключен </w:t>
      </w:r>
      <w:r w:rsidRPr="00744E8F">
        <w:rPr>
          <w:rFonts w:ascii="Times New Roman" w:hAnsi="Times New Roman" w:cs="Times New Roman"/>
          <w:sz w:val="12"/>
          <w:szCs w:val="12"/>
        </w:rPr>
        <w:t>указанный контракт, либо получен</w:t>
      </w:r>
      <w:r w:rsidR="00405A86">
        <w:rPr>
          <w:rFonts w:ascii="Times New Roman" w:hAnsi="Times New Roman" w:cs="Times New Roman"/>
          <w:sz w:val="12"/>
          <w:szCs w:val="12"/>
        </w:rPr>
        <w:t xml:space="preserve">ия иным способом, установленным </w:t>
      </w:r>
      <w:r w:rsidRPr="00744E8F">
        <w:rPr>
          <w:rFonts w:ascii="Times New Roman" w:hAnsi="Times New Roman" w:cs="Times New Roman"/>
          <w:sz w:val="12"/>
          <w:szCs w:val="12"/>
        </w:rPr>
        <w:t>действующим законодательством, с</w:t>
      </w:r>
      <w:r w:rsidR="00405A86">
        <w:rPr>
          <w:rFonts w:ascii="Times New Roman" w:hAnsi="Times New Roman" w:cs="Times New Roman"/>
          <w:sz w:val="12"/>
          <w:szCs w:val="12"/>
        </w:rPr>
        <w:t xml:space="preserve">ведений об отнесении арендатора </w:t>
      </w:r>
      <w:r w:rsidRPr="00744E8F">
        <w:rPr>
          <w:rFonts w:ascii="Times New Roman" w:hAnsi="Times New Roman" w:cs="Times New Roman"/>
          <w:sz w:val="12"/>
          <w:szCs w:val="12"/>
        </w:rPr>
        <w:t>к лицам, указанным в пункте 1 настоящего постановления;</w:t>
      </w:r>
    </w:p>
    <w:p w:rsidR="00744E8F" w:rsidRPr="00744E8F" w:rsidRDefault="00744E8F" w:rsidP="00405A86">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б) уведомление в течение трех</w:t>
      </w:r>
      <w:r w:rsidR="00405A86">
        <w:rPr>
          <w:rFonts w:ascii="Times New Roman" w:hAnsi="Times New Roman" w:cs="Times New Roman"/>
          <w:sz w:val="12"/>
          <w:szCs w:val="12"/>
        </w:rPr>
        <w:t xml:space="preserve"> рабочих дней со дня вступления </w:t>
      </w:r>
      <w:r w:rsidRPr="00744E8F">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sidR="00405A86">
        <w:rPr>
          <w:rFonts w:ascii="Times New Roman" w:hAnsi="Times New Roman" w:cs="Times New Roman"/>
          <w:sz w:val="12"/>
          <w:szCs w:val="12"/>
        </w:rPr>
        <w:t xml:space="preserve">договорам аренды в соответствии </w:t>
      </w:r>
      <w:r w:rsidRPr="00744E8F">
        <w:rPr>
          <w:rFonts w:ascii="Times New Roman" w:hAnsi="Times New Roman" w:cs="Times New Roman"/>
          <w:sz w:val="12"/>
          <w:szCs w:val="12"/>
        </w:rPr>
        <w:t>с подпунктом «а» настоящего пункт</w:t>
      </w:r>
      <w:r w:rsidR="00405A86">
        <w:rPr>
          <w:rFonts w:ascii="Times New Roman" w:hAnsi="Times New Roman" w:cs="Times New Roman"/>
          <w:sz w:val="12"/>
          <w:szCs w:val="12"/>
        </w:rPr>
        <w:t xml:space="preserve">а путем опубликования сообщения </w:t>
      </w:r>
      <w:r w:rsidRPr="00744E8F">
        <w:rPr>
          <w:rFonts w:ascii="Times New Roman" w:hAnsi="Times New Roman" w:cs="Times New Roman"/>
          <w:sz w:val="12"/>
          <w:szCs w:val="12"/>
        </w:rPr>
        <w:t>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744E8F" w:rsidRPr="00744E8F" w:rsidRDefault="00744E8F" w:rsidP="00405A86">
      <w:pPr>
        <w:pStyle w:val="aff1"/>
        <w:ind w:firstLine="284"/>
        <w:jc w:val="both"/>
        <w:rPr>
          <w:rFonts w:ascii="Times New Roman" w:hAnsi="Times New Roman" w:cs="Times New Roman"/>
          <w:sz w:val="12"/>
          <w:szCs w:val="12"/>
        </w:rPr>
      </w:pPr>
      <w:proofErr w:type="gramStart"/>
      <w:r w:rsidRPr="00744E8F">
        <w:rPr>
          <w:rFonts w:ascii="Times New Roman" w:hAnsi="Times New Roman" w:cs="Times New Roman"/>
          <w:sz w:val="12"/>
          <w:szCs w:val="12"/>
        </w:rPr>
        <w:t>в) неприменение по данным дого</w:t>
      </w:r>
      <w:r w:rsidR="00405A86">
        <w:rPr>
          <w:rFonts w:ascii="Times New Roman" w:hAnsi="Times New Roman" w:cs="Times New Roman"/>
          <w:sz w:val="12"/>
          <w:szCs w:val="12"/>
        </w:rPr>
        <w:t xml:space="preserve">ворам аренды неустоек (штрафов, </w:t>
      </w:r>
      <w:r w:rsidRPr="00744E8F">
        <w:rPr>
          <w:rFonts w:ascii="Times New Roman" w:hAnsi="Times New Roman" w:cs="Times New Roman"/>
          <w:sz w:val="12"/>
          <w:szCs w:val="12"/>
        </w:rPr>
        <w:t xml:space="preserve">пеней), процентов за пользование </w:t>
      </w:r>
      <w:r w:rsidR="00405A86">
        <w:rPr>
          <w:rFonts w:ascii="Times New Roman" w:hAnsi="Times New Roman" w:cs="Times New Roman"/>
          <w:sz w:val="12"/>
          <w:szCs w:val="12"/>
        </w:rPr>
        <w:t xml:space="preserve">чужими денежными средствами или </w:t>
      </w:r>
      <w:r w:rsidRPr="00744E8F">
        <w:rPr>
          <w:rFonts w:ascii="Times New Roman" w:hAnsi="Times New Roman" w:cs="Times New Roman"/>
          <w:sz w:val="12"/>
          <w:szCs w:val="12"/>
        </w:rPr>
        <w:t>иных мер ответственности в связи с не</w:t>
      </w:r>
      <w:r w:rsidR="00405A86">
        <w:rPr>
          <w:rFonts w:ascii="Times New Roman" w:hAnsi="Times New Roman" w:cs="Times New Roman"/>
          <w:sz w:val="12"/>
          <w:szCs w:val="12"/>
        </w:rPr>
        <w:t xml:space="preserve">соблюдением арендатором порядка </w:t>
      </w:r>
      <w:r w:rsidRPr="00744E8F">
        <w:rPr>
          <w:rFonts w:ascii="Times New Roman" w:hAnsi="Times New Roman" w:cs="Times New Roman"/>
          <w:sz w:val="12"/>
          <w:szCs w:val="12"/>
        </w:rPr>
        <w:t>и сроков внесения арендной платы (в том ч</w:t>
      </w:r>
      <w:r w:rsidR="00405A86">
        <w:rPr>
          <w:rFonts w:ascii="Times New Roman" w:hAnsi="Times New Roman" w:cs="Times New Roman"/>
          <w:sz w:val="12"/>
          <w:szCs w:val="12"/>
        </w:rPr>
        <w:t xml:space="preserve">исле в случаях, если такие </w:t>
      </w:r>
      <w:r w:rsidR="00405A86">
        <w:rPr>
          <w:rFonts w:ascii="Times New Roman" w:hAnsi="Times New Roman" w:cs="Times New Roman"/>
          <w:sz w:val="12"/>
          <w:szCs w:val="12"/>
        </w:rPr>
        <w:lastRenderedPageBreak/>
        <w:t xml:space="preserve">меры </w:t>
      </w:r>
      <w:r w:rsidRPr="00744E8F">
        <w:rPr>
          <w:rFonts w:ascii="Times New Roman" w:hAnsi="Times New Roman" w:cs="Times New Roman"/>
          <w:sz w:val="12"/>
          <w:szCs w:val="12"/>
        </w:rPr>
        <w:t>предусмотрены договором аренд</w:t>
      </w:r>
      <w:r w:rsidR="00405A86">
        <w:rPr>
          <w:rFonts w:ascii="Times New Roman" w:hAnsi="Times New Roman" w:cs="Times New Roman"/>
          <w:sz w:val="12"/>
          <w:szCs w:val="12"/>
        </w:rPr>
        <w:t xml:space="preserve">ы) на период прохождения лицом, </w:t>
      </w:r>
      <w:r w:rsidRPr="00744E8F">
        <w:rPr>
          <w:rFonts w:ascii="Times New Roman" w:hAnsi="Times New Roman" w:cs="Times New Roman"/>
          <w:sz w:val="12"/>
          <w:szCs w:val="12"/>
        </w:rPr>
        <w:t>указанным в пункте 1 настоящег</w:t>
      </w:r>
      <w:r w:rsidR="00405A86">
        <w:rPr>
          <w:rFonts w:ascii="Times New Roman" w:hAnsi="Times New Roman" w:cs="Times New Roman"/>
          <w:sz w:val="12"/>
          <w:szCs w:val="12"/>
        </w:rPr>
        <w:t xml:space="preserve">о постановления, военной службы </w:t>
      </w:r>
      <w:r w:rsidRPr="00744E8F">
        <w:rPr>
          <w:rFonts w:ascii="Times New Roman" w:hAnsi="Times New Roman" w:cs="Times New Roman"/>
          <w:sz w:val="12"/>
          <w:szCs w:val="12"/>
        </w:rPr>
        <w:t xml:space="preserve">или оказания добровольного содействия </w:t>
      </w:r>
      <w:r w:rsidR="00405A86">
        <w:rPr>
          <w:rFonts w:ascii="Times New Roman" w:hAnsi="Times New Roman" w:cs="Times New Roman"/>
          <w:sz w:val="12"/>
          <w:szCs w:val="12"/>
        </w:rPr>
        <w:t>в выполнении задач</w:t>
      </w:r>
      <w:proofErr w:type="gramEnd"/>
      <w:r w:rsidR="00405A86">
        <w:rPr>
          <w:rFonts w:ascii="Times New Roman" w:hAnsi="Times New Roman" w:cs="Times New Roman"/>
          <w:sz w:val="12"/>
          <w:szCs w:val="12"/>
        </w:rPr>
        <w:t xml:space="preserve">, </w:t>
      </w:r>
      <w:proofErr w:type="gramStart"/>
      <w:r w:rsidR="00405A86">
        <w:rPr>
          <w:rFonts w:ascii="Times New Roman" w:hAnsi="Times New Roman" w:cs="Times New Roman"/>
          <w:sz w:val="12"/>
          <w:szCs w:val="12"/>
        </w:rPr>
        <w:t>возложенных</w:t>
      </w:r>
      <w:proofErr w:type="gramEnd"/>
      <w:r w:rsidR="00405A86">
        <w:rPr>
          <w:rFonts w:ascii="Times New Roman" w:hAnsi="Times New Roman" w:cs="Times New Roman"/>
          <w:sz w:val="12"/>
          <w:szCs w:val="12"/>
        </w:rPr>
        <w:t xml:space="preserve"> </w:t>
      </w:r>
      <w:r w:rsidRPr="00744E8F">
        <w:rPr>
          <w:rFonts w:ascii="Times New Roman" w:hAnsi="Times New Roman" w:cs="Times New Roman"/>
          <w:sz w:val="12"/>
          <w:szCs w:val="12"/>
        </w:rPr>
        <w:t>на Вооруже</w:t>
      </w:r>
      <w:r w:rsidR="00405A86">
        <w:rPr>
          <w:rFonts w:ascii="Times New Roman" w:hAnsi="Times New Roman" w:cs="Times New Roman"/>
          <w:sz w:val="12"/>
          <w:szCs w:val="12"/>
        </w:rPr>
        <w:t xml:space="preserve">нные Силы Российской Федерации. </w:t>
      </w:r>
      <w:r w:rsidRPr="00744E8F">
        <w:rPr>
          <w:rFonts w:ascii="Times New Roman" w:hAnsi="Times New Roman" w:cs="Times New Roman"/>
          <w:sz w:val="12"/>
          <w:szCs w:val="12"/>
        </w:rPr>
        <w:t>Не допускается устано</w:t>
      </w:r>
      <w:r w:rsidR="00405A86">
        <w:rPr>
          <w:rFonts w:ascii="Times New Roman" w:hAnsi="Times New Roman" w:cs="Times New Roman"/>
          <w:sz w:val="12"/>
          <w:szCs w:val="12"/>
        </w:rPr>
        <w:t xml:space="preserve">вление дополнительных платежей, </w:t>
      </w:r>
      <w:r w:rsidRPr="00744E8F">
        <w:rPr>
          <w:rFonts w:ascii="Times New Roman" w:hAnsi="Times New Roman" w:cs="Times New Roman"/>
          <w:sz w:val="12"/>
          <w:szCs w:val="12"/>
        </w:rPr>
        <w:t>подлежащих уплате арендатором в</w:t>
      </w:r>
      <w:r w:rsidR="00405A86">
        <w:rPr>
          <w:rFonts w:ascii="Times New Roman" w:hAnsi="Times New Roman" w:cs="Times New Roman"/>
          <w:sz w:val="12"/>
          <w:szCs w:val="12"/>
        </w:rPr>
        <w:t xml:space="preserve"> связи с уменьшением арендных </w:t>
      </w:r>
      <w:r w:rsidRPr="00744E8F">
        <w:rPr>
          <w:rFonts w:ascii="Times New Roman" w:hAnsi="Times New Roman" w:cs="Times New Roman"/>
          <w:sz w:val="12"/>
          <w:szCs w:val="12"/>
        </w:rPr>
        <w:t>платежей.</w:t>
      </w:r>
    </w:p>
    <w:p w:rsidR="00744E8F" w:rsidRPr="00744E8F" w:rsidRDefault="00744E8F" w:rsidP="00405A86">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3. Администрации сельского поселения Липовка муниципального района Сергиев</w:t>
      </w:r>
      <w:r w:rsidR="00405A86">
        <w:rPr>
          <w:rFonts w:ascii="Times New Roman" w:hAnsi="Times New Roman" w:cs="Times New Roman"/>
          <w:sz w:val="12"/>
          <w:szCs w:val="12"/>
        </w:rPr>
        <w:t xml:space="preserve">ский Самарской области, а также </w:t>
      </w:r>
      <w:r w:rsidRPr="00744E8F">
        <w:rPr>
          <w:rFonts w:ascii="Times New Roman" w:hAnsi="Times New Roman" w:cs="Times New Roman"/>
          <w:sz w:val="12"/>
          <w:szCs w:val="12"/>
        </w:rPr>
        <w:t>муниципальным предприят</w:t>
      </w:r>
      <w:r w:rsidR="00405A86">
        <w:rPr>
          <w:rFonts w:ascii="Times New Roman" w:hAnsi="Times New Roman" w:cs="Times New Roman"/>
          <w:sz w:val="12"/>
          <w:szCs w:val="12"/>
        </w:rPr>
        <w:t>иям и муниципальным учреждениям сельского поселения Липовка</w:t>
      </w:r>
      <w:r w:rsidRPr="00744E8F">
        <w:rPr>
          <w:rFonts w:ascii="Times New Roman" w:hAnsi="Times New Roman" w:cs="Times New Roman"/>
          <w:sz w:val="12"/>
          <w:szCs w:val="12"/>
        </w:rPr>
        <w:t xml:space="preserve"> муниципального района Сергиевский Самарской области, находящ</w:t>
      </w:r>
      <w:r w:rsidR="00405A86">
        <w:rPr>
          <w:rFonts w:ascii="Times New Roman" w:hAnsi="Times New Roman" w:cs="Times New Roman"/>
          <w:sz w:val="12"/>
          <w:szCs w:val="12"/>
        </w:rPr>
        <w:t xml:space="preserve">имся в ее ведении, предоставить </w:t>
      </w:r>
      <w:r w:rsidRPr="00744E8F">
        <w:rPr>
          <w:rFonts w:ascii="Times New Roman" w:hAnsi="Times New Roman" w:cs="Times New Roman"/>
          <w:sz w:val="12"/>
          <w:szCs w:val="12"/>
        </w:rPr>
        <w:t xml:space="preserve">арендаторам, отнесенным к лицам, </w:t>
      </w:r>
      <w:r w:rsidR="00405A86">
        <w:rPr>
          <w:rFonts w:ascii="Times New Roman" w:hAnsi="Times New Roman" w:cs="Times New Roman"/>
          <w:sz w:val="12"/>
          <w:szCs w:val="12"/>
        </w:rPr>
        <w:t xml:space="preserve">указанным в пункте 1 настоящего </w:t>
      </w:r>
      <w:r w:rsidRPr="00744E8F">
        <w:rPr>
          <w:rFonts w:ascii="Times New Roman" w:hAnsi="Times New Roman" w:cs="Times New Roman"/>
          <w:sz w:val="12"/>
          <w:szCs w:val="12"/>
        </w:rPr>
        <w:t>постановления, возможность р</w:t>
      </w:r>
      <w:r w:rsidR="00405A86">
        <w:rPr>
          <w:rFonts w:ascii="Times New Roman" w:hAnsi="Times New Roman" w:cs="Times New Roman"/>
          <w:sz w:val="12"/>
          <w:szCs w:val="12"/>
        </w:rPr>
        <w:t xml:space="preserve">асторжения договоров аренды без </w:t>
      </w:r>
      <w:r w:rsidRPr="00744E8F">
        <w:rPr>
          <w:rFonts w:ascii="Times New Roman" w:hAnsi="Times New Roman" w:cs="Times New Roman"/>
          <w:sz w:val="12"/>
          <w:szCs w:val="12"/>
        </w:rPr>
        <w:t>применения штрафных санкций.</w:t>
      </w:r>
    </w:p>
    <w:p w:rsidR="00744E8F" w:rsidRPr="00744E8F" w:rsidRDefault="00744E8F" w:rsidP="00405A86">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4. Коммунальные платежи, связанные с</w:t>
      </w:r>
      <w:r w:rsidR="00405A86">
        <w:rPr>
          <w:rFonts w:ascii="Times New Roman" w:hAnsi="Times New Roman" w:cs="Times New Roman"/>
          <w:sz w:val="12"/>
          <w:szCs w:val="12"/>
        </w:rPr>
        <w:t xml:space="preserve"> арендуемым имуществом </w:t>
      </w:r>
      <w:r w:rsidRPr="00744E8F">
        <w:rPr>
          <w:rFonts w:ascii="Times New Roman" w:hAnsi="Times New Roman" w:cs="Times New Roman"/>
          <w:sz w:val="12"/>
          <w:szCs w:val="12"/>
        </w:rPr>
        <w:t>по договорам аренды, по которым арендат</w:t>
      </w:r>
      <w:r w:rsidR="00405A86">
        <w:rPr>
          <w:rFonts w:ascii="Times New Roman" w:hAnsi="Times New Roman" w:cs="Times New Roman"/>
          <w:sz w:val="12"/>
          <w:szCs w:val="12"/>
        </w:rPr>
        <w:t xml:space="preserve">ору предоставлена льгота в виде </w:t>
      </w:r>
      <w:r w:rsidRPr="00744E8F">
        <w:rPr>
          <w:rFonts w:ascii="Times New Roman" w:hAnsi="Times New Roman" w:cs="Times New Roman"/>
          <w:sz w:val="12"/>
          <w:szCs w:val="12"/>
        </w:rPr>
        <w:t>снижения арендной платы до</w:t>
      </w:r>
      <w:r w:rsidR="00405A86">
        <w:rPr>
          <w:rFonts w:ascii="Times New Roman" w:hAnsi="Times New Roman" w:cs="Times New Roman"/>
          <w:sz w:val="12"/>
          <w:szCs w:val="12"/>
        </w:rPr>
        <w:t xml:space="preserve"> уровня 1 рубля в год, в период </w:t>
      </w:r>
      <w:r w:rsidRPr="00744E8F">
        <w:rPr>
          <w:rFonts w:ascii="Times New Roman" w:hAnsi="Times New Roman" w:cs="Times New Roman"/>
          <w:sz w:val="12"/>
          <w:szCs w:val="12"/>
        </w:rPr>
        <w:t>предоставления такой льготы уплачив</w:t>
      </w:r>
      <w:r w:rsidR="00405A86">
        <w:rPr>
          <w:rFonts w:ascii="Times New Roman" w:hAnsi="Times New Roman" w:cs="Times New Roman"/>
          <w:sz w:val="12"/>
          <w:szCs w:val="12"/>
        </w:rPr>
        <w:t xml:space="preserve">аются арендодателем при условии </w:t>
      </w:r>
      <w:r w:rsidRPr="00744E8F">
        <w:rPr>
          <w:rFonts w:ascii="Times New Roman" w:hAnsi="Times New Roman" w:cs="Times New Roman"/>
          <w:sz w:val="12"/>
          <w:szCs w:val="12"/>
        </w:rPr>
        <w:t>ег</w:t>
      </w:r>
      <w:r w:rsidR="00405A86">
        <w:rPr>
          <w:rFonts w:ascii="Times New Roman" w:hAnsi="Times New Roman" w:cs="Times New Roman"/>
          <w:sz w:val="12"/>
          <w:szCs w:val="12"/>
        </w:rPr>
        <w:t xml:space="preserve">о фактического неиспользования. </w:t>
      </w:r>
      <w:r w:rsidRPr="00744E8F">
        <w:rPr>
          <w:rFonts w:ascii="Times New Roman" w:hAnsi="Times New Roman" w:cs="Times New Roman"/>
          <w:sz w:val="12"/>
          <w:szCs w:val="12"/>
        </w:rPr>
        <w:t>Факт неиспользования аренду</w:t>
      </w:r>
      <w:r w:rsidR="00405A86">
        <w:rPr>
          <w:rFonts w:ascii="Times New Roman" w:hAnsi="Times New Roman" w:cs="Times New Roman"/>
          <w:sz w:val="12"/>
          <w:szCs w:val="12"/>
        </w:rPr>
        <w:t xml:space="preserve">емого имущества устанавливается </w:t>
      </w:r>
      <w:r w:rsidRPr="00744E8F">
        <w:rPr>
          <w:rFonts w:ascii="Times New Roman" w:hAnsi="Times New Roman" w:cs="Times New Roman"/>
          <w:sz w:val="12"/>
          <w:szCs w:val="12"/>
        </w:rPr>
        <w:t>арендодателем путем проведени</w:t>
      </w:r>
      <w:r w:rsidR="00405A86">
        <w:rPr>
          <w:rFonts w:ascii="Times New Roman" w:hAnsi="Times New Roman" w:cs="Times New Roman"/>
          <w:sz w:val="12"/>
          <w:szCs w:val="12"/>
        </w:rPr>
        <w:t xml:space="preserve">я осмотра арендуемого имущества </w:t>
      </w:r>
      <w:r w:rsidRPr="00744E8F">
        <w:rPr>
          <w:rFonts w:ascii="Times New Roman" w:hAnsi="Times New Roman" w:cs="Times New Roman"/>
          <w:sz w:val="12"/>
          <w:szCs w:val="12"/>
        </w:rPr>
        <w:t>в течение 5 рабочих дней со дня обра</w:t>
      </w:r>
      <w:r w:rsidR="00405A86">
        <w:rPr>
          <w:rFonts w:ascii="Times New Roman" w:hAnsi="Times New Roman" w:cs="Times New Roman"/>
          <w:sz w:val="12"/>
          <w:szCs w:val="12"/>
        </w:rPr>
        <w:t xml:space="preserve">щения арендатора либо получения </w:t>
      </w:r>
      <w:r w:rsidRPr="00744E8F">
        <w:rPr>
          <w:rFonts w:ascii="Times New Roman" w:hAnsi="Times New Roman" w:cs="Times New Roman"/>
          <w:sz w:val="12"/>
          <w:szCs w:val="12"/>
        </w:rPr>
        <w:t>иным способом, установленным</w:t>
      </w:r>
      <w:r w:rsidR="00405A86">
        <w:rPr>
          <w:rFonts w:ascii="Times New Roman" w:hAnsi="Times New Roman" w:cs="Times New Roman"/>
          <w:sz w:val="12"/>
          <w:szCs w:val="12"/>
        </w:rPr>
        <w:t xml:space="preserve"> действующим законодательством, </w:t>
      </w:r>
      <w:r w:rsidRPr="00744E8F">
        <w:rPr>
          <w:rFonts w:ascii="Times New Roman" w:hAnsi="Times New Roman" w:cs="Times New Roman"/>
          <w:sz w:val="12"/>
          <w:szCs w:val="12"/>
        </w:rPr>
        <w:t>сведений об отнесении арендатор</w:t>
      </w:r>
      <w:r w:rsidR="00405A86">
        <w:rPr>
          <w:rFonts w:ascii="Times New Roman" w:hAnsi="Times New Roman" w:cs="Times New Roman"/>
          <w:sz w:val="12"/>
          <w:szCs w:val="12"/>
        </w:rPr>
        <w:t xml:space="preserve">а к лицам, указанным в пункте 1 </w:t>
      </w:r>
      <w:r w:rsidRPr="00744E8F">
        <w:rPr>
          <w:rFonts w:ascii="Times New Roman" w:hAnsi="Times New Roman" w:cs="Times New Roman"/>
          <w:sz w:val="12"/>
          <w:szCs w:val="12"/>
        </w:rPr>
        <w:t xml:space="preserve">настоящего постановления. </w:t>
      </w:r>
    </w:p>
    <w:p w:rsidR="00744E8F" w:rsidRPr="00744E8F" w:rsidRDefault="00744E8F" w:rsidP="00405A86">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5. Муниципальным предприят</w:t>
      </w:r>
      <w:r w:rsidR="00405A86">
        <w:rPr>
          <w:rFonts w:ascii="Times New Roman" w:hAnsi="Times New Roman" w:cs="Times New Roman"/>
          <w:sz w:val="12"/>
          <w:szCs w:val="12"/>
        </w:rPr>
        <w:t>иям и муниципальным учреждениям сельского поселения Липовка</w:t>
      </w:r>
      <w:r w:rsidRPr="00744E8F">
        <w:rPr>
          <w:rFonts w:ascii="Times New Roman" w:hAnsi="Times New Roman" w:cs="Times New Roman"/>
          <w:sz w:val="12"/>
          <w:szCs w:val="12"/>
        </w:rPr>
        <w:t xml:space="preserve"> муниципального района Сергиевский Самарской области, находящимся в ведении администрации с</w:t>
      </w:r>
      <w:r w:rsidR="00405A86">
        <w:rPr>
          <w:rFonts w:ascii="Times New Roman" w:hAnsi="Times New Roman" w:cs="Times New Roman"/>
          <w:sz w:val="12"/>
          <w:szCs w:val="12"/>
        </w:rPr>
        <w:t>ельского поселения Липовка</w:t>
      </w:r>
      <w:r w:rsidRPr="00744E8F">
        <w:rPr>
          <w:rFonts w:ascii="Times New Roman" w:hAnsi="Times New Roman" w:cs="Times New Roman"/>
          <w:sz w:val="12"/>
          <w:szCs w:val="12"/>
        </w:rPr>
        <w:t xml:space="preserve"> муниципального района Сергиевский Самарской области  обеспечить предоставление в Администрацию сельского поселения Липовка  муниципального района Сергиевский Самарской области информации о выполнении настоящего постановления.</w:t>
      </w:r>
    </w:p>
    <w:p w:rsidR="00744E8F" w:rsidRPr="00744E8F" w:rsidRDefault="00744E8F" w:rsidP="00744E8F">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6. Опубликовать настоящее постановление в газете «Сергиевский вестник», а также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744E8F" w:rsidRPr="00744E8F" w:rsidRDefault="00744E8F" w:rsidP="00405A86">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7. Настоящее постановление</w:t>
      </w:r>
      <w:r w:rsidR="00405A86">
        <w:rPr>
          <w:rFonts w:ascii="Times New Roman" w:hAnsi="Times New Roman" w:cs="Times New Roman"/>
          <w:sz w:val="12"/>
          <w:szCs w:val="12"/>
        </w:rPr>
        <w:t xml:space="preserve"> вступает в силу со дня его </w:t>
      </w:r>
      <w:r w:rsidRPr="00744E8F">
        <w:rPr>
          <w:rFonts w:ascii="Times New Roman" w:hAnsi="Times New Roman" w:cs="Times New Roman"/>
          <w:sz w:val="12"/>
          <w:szCs w:val="12"/>
        </w:rPr>
        <w:t>официального опубликования.</w:t>
      </w:r>
    </w:p>
    <w:p w:rsidR="00744E8F" w:rsidRPr="00744E8F" w:rsidRDefault="00744E8F" w:rsidP="00744E8F">
      <w:pPr>
        <w:pStyle w:val="aff1"/>
        <w:ind w:firstLine="284"/>
        <w:jc w:val="both"/>
        <w:rPr>
          <w:rFonts w:ascii="Times New Roman" w:hAnsi="Times New Roman" w:cs="Times New Roman"/>
          <w:sz w:val="12"/>
          <w:szCs w:val="12"/>
        </w:rPr>
      </w:pPr>
      <w:r w:rsidRPr="00744E8F">
        <w:rPr>
          <w:rFonts w:ascii="Times New Roman" w:hAnsi="Times New Roman" w:cs="Times New Roman"/>
          <w:sz w:val="12"/>
          <w:szCs w:val="12"/>
        </w:rPr>
        <w:t xml:space="preserve">8. </w:t>
      </w:r>
      <w:proofErr w:type="gramStart"/>
      <w:r w:rsidRPr="00744E8F">
        <w:rPr>
          <w:rFonts w:ascii="Times New Roman" w:hAnsi="Times New Roman" w:cs="Times New Roman"/>
          <w:sz w:val="12"/>
          <w:szCs w:val="12"/>
        </w:rPr>
        <w:t>Контроль за</w:t>
      </w:r>
      <w:proofErr w:type="gramEnd"/>
      <w:r w:rsidRPr="00744E8F">
        <w:rPr>
          <w:rFonts w:ascii="Times New Roman" w:hAnsi="Times New Roman" w:cs="Times New Roman"/>
          <w:sz w:val="12"/>
          <w:szCs w:val="12"/>
        </w:rPr>
        <w:t xml:space="preserve"> выполнением настоящего постановления оставляю за собой.</w:t>
      </w:r>
    </w:p>
    <w:p w:rsidR="00405A86" w:rsidRDefault="00744E8F" w:rsidP="00405A86">
      <w:pPr>
        <w:pStyle w:val="aff1"/>
        <w:jc w:val="right"/>
        <w:rPr>
          <w:rFonts w:ascii="Times New Roman" w:hAnsi="Times New Roman" w:cs="Times New Roman"/>
          <w:sz w:val="12"/>
          <w:szCs w:val="12"/>
        </w:rPr>
      </w:pPr>
      <w:r w:rsidRPr="00744E8F">
        <w:rPr>
          <w:rFonts w:ascii="Times New Roman" w:hAnsi="Times New Roman" w:cs="Times New Roman"/>
          <w:sz w:val="12"/>
          <w:szCs w:val="12"/>
        </w:rPr>
        <w:t xml:space="preserve">Глава сельского поселения Липовка </w:t>
      </w:r>
    </w:p>
    <w:p w:rsidR="00405A86" w:rsidRDefault="00744E8F" w:rsidP="00405A86">
      <w:pPr>
        <w:pStyle w:val="aff1"/>
        <w:ind w:firstLine="284"/>
        <w:jc w:val="right"/>
        <w:rPr>
          <w:rFonts w:ascii="Times New Roman" w:hAnsi="Times New Roman" w:cs="Times New Roman"/>
          <w:sz w:val="12"/>
          <w:szCs w:val="12"/>
        </w:rPr>
      </w:pPr>
      <w:r w:rsidRPr="00744E8F">
        <w:rPr>
          <w:rFonts w:ascii="Times New Roman" w:hAnsi="Times New Roman" w:cs="Times New Roman"/>
          <w:sz w:val="12"/>
          <w:szCs w:val="12"/>
        </w:rPr>
        <w:t xml:space="preserve">муниципального района Сергиевский </w:t>
      </w:r>
    </w:p>
    <w:p w:rsidR="00744E8F" w:rsidRPr="00744E8F" w:rsidRDefault="00405A86" w:rsidP="00405A86">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744E8F" w:rsidRDefault="00744E8F" w:rsidP="00405A86">
      <w:pPr>
        <w:pStyle w:val="aff1"/>
        <w:ind w:firstLine="284"/>
        <w:jc w:val="right"/>
        <w:rPr>
          <w:rFonts w:ascii="Times New Roman" w:hAnsi="Times New Roman" w:cs="Times New Roman"/>
          <w:sz w:val="12"/>
          <w:szCs w:val="12"/>
        </w:rPr>
      </w:pPr>
      <w:r w:rsidRPr="00744E8F">
        <w:rPr>
          <w:rFonts w:ascii="Times New Roman" w:hAnsi="Times New Roman" w:cs="Times New Roman"/>
          <w:sz w:val="12"/>
          <w:szCs w:val="12"/>
        </w:rPr>
        <w:t>С.И. Вершинин</w:t>
      </w:r>
    </w:p>
    <w:p w:rsidR="004A2946" w:rsidRPr="004A2946" w:rsidRDefault="004A2946" w:rsidP="004A2946">
      <w:pPr>
        <w:pStyle w:val="aff1"/>
        <w:ind w:firstLine="284"/>
        <w:jc w:val="center"/>
        <w:rPr>
          <w:rFonts w:ascii="Times New Roman" w:hAnsi="Times New Roman" w:cs="Times New Roman"/>
          <w:sz w:val="12"/>
          <w:szCs w:val="12"/>
        </w:rPr>
      </w:pPr>
      <w:r w:rsidRPr="004A2946">
        <w:rPr>
          <w:rFonts w:ascii="Times New Roman" w:hAnsi="Times New Roman" w:cs="Times New Roman"/>
          <w:sz w:val="12"/>
          <w:szCs w:val="12"/>
        </w:rPr>
        <w:t>Администрация</w:t>
      </w:r>
    </w:p>
    <w:p w:rsidR="004A2946" w:rsidRPr="004A2946" w:rsidRDefault="004A2946" w:rsidP="004A294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A2946">
        <w:rPr>
          <w:rFonts w:ascii="Times New Roman" w:hAnsi="Times New Roman" w:cs="Times New Roman"/>
          <w:sz w:val="12"/>
          <w:szCs w:val="12"/>
        </w:rPr>
        <w:t>Сургут</w:t>
      </w:r>
    </w:p>
    <w:p w:rsidR="004A2946" w:rsidRPr="004A2946" w:rsidRDefault="004A2946" w:rsidP="004A294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A2946">
        <w:rPr>
          <w:rFonts w:ascii="Times New Roman" w:hAnsi="Times New Roman" w:cs="Times New Roman"/>
          <w:sz w:val="12"/>
          <w:szCs w:val="12"/>
        </w:rPr>
        <w:t>Сергиевский</w:t>
      </w:r>
    </w:p>
    <w:p w:rsidR="004A2946" w:rsidRPr="004A2946" w:rsidRDefault="004A2946" w:rsidP="004A294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A2946" w:rsidRPr="004A2946" w:rsidRDefault="004A2946" w:rsidP="004A2946">
      <w:pPr>
        <w:pStyle w:val="aff1"/>
        <w:ind w:firstLine="284"/>
        <w:jc w:val="center"/>
        <w:rPr>
          <w:rFonts w:ascii="Times New Roman" w:hAnsi="Times New Roman" w:cs="Times New Roman"/>
          <w:sz w:val="12"/>
          <w:szCs w:val="12"/>
        </w:rPr>
      </w:pPr>
      <w:r w:rsidRPr="004A2946">
        <w:rPr>
          <w:rFonts w:ascii="Times New Roman" w:hAnsi="Times New Roman" w:cs="Times New Roman"/>
          <w:sz w:val="12"/>
          <w:szCs w:val="12"/>
        </w:rPr>
        <w:t>ПОСТАНОВЛЕНИЕ</w:t>
      </w:r>
    </w:p>
    <w:p w:rsidR="004A2946" w:rsidRDefault="004A2946" w:rsidP="004A2946">
      <w:pPr>
        <w:pStyle w:val="aff1"/>
        <w:ind w:firstLine="284"/>
        <w:rPr>
          <w:rFonts w:ascii="Times New Roman" w:hAnsi="Times New Roman" w:cs="Times New Roman"/>
          <w:sz w:val="12"/>
          <w:szCs w:val="12"/>
        </w:rPr>
      </w:pPr>
      <w:r>
        <w:rPr>
          <w:rFonts w:ascii="Times New Roman" w:hAnsi="Times New Roman" w:cs="Times New Roman"/>
          <w:sz w:val="12"/>
          <w:szCs w:val="12"/>
        </w:rPr>
        <w:t xml:space="preserve"> «17» </w:t>
      </w:r>
      <w:r w:rsidRPr="004A2946">
        <w:rPr>
          <w:rFonts w:ascii="Times New Roman" w:hAnsi="Times New Roman" w:cs="Times New Roman"/>
          <w:sz w:val="12"/>
          <w:szCs w:val="12"/>
        </w:rPr>
        <w:t>ноября 2022г.</w:t>
      </w:r>
      <w:r>
        <w:rPr>
          <w:rFonts w:ascii="Times New Roman" w:hAnsi="Times New Roman" w:cs="Times New Roman"/>
          <w:sz w:val="12"/>
          <w:szCs w:val="12"/>
        </w:rPr>
        <w:t xml:space="preserve">                                                                                                                                                                                                       №</w:t>
      </w:r>
      <w:r w:rsidRPr="004A2946">
        <w:rPr>
          <w:rFonts w:ascii="Times New Roman" w:hAnsi="Times New Roman" w:cs="Times New Roman"/>
          <w:sz w:val="12"/>
          <w:szCs w:val="12"/>
        </w:rPr>
        <w:t>70</w:t>
      </w:r>
    </w:p>
    <w:p w:rsidR="004A2946" w:rsidRPr="004A2946" w:rsidRDefault="004A2946" w:rsidP="004A2946">
      <w:pPr>
        <w:pStyle w:val="aff1"/>
        <w:ind w:firstLine="284"/>
        <w:jc w:val="center"/>
        <w:rPr>
          <w:rFonts w:ascii="Times New Roman" w:hAnsi="Times New Roman" w:cs="Times New Roman"/>
          <w:sz w:val="12"/>
          <w:szCs w:val="12"/>
        </w:rPr>
      </w:pPr>
      <w:r w:rsidRPr="004A2946">
        <w:rPr>
          <w:rFonts w:ascii="Times New Roman" w:hAnsi="Times New Roman" w:cs="Times New Roman"/>
          <w:sz w:val="12"/>
          <w:szCs w:val="12"/>
        </w:rPr>
        <w:t>О мерах поддержки отдельных категорий граждан, участвующих</w:t>
      </w:r>
      <w:r>
        <w:rPr>
          <w:rFonts w:ascii="Times New Roman" w:hAnsi="Times New Roman" w:cs="Times New Roman"/>
          <w:sz w:val="12"/>
          <w:szCs w:val="12"/>
        </w:rPr>
        <w:t xml:space="preserve"> в специальной военной операции</w:t>
      </w:r>
    </w:p>
    <w:p w:rsidR="004A2946" w:rsidRDefault="004A2946" w:rsidP="004A2946">
      <w:pPr>
        <w:pStyle w:val="aff1"/>
        <w:ind w:firstLine="284"/>
        <w:jc w:val="both"/>
        <w:rPr>
          <w:rFonts w:ascii="Times New Roman" w:hAnsi="Times New Roman" w:cs="Times New Roman"/>
          <w:sz w:val="12"/>
          <w:szCs w:val="12"/>
        </w:rPr>
      </w:pPr>
      <w:r w:rsidRPr="004A2946">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4A2946">
        <w:rPr>
          <w:rFonts w:ascii="Times New Roman" w:hAnsi="Times New Roman" w:cs="Times New Roman"/>
          <w:sz w:val="12"/>
          <w:szCs w:val="12"/>
        </w:rPr>
        <w:t xml:space="preserve">участвующих в специальной военной операции, администрация сельского поселения Сургут муниципального района Сергиевский Самарской области </w:t>
      </w:r>
    </w:p>
    <w:p w:rsidR="004A2946" w:rsidRPr="004A2946" w:rsidRDefault="004A2946" w:rsidP="004A2946">
      <w:pPr>
        <w:pStyle w:val="aff1"/>
        <w:ind w:firstLine="284"/>
        <w:jc w:val="both"/>
        <w:rPr>
          <w:rFonts w:ascii="Times New Roman" w:hAnsi="Times New Roman" w:cs="Times New Roman"/>
          <w:sz w:val="12"/>
          <w:szCs w:val="12"/>
        </w:rPr>
      </w:pPr>
      <w:r w:rsidRPr="004A2946">
        <w:rPr>
          <w:rFonts w:ascii="Times New Roman" w:hAnsi="Times New Roman" w:cs="Times New Roman"/>
          <w:sz w:val="12"/>
          <w:szCs w:val="12"/>
        </w:rPr>
        <w:t xml:space="preserve">ПОСТАНОВЛЯЕТ: </w:t>
      </w:r>
    </w:p>
    <w:p w:rsidR="004A2946" w:rsidRPr="004A2946" w:rsidRDefault="004A2946" w:rsidP="004A2946">
      <w:pPr>
        <w:pStyle w:val="aff1"/>
        <w:ind w:firstLine="284"/>
        <w:jc w:val="both"/>
        <w:rPr>
          <w:rFonts w:ascii="Times New Roman" w:hAnsi="Times New Roman" w:cs="Times New Roman"/>
          <w:sz w:val="12"/>
          <w:szCs w:val="12"/>
        </w:rPr>
      </w:pPr>
      <w:r w:rsidRPr="004A2946">
        <w:rPr>
          <w:rFonts w:ascii="Times New Roman" w:hAnsi="Times New Roman" w:cs="Times New Roman"/>
          <w:sz w:val="12"/>
          <w:szCs w:val="12"/>
        </w:rPr>
        <w:t xml:space="preserve">1. </w:t>
      </w:r>
      <w:proofErr w:type="gramStart"/>
      <w:r w:rsidRPr="004A2946">
        <w:rPr>
          <w:rFonts w:ascii="Times New Roman" w:hAnsi="Times New Roman" w:cs="Times New Roman"/>
          <w:sz w:val="12"/>
          <w:szCs w:val="12"/>
        </w:rPr>
        <w:t>Администрации сельского поселения Сургут муниципального района Сергиевский Самарской области по договорам аренды имущества, находящегося в собственности сельского поселения Сургут муниципального района Сергиевский Самарской области, и составляющего казну сельского поселения Сургут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4A2946">
        <w:rPr>
          <w:rFonts w:ascii="Times New Roman" w:hAnsi="Times New Roman" w:cs="Times New Roman"/>
          <w:sz w:val="12"/>
          <w:szCs w:val="12"/>
        </w:rPr>
        <w:t xml:space="preserve"> </w:t>
      </w:r>
      <w:proofErr w:type="gramStart"/>
      <w:r w:rsidRPr="004A2946">
        <w:rPr>
          <w:rFonts w:ascii="Times New Roman" w:hAnsi="Times New Roman" w:cs="Times New Roman"/>
          <w:sz w:val="12"/>
          <w:szCs w:val="12"/>
        </w:rPr>
        <w:t xml:space="preserve">единственным учредителем (участником) юридического лица и его руководителем, в случае </w:t>
      </w:r>
      <w:proofErr w:type="spellStart"/>
      <w:r w:rsidRPr="004A2946">
        <w:rPr>
          <w:rFonts w:ascii="Times New Roman" w:hAnsi="Times New Roman" w:cs="Times New Roman"/>
          <w:sz w:val="12"/>
          <w:szCs w:val="12"/>
        </w:rPr>
        <w:t>еслиуказанные</w:t>
      </w:r>
      <w:proofErr w:type="spellEnd"/>
      <w:r w:rsidRPr="004A2946">
        <w:rPr>
          <w:rFonts w:ascii="Times New Roman" w:hAnsi="Times New Roman" w:cs="Times New Roman"/>
          <w:sz w:val="12"/>
          <w:szCs w:val="12"/>
        </w:rPr>
        <w:t xml:space="preserve"> физические лица, в том числе индивидуальные предприниматели или физические лица, являющиеся учредителем (участником) юридического лиц</w:t>
      </w:r>
      <w:r>
        <w:rPr>
          <w:rFonts w:ascii="Times New Roman" w:hAnsi="Times New Roman" w:cs="Times New Roman"/>
          <w:sz w:val="12"/>
          <w:szCs w:val="12"/>
        </w:rPr>
        <w:t xml:space="preserve">а и его руководителем, призваны </w:t>
      </w:r>
      <w:r w:rsidRPr="004A2946">
        <w:rPr>
          <w:rFonts w:ascii="Times New Roman" w:hAnsi="Times New Roman" w:cs="Times New Roman"/>
          <w:sz w:val="12"/>
          <w:szCs w:val="12"/>
        </w:rPr>
        <w:t>на военную службу по мобилизаци</w:t>
      </w:r>
      <w:r>
        <w:rPr>
          <w:rFonts w:ascii="Times New Roman" w:hAnsi="Times New Roman" w:cs="Times New Roman"/>
          <w:sz w:val="12"/>
          <w:szCs w:val="12"/>
        </w:rPr>
        <w:t xml:space="preserve">и в Вооруженные Силы Российской </w:t>
      </w:r>
      <w:r w:rsidRPr="004A2946">
        <w:rPr>
          <w:rFonts w:ascii="Times New Roman" w:hAnsi="Times New Roman" w:cs="Times New Roman"/>
          <w:sz w:val="12"/>
          <w:szCs w:val="12"/>
        </w:rPr>
        <w:t xml:space="preserve">Федерации в соответствии с Указом </w:t>
      </w:r>
      <w:r>
        <w:rPr>
          <w:rFonts w:ascii="Times New Roman" w:hAnsi="Times New Roman" w:cs="Times New Roman"/>
          <w:sz w:val="12"/>
          <w:szCs w:val="12"/>
        </w:rPr>
        <w:t xml:space="preserve">Президента Российской Федерации </w:t>
      </w:r>
      <w:r w:rsidRPr="004A2946">
        <w:rPr>
          <w:rFonts w:ascii="Times New Roman" w:hAnsi="Times New Roman" w:cs="Times New Roman"/>
          <w:sz w:val="12"/>
          <w:szCs w:val="12"/>
        </w:rPr>
        <w:t>от 21.09.2022 № 647 «Об о</w:t>
      </w:r>
      <w:r>
        <w:rPr>
          <w:rFonts w:ascii="Times New Roman" w:hAnsi="Times New Roman" w:cs="Times New Roman"/>
          <w:sz w:val="12"/>
          <w:szCs w:val="12"/>
        </w:rPr>
        <w:t xml:space="preserve">бъявлении частичной мобилизации </w:t>
      </w:r>
      <w:r w:rsidRPr="004A2946">
        <w:rPr>
          <w:rFonts w:ascii="Times New Roman" w:hAnsi="Times New Roman" w:cs="Times New Roman"/>
          <w:sz w:val="12"/>
          <w:szCs w:val="12"/>
        </w:rPr>
        <w:t>в Российской Федерации» (дал</w:t>
      </w:r>
      <w:r>
        <w:rPr>
          <w:rFonts w:ascii="Times New Roman" w:hAnsi="Times New Roman" w:cs="Times New Roman"/>
          <w:sz w:val="12"/>
          <w:szCs w:val="12"/>
        </w:rPr>
        <w:t>ее – Указ Президента</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Российской </w:t>
      </w:r>
      <w:r w:rsidRPr="004A2946">
        <w:rPr>
          <w:rFonts w:ascii="Times New Roman" w:hAnsi="Times New Roman" w:cs="Times New Roman"/>
          <w:sz w:val="12"/>
          <w:szCs w:val="12"/>
        </w:rPr>
        <w:t>Федерации) или проходят военную сл</w:t>
      </w:r>
      <w:r>
        <w:rPr>
          <w:rFonts w:ascii="Times New Roman" w:hAnsi="Times New Roman" w:cs="Times New Roman"/>
          <w:sz w:val="12"/>
          <w:szCs w:val="12"/>
        </w:rPr>
        <w:t xml:space="preserve">ужбу по контракту, заключенному </w:t>
      </w:r>
      <w:r w:rsidRPr="004A2946">
        <w:rPr>
          <w:rFonts w:ascii="Times New Roman" w:hAnsi="Times New Roman" w:cs="Times New Roman"/>
          <w:sz w:val="12"/>
          <w:szCs w:val="12"/>
        </w:rPr>
        <w:t xml:space="preserve">в соответствии с пунктом 7 статьи 38 </w:t>
      </w:r>
      <w:r>
        <w:rPr>
          <w:rFonts w:ascii="Times New Roman" w:hAnsi="Times New Roman" w:cs="Times New Roman"/>
          <w:sz w:val="12"/>
          <w:szCs w:val="12"/>
        </w:rPr>
        <w:t xml:space="preserve">Федерального закона «О воинской </w:t>
      </w:r>
      <w:r w:rsidRPr="004A2946">
        <w:rPr>
          <w:rFonts w:ascii="Times New Roman" w:hAnsi="Times New Roman" w:cs="Times New Roman"/>
          <w:sz w:val="12"/>
          <w:szCs w:val="12"/>
        </w:rPr>
        <w:t>обязанности и военной службе» (д</w:t>
      </w:r>
      <w:r>
        <w:rPr>
          <w:rFonts w:ascii="Times New Roman" w:hAnsi="Times New Roman" w:cs="Times New Roman"/>
          <w:sz w:val="12"/>
          <w:szCs w:val="12"/>
        </w:rPr>
        <w:t xml:space="preserve">алее – Федеральный закон), либо </w:t>
      </w:r>
      <w:r w:rsidRPr="004A2946">
        <w:rPr>
          <w:rFonts w:ascii="Times New Roman" w:hAnsi="Times New Roman" w:cs="Times New Roman"/>
          <w:sz w:val="12"/>
          <w:szCs w:val="12"/>
        </w:rPr>
        <w:t>заключили контракт о добровольном</w:t>
      </w:r>
      <w:r>
        <w:rPr>
          <w:rFonts w:ascii="Times New Roman" w:hAnsi="Times New Roman" w:cs="Times New Roman"/>
          <w:sz w:val="12"/>
          <w:szCs w:val="12"/>
        </w:rPr>
        <w:t xml:space="preserve"> содействии в выполнении задач, </w:t>
      </w:r>
      <w:r w:rsidRPr="004A2946">
        <w:rPr>
          <w:rFonts w:ascii="Times New Roman" w:hAnsi="Times New Roman" w:cs="Times New Roman"/>
          <w:sz w:val="12"/>
          <w:szCs w:val="12"/>
        </w:rPr>
        <w:t>возложенных на Вооруженные Силы Российской Федерации, обеспечить:</w:t>
      </w:r>
      <w:proofErr w:type="gramEnd"/>
    </w:p>
    <w:p w:rsidR="004A2946" w:rsidRPr="004A2946" w:rsidRDefault="004A2946" w:rsidP="004A2946">
      <w:pPr>
        <w:pStyle w:val="aff1"/>
        <w:ind w:firstLine="284"/>
        <w:jc w:val="both"/>
        <w:rPr>
          <w:rFonts w:ascii="Times New Roman" w:hAnsi="Times New Roman" w:cs="Times New Roman"/>
          <w:sz w:val="12"/>
          <w:szCs w:val="12"/>
        </w:rPr>
      </w:pPr>
      <w:r w:rsidRPr="004A2946">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4A2946">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4A2946">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4A2946">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4A2946">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4A2946">
        <w:rPr>
          <w:rFonts w:ascii="Times New Roman" w:hAnsi="Times New Roman" w:cs="Times New Roman"/>
          <w:sz w:val="12"/>
          <w:szCs w:val="12"/>
        </w:rPr>
        <w:t>или копии уведомления о заключении</w:t>
      </w:r>
      <w:r>
        <w:rPr>
          <w:rFonts w:ascii="Times New Roman" w:hAnsi="Times New Roman" w:cs="Times New Roman"/>
          <w:sz w:val="12"/>
          <w:szCs w:val="12"/>
        </w:rPr>
        <w:t xml:space="preserve"> </w:t>
      </w:r>
      <w:proofErr w:type="spellStart"/>
      <w:r>
        <w:rPr>
          <w:rFonts w:ascii="Times New Roman" w:hAnsi="Times New Roman" w:cs="Times New Roman"/>
          <w:sz w:val="12"/>
          <w:szCs w:val="12"/>
        </w:rPr>
        <w:t>контрактао</w:t>
      </w:r>
      <w:proofErr w:type="spellEnd"/>
      <w:r>
        <w:rPr>
          <w:rFonts w:ascii="Times New Roman" w:hAnsi="Times New Roman" w:cs="Times New Roman"/>
          <w:sz w:val="12"/>
          <w:szCs w:val="12"/>
        </w:rPr>
        <w:t xml:space="preserve"> прохождении военной </w:t>
      </w:r>
      <w:r w:rsidRPr="004A2946">
        <w:rPr>
          <w:rFonts w:ascii="Times New Roman" w:hAnsi="Times New Roman" w:cs="Times New Roman"/>
          <w:sz w:val="12"/>
          <w:szCs w:val="12"/>
        </w:rPr>
        <w:t>службы в соответствии с пунктом</w:t>
      </w:r>
      <w:proofErr w:type="gramStart"/>
      <w:r w:rsidRPr="004A2946">
        <w:rPr>
          <w:rFonts w:ascii="Times New Roman" w:hAnsi="Times New Roman" w:cs="Times New Roman"/>
          <w:sz w:val="12"/>
          <w:szCs w:val="12"/>
        </w:rPr>
        <w:t>7</w:t>
      </w:r>
      <w:proofErr w:type="gramEnd"/>
      <w:r w:rsidRPr="004A2946">
        <w:rPr>
          <w:rFonts w:ascii="Times New Roman" w:hAnsi="Times New Roman" w:cs="Times New Roman"/>
          <w:sz w:val="12"/>
          <w:szCs w:val="12"/>
        </w:rPr>
        <w:t xml:space="preserve"> ст</w:t>
      </w:r>
      <w:r>
        <w:rPr>
          <w:rFonts w:ascii="Times New Roman" w:hAnsi="Times New Roman" w:cs="Times New Roman"/>
          <w:sz w:val="12"/>
          <w:szCs w:val="12"/>
        </w:rPr>
        <w:t xml:space="preserve">атьи 38Федерального закона либо </w:t>
      </w:r>
      <w:r w:rsidRPr="004A2946">
        <w:rPr>
          <w:rFonts w:ascii="Times New Roman" w:hAnsi="Times New Roman" w:cs="Times New Roman"/>
          <w:sz w:val="12"/>
          <w:szCs w:val="12"/>
        </w:rPr>
        <w:t xml:space="preserve">контракта о </w:t>
      </w:r>
      <w:proofErr w:type="spellStart"/>
      <w:r w:rsidRPr="004A2946">
        <w:rPr>
          <w:rFonts w:ascii="Times New Roman" w:hAnsi="Times New Roman" w:cs="Times New Roman"/>
          <w:sz w:val="12"/>
          <w:szCs w:val="12"/>
        </w:rPr>
        <w:t>добровольномсодействии</w:t>
      </w:r>
      <w:r>
        <w:rPr>
          <w:rFonts w:ascii="Times New Roman" w:hAnsi="Times New Roman" w:cs="Times New Roman"/>
          <w:sz w:val="12"/>
          <w:szCs w:val="12"/>
        </w:rPr>
        <w:t>в</w:t>
      </w:r>
      <w:proofErr w:type="spellEnd"/>
      <w:r>
        <w:rPr>
          <w:rFonts w:ascii="Times New Roman" w:hAnsi="Times New Roman" w:cs="Times New Roman"/>
          <w:sz w:val="12"/>
          <w:szCs w:val="12"/>
        </w:rPr>
        <w:t xml:space="preserve"> выполнении задач, возложенных </w:t>
      </w:r>
      <w:r w:rsidRPr="004A2946">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4A2946">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4A2946">
        <w:rPr>
          <w:rFonts w:ascii="Times New Roman" w:hAnsi="Times New Roman" w:cs="Times New Roman"/>
          <w:sz w:val="12"/>
          <w:szCs w:val="12"/>
        </w:rPr>
        <w:t xml:space="preserve">указанный контракт, </w:t>
      </w:r>
      <w:proofErr w:type="spellStart"/>
      <w:r w:rsidRPr="004A2946">
        <w:rPr>
          <w:rFonts w:ascii="Times New Roman" w:hAnsi="Times New Roman" w:cs="Times New Roman"/>
          <w:sz w:val="12"/>
          <w:szCs w:val="12"/>
        </w:rPr>
        <w:t>либополуче</w:t>
      </w:r>
      <w:r>
        <w:rPr>
          <w:rFonts w:ascii="Times New Roman" w:hAnsi="Times New Roman" w:cs="Times New Roman"/>
          <w:sz w:val="12"/>
          <w:szCs w:val="12"/>
        </w:rPr>
        <w:t>ния</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инымспособом</w:t>
      </w:r>
      <w:proofErr w:type="spellEnd"/>
      <w:r>
        <w:rPr>
          <w:rFonts w:ascii="Times New Roman" w:hAnsi="Times New Roman" w:cs="Times New Roman"/>
          <w:sz w:val="12"/>
          <w:szCs w:val="12"/>
        </w:rPr>
        <w:t xml:space="preserve">, установленным </w:t>
      </w:r>
      <w:proofErr w:type="spellStart"/>
      <w:r w:rsidRPr="004A2946">
        <w:rPr>
          <w:rFonts w:ascii="Times New Roman" w:hAnsi="Times New Roman" w:cs="Times New Roman"/>
          <w:sz w:val="12"/>
          <w:szCs w:val="12"/>
        </w:rPr>
        <w:t>действующимзаконодательством</w:t>
      </w:r>
      <w:proofErr w:type="spellEnd"/>
      <w:r w:rsidRPr="004A2946">
        <w:rPr>
          <w:rFonts w:ascii="Times New Roman" w:hAnsi="Times New Roman" w:cs="Times New Roman"/>
          <w:sz w:val="12"/>
          <w:szCs w:val="12"/>
        </w:rPr>
        <w:t>, с</w:t>
      </w:r>
      <w:r>
        <w:rPr>
          <w:rFonts w:ascii="Times New Roman" w:hAnsi="Times New Roman" w:cs="Times New Roman"/>
          <w:sz w:val="12"/>
          <w:szCs w:val="12"/>
        </w:rPr>
        <w:t xml:space="preserve">ведений об отнесении арендатора </w:t>
      </w:r>
      <w:r w:rsidRPr="004A2946">
        <w:rPr>
          <w:rFonts w:ascii="Times New Roman" w:hAnsi="Times New Roman" w:cs="Times New Roman"/>
          <w:sz w:val="12"/>
          <w:szCs w:val="12"/>
        </w:rPr>
        <w:t>к лицам, указанным в пункте 1 настоящего постановления;</w:t>
      </w:r>
    </w:p>
    <w:p w:rsidR="004A2946" w:rsidRPr="004A2946" w:rsidRDefault="004A2946" w:rsidP="004A2946">
      <w:pPr>
        <w:pStyle w:val="aff1"/>
        <w:ind w:firstLine="284"/>
        <w:jc w:val="both"/>
        <w:rPr>
          <w:rFonts w:ascii="Times New Roman" w:hAnsi="Times New Roman" w:cs="Times New Roman"/>
          <w:sz w:val="12"/>
          <w:szCs w:val="12"/>
        </w:rPr>
      </w:pPr>
      <w:proofErr w:type="gramStart"/>
      <w:r w:rsidRPr="004A2946">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4A2946">
        <w:rPr>
          <w:rFonts w:ascii="Times New Roman" w:hAnsi="Times New Roman" w:cs="Times New Roman"/>
          <w:sz w:val="12"/>
          <w:szCs w:val="12"/>
        </w:rPr>
        <w:t>в силу настоящего постановления аренд</w:t>
      </w:r>
      <w:r>
        <w:rPr>
          <w:rFonts w:ascii="Times New Roman" w:hAnsi="Times New Roman" w:cs="Times New Roman"/>
          <w:sz w:val="12"/>
          <w:szCs w:val="12"/>
        </w:rPr>
        <w:t xml:space="preserve">аторов о возможности уменьшения </w:t>
      </w:r>
      <w:r w:rsidRPr="004A2946">
        <w:rPr>
          <w:rFonts w:ascii="Times New Roman" w:hAnsi="Times New Roman" w:cs="Times New Roman"/>
          <w:sz w:val="12"/>
          <w:szCs w:val="12"/>
        </w:rPr>
        <w:t xml:space="preserve">размера арендной платы по </w:t>
      </w:r>
      <w:r>
        <w:rPr>
          <w:rFonts w:ascii="Times New Roman" w:hAnsi="Times New Roman" w:cs="Times New Roman"/>
          <w:sz w:val="12"/>
          <w:szCs w:val="12"/>
        </w:rPr>
        <w:t xml:space="preserve">договорам аренды в соответствии </w:t>
      </w:r>
      <w:r w:rsidRPr="004A2946">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4A2946">
        <w:rPr>
          <w:rFonts w:ascii="Times New Roman" w:hAnsi="Times New Roman" w:cs="Times New Roman"/>
          <w:sz w:val="12"/>
          <w:szCs w:val="12"/>
        </w:rPr>
        <w:t>на официальном</w:t>
      </w:r>
      <w:r>
        <w:rPr>
          <w:rFonts w:ascii="Times New Roman" w:hAnsi="Times New Roman" w:cs="Times New Roman"/>
          <w:sz w:val="12"/>
          <w:szCs w:val="12"/>
        </w:rPr>
        <w:t xml:space="preserve"> сайте http://www.sergievsk.ru, </w:t>
      </w:r>
      <w:r w:rsidRPr="004A2946">
        <w:rPr>
          <w:rFonts w:ascii="Times New Roman" w:hAnsi="Times New Roman" w:cs="Times New Roman"/>
          <w:sz w:val="12"/>
          <w:szCs w:val="12"/>
        </w:rPr>
        <w:t>Поселения Сергиевского района – сельское поселение Сургут в информационно-телекоммуникационной сети Интернет;</w:t>
      </w:r>
      <w:proofErr w:type="gramEnd"/>
    </w:p>
    <w:p w:rsidR="004A2946" w:rsidRPr="004A2946" w:rsidRDefault="004A2946" w:rsidP="004A2946">
      <w:pPr>
        <w:pStyle w:val="aff1"/>
        <w:ind w:firstLine="284"/>
        <w:jc w:val="both"/>
        <w:rPr>
          <w:rFonts w:ascii="Times New Roman" w:hAnsi="Times New Roman" w:cs="Times New Roman"/>
          <w:sz w:val="12"/>
          <w:szCs w:val="12"/>
        </w:rPr>
      </w:pPr>
      <w:proofErr w:type="gramStart"/>
      <w:r w:rsidRPr="004A2946">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4A2946">
        <w:rPr>
          <w:rFonts w:ascii="Times New Roman" w:hAnsi="Times New Roman" w:cs="Times New Roman"/>
          <w:sz w:val="12"/>
          <w:szCs w:val="12"/>
        </w:rPr>
        <w:t>пеней), процентов за пользование чужими д</w:t>
      </w:r>
      <w:r>
        <w:rPr>
          <w:rFonts w:ascii="Times New Roman" w:hAnsi="Times New Roman" w:cs="Times New Roman"/>
          <w:sz w:val="12"/>
          <w:szCs w:val="12"/>
        </w:rPr>
        <w:t xml:space="preserve">енежными средствами или </w:t>
      </w:r>
      <w:r w:rsidRPr="004A2946">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4A2946">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4A2946">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4A2946">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4A2946">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4A2946">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4A2946">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4A2946">
        <w:rPr>
          <w:rFonts w:ascii="Times New Roman" w:hAnsi="Times New Roman" w:cs="Times New Roman"/>
          <w:sz w:val="12"/>
          <w:szCs w:val="12"/>
        </w:rPr>
        <w:t>подлежащих уплате арендатором в связи с уменьшением арендн</w:t>
      </w:r>
      <w:r>
        <w:rPr>
          <w:rFonts w:ascii="Times New Roman" w:hAnsi="Times New Roman" w:cs="Times New Roman"/>
          <w:sz w:val="12"/>
          <w:szCs w:val="12"/>
        </w:rPr>
        <w:t xml:space="preserve">ых </w:t>
      </w:r>
      <w:r w:rsidRPr="004A2946">
        <w:rPr>
          <w:rFonts w:ascii="Times New Roman" w:hAnsi="Times New Roman" w:cs="Times New Roman"/>
          <w:sz w:val="12"/>
          <w:szCs w:val="12"/>
        </w:rPr>
        <w:t>платежей.</w:t>
      </w:r>
    </w:p>
    <w:p w:rsidR="004A2946" w:rsidRPr="004A2946" w:rsidRDefault="004A2946" w:rsidP="004A2946">
      <w:pPr>
        <w:pStyle w:val="aff1"/>
        <w:ind w:firstLine="284"/>
        <w:jc w:val="both"/>
        <w:rPr>
          <w:rFonts w:ascii="Times New Roman" w:hAnsi="Times New Roman" w:cs="Times New Roman"/>
          <w:sz w:val="12"/>
          <w:szCs w:val="12"/>
        </w:rPr>
      </w:pPr>
      <w:r w:rsidRPr="004A2946">
        <w:rPr>
          <w:rFonts w:ascii="Times New Roman" w:hAnsi="Times New Roman" w:cs="Times New Roman"/>
          <w:sz w:val="12"/>
          <w:szCs w:val="12"/>
        </w:rPr>
        <w:t xml:space="preserve">2. </w:t>
      </w:r>
      <w:proofErr w:type="gramStart"/>
      <w:r w:rsidRPr="004A2946">
        <w:rPr>
          <w:rFonts w:ascii="Times New Roman" w:hAnsi="Times New Roman" w:cs="Times New Roman"/>
          <w:sz w:val="12"/>
          <w:szCs w:val="12"/>
        </w:rPr>
        <w:t>Администрации сельского поселения Сургут муниципального района Сергиевский Самарской области, а также муниципальным предприятиям и муниципальным учреждениям сельского поселения Сургут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Сургут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4A2946">
        <w:rPr>
          <w:rFonts w:ascii="Times New Roman" w:hAnsi="Times New Roman" w:cs="Times New Roman"/>
          <w:sz w:val="12"/>
          <w:szCs w:val="12"/>
        </w:rPr>
        <w:t xml:space="preserve"> </w:t>
      </w:r>
      <w:proofErr w:type="gramStart"/>
      <w:r w:rsidRPr="004A2946">
        <w:rPr>
          <w:rFonts w:ascii="Times New Roman" w:hAnsi="Times New Roman" w:cs="Times New Roman"/>
          <w:sz w:val="12"/>
          <w:szCs w:val="12"/>
        </w:rPr>
        <w:t xml:space="preserve">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proofErr w:type="spellStart"/>
      <w:r w:rsidRPr="004A2946">
        <w:rPr>
          <w:rFonts w:ascii="Times New Roman" w:hAnsi="Times New Roman" w:cs="Times New Roman"/>
          <w:sz w:val="12"/>
          <w:szCs w:val="12"/>
        </w:rPr>
        <w:t>призванына</w:t>
      </w:r>
      <w:proofErr w:type="spellEnd"/>
      <w:r w:rsidRPr="004A2946">
        <w:rPr>
          <w:rFonts w:ascii="Times New Roman" w:hAnsi="Times New Roman" w:cs="Times New Roman"/>
          <w:sz w:val="12"/>
          <w:szCs w:val="12"/>
        </w:rPr>
        <w:t xml:space="preserve"> военную службу по мобилизации в Вооруженные Силы Российской Федерации в соответствии с Указом Президента Российской </w:t>
      </w:r>
      <w:proofErr w:type="spellStart"/>
      <w:r w:rsidRPr="004A2946">
        <w:rPr>
          <w:rFonts w:ascii="Times New Roman" w:hAnsi="Times New Roman" w:cs="Times New Roman"/>
          <w:sz w:val="12"/>
          <w:szCs w:val="12"/>
        </w:rPr>
        <w:t>Федерацииили</w:t>
      </w:r>
      <w:proofErr w:type="spellEnd"/>
      <w:r w:rsidRPr="004A2946">
        <w:rPr>
          <w:rFonts w:ascii="Times New Roman" w:hAnsi="Times New Roman" w:cs="Times New Roman"/>
          <w:sz w:val="12"/>
          <w:szCs w:val="12"/>
        </w:rPr>
        <w:t xml:space="preserve"> проходят военную службу по контракту, заключенному в соответствии</w:t>
      </w:r>
      <w:proofErr w:type="gramEnd"/>
      <w:r w:rsidRPr="004A2946">
        <w:rPr>
          <w:rFonts w:ascii="Times New Roman" w:hAnsi="Times New Roman" w:cs="Times New Roman"/>
          <w:sz w:val="12"/>
          <w:szCs w:val="12"/>
        </w:rPr>
        <w:t xml:space="preserve">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4A2946" w:rsidRPr="004A2946" w:rsidRDefault="004A2946" w:rsidP="004A2946">
      <w:pPr>
        <w:pStyle w:val="aff1"/>
        <w:ind w:firstLine="284"/>
        <w:jc w:val="both"/>
        <w:rPr>
          <w:rFonts w:ascii="Times New Roman" w:hAnsi="Times New Roman" w:cs="Times New Roman"/>
          <w:sz w:val="12"/>
          <w:szCs w:val="12"/>
        </w:rPr>
      </w:pPr>
      <w:proofErr w:type="gramStart"/>
      <w:r w:rsidRPr="004A2946">
        <w:rPr>
          <w:rFonts w:ascii="Times New Roman" w:hAnsi="Times New Roman" w:cs="Times New Roman"/>
          <w:sz w:val="12"/>
          <w:szCs w:val="12"/>
        </w:rPr>
        <w:t>а) пересмотр арендной платы в сторону уменьшения до уровня</w:t>
      </w:r>
      <w:r>
        <w:rPr>
          <w:rFonts w:ascii="Times New Roman" w:hAnsi="Times New Roman" w:cs="Times New Roman"/>
          <w:sz w:val="12"/>
          <w:szCs w:val="12"/>
        </w:rPr>
        <w:t xml:space="preserve"> </w:t>
      </w:r>
      <w:r w:rsidRPr="004A2946">
        <w:rPr>
          <w:rFonts w:ascii="Times New Roman" w:hAnsi="Times New Roman" w:cs="Times New Roman"/>
          <w:sz w:val="12"/>
          <w:szCs w:val="12"/>
        </w:rPr>
        <w:t>1 рубля в год на период с 21.09.2022 по 20.09.2023 включительно в течение</w:t>
      </w:r>
      <w:r>
        <w:rPr>
          <w:rFonts w:ascii="Times New Roman" w:hAnsi="Times New Roman" w:cs="Times New Roman"/>
          <w:sz w:val="12"/>
          <w:szCs w:val="12"/>
        </w:rPr>
        <w:t xml:space="preserve"> </w:t>
      </w:r>
      <w:r w:rsidRPr="004A2946">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4A2946">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4A2946">
        <w:rPr>
          <w:rFonts w:ascii="Times New Roman" w:hAnsi="Times New Roman" w:cs="Times New Roman"/>
          <w:sz w:val="12"/>
          <w:szCs w:val="12"/>
        </w:rPr>
        <w:t>по частичной мобилизации в Вооруженных Силах Росс</w:t>
      </w:r>
      <w:r>
        <w:rPr>
          <w:rFonts w:ascii="Times New Roman" w:hAnsi="Times New Roman" w:cs="Times New Roman"/>
          <w:sz w:val="12"/>
          <w:szCs w:val="12"/>
        </w:rPr>
        <w:t xml:space="preserve">ийской Федерации, </w:t>
      </w:r>
      <w:r w:rsidRPr="004A2946">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4A2946">
        <w:rPr>
          <w:rFonts w:ascii="Times New Roman" w:hAnsi="Times New Roman" w:cs="Times New Roman"/>
          <w:sz w:val="12"/>
          <w:szCs w:val="12"/>
        </w:rPr>
        <w:lastRenderedPageBreak/>
        <w:t>службы в соответствии с пунктом</w:t>
      </w:r>
      <w:proofErr w:type="gramEnd"/>
      <w:r w:rsidRPr="004A2946">
        <w:rPr>
          <w:rFonts w:ascii="Times New Roman" w:hAnsi="Times New Roman" w:cs="Times New Roman"/>
          <w:sz w:val="12"/>
          <w:szCs w:val="12"/>
        </w:rPr>
        <w:t xml:space="preserve"> 7 ста</w:t>
      </w:r>
      <w:r>
        <w:rPr>
          <w:rFonts w:ascii="Times New Roman" w:hAnsi="Times New Roman" w:cs="Times New Roman"/>
          <w:sz w:val="12"/>
          <w:szCs w:val="12"/>
        </w:rPr>
        <w:t xml:space="preserve">тьи 38 Федерального закона либо </w:t>
      </w:r>
      <w:r w:rsidRPr="004A2946">
        <w:rPr>
          <w:rFonts w:ascii="Times New Roman" w:hAnsi="Times New Roman" w:cs="Times New Roman"/>
          <w:sz w:val="12"/>
          <w:szCs w:val="12"/>
        </w:rPr>
        <w:t xml:space="preserve">контракта о добровольном содействии </w:t>
      </w:r>
      <w:r>
        <w:rPr>
          <w:rFonts w:ascii="Times New Roman" w:hAnsi="Times New Roman" w:cs="Times New Roman"/>
          <w:sz w:val="12"/>
          <w:szCs w:val="12"/>
        </w:rPr>
        <w:t xml:space="preserve">в выполнении задач, возложенных </w:t>
      </w:r>
      <w:r w:rsidRPr="004A2946">
        <w:rPr>
          <w:rFonts w:ascii="Times New Roman" w:hAnsi="Times New Roman" w:cs="Times New Roman"/>
          <w:sz w:val="12"/>
          <w:szCs w:val="12"/>
        </w:rPr>
        <w:t>на Вооруженные Силы Российской Фед</w:t>
      </w:r>
      <w:r>
        <w:rPr>
          <w:rFonts w:ascii="Times New Roman" w:hAnsi="Times New Roman" w:cs="Times New Roman"/>
          <w:sz w:val="12"/>
          <w:szCs w:val="12"/>
        </w:rPr>
        <w:t xml:space="preserve">ерации, предоставленной </w:t>
      </w:r>
      <w:r w:rsidRPr="004A2946">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4A2946">
        <w:rPr>
          <w:rFonts w:ascii="Times New Roman" w:hAnsi="Times New Roman" w:cs="Times New Roman"/>
          <w:sz w:val="12"/>
          <w:szCs w:val="12"/>
        </w:rPr>
        <w:t>указанный контракт, либо получен</w:t>
      </w:r>
      <w:r>
        <w:rPr>
          <w:rFonts w:ascii="Times New Roman" w:hAnsi="Times New Roman" w:cs="Times New Roman"/>
          <w:sz w:val="12"/>
          <w:szCs w:val="12"/>
        </w:rPr>
        <w:t xml:space="preserve">ия иным способом, установленным </w:t>
      </w:r>
      <w:r w:rsidRPr="004A2946">
        <w:rPr>
          <w:rFonts w:ascii="Times New Roman" w:hAnsi="Times New Roman" w:cs="Times New Roman"/>
          <w:sz w:val="12"/>
          <w:szCs w:val="12"/>
        </w:rPr>
        <w:t>действующим законодательством, с</w:t>
      </w:r>
      <w:r>
        <w:rPr>
          <w:rFonts w:ascii="Times New Roman" w:hAnsi="Times New Roman" w:cs="Times New Roman"/>
          <w:sz w:val="12"/>
          <w:szCs w:val="12"/>
        </w:rPr>
        <w:t xml:space="preserve">ведений об отнесении арендатора </w:t>
      </w:r>
      <w:r w:rsidRPr="004A2946">
        <w:rPr>
          <w:rFonts w:ascii="Times New Roman" w:hAnsi="Times New Roman" w:cs="Times New Roman"/>
          <w:sz w:val="12"/>
          <w:szCs w:val="12"/>
        </w:rPr>
        <w:t>к лицам, указанным в пункте 1 настоящего постановления;</w:t>
      </w:r>
    </w:p>
    <w:p w:rsidR="004A2946" w:rsidRPr="004A2946" w:rsidRDefault="004A2946" w:rsidP="004A2946">
      <w:pPr>
        <w:pStyle w:val="aff1"/>
        <w:ind w:firstLine="284"/>
        <w:jc w:val="both"/>
        <w:rPr>
          <w:rFonts w:ascii="Times New Roman" w:hAnsi="Times New Roman" w:cs="Times New Roman"/>
          <w:sz w:val="12"/>
          <w:szCs w:val="12"/>
        </w:rPr>
      </w:pPr>
      <w:proofErr w:type="gramStart"/>
      <w:r w:rsidRPr="004A2946">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4A2946">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Pr>
          <w:rFonts w:ascii="Times New Roman" w:hAnsi="Times New Roman" w:cs="Times New Roman"/>
          <w:sz w:val="12"/>
          <w:szCs w:val="12"/>
        </w:rPr>
        <w:t xml:space="preserve">договорам аренды в соответствии </w:t>
      </w:r>
      <w:r w:rsidRPr="004A2946">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4A2946">
        <w:rPr>
          <w:rFonts w:ascii="Times New Roman" w:hAnsi="Times New Roman" w:cs="Times New Roman"/>
          <w:sz w:val="12"/>
          <w:szCs w:val="12"/>
        </w:rPr>
        <w:t>на официальном сайте http://www.sergievsk.ru, Поселения Сергиевского района – сельское поселение Сургут в информационно-телекоммуникационной сети Интернет;</w:t>
      </w:r>
      <w:proofErr w:type="gramEnd"/>
    </w:p>
    <w:p w:rsidR="004A2946" w:rsidRPr="004A2946" w:rsidRDefault="004A2946" w:rsidP="004A2946">
      <w:pPr>
        <w:pStyle w:val="aff1"/>
        <w:ind w:firstLine="284"/>
        <w:jc w:val="both"/>
        <w:rPr>
          <w:rFonts w:ascii="Times New Roman" w:hAnsi="Times New Roman" w:cs="Times New Roman"/>
          <w:sz w:val="12"/>
          <w:szCs w:val="12"/>
        </w:rPr>
      </w:pPr>
      <w:proofErr w:type="gramStart"/>
      <w:r w:rsidRPr="004A2946">
        <w:rPr>
          <w:rFonts w:ascii="Times New Roman" w:hAnsi="Times New Roman" w:cs="Times New Roman"/>
          <w:sz w:val="12"/>
          <w:szCs w:val="12"/>
        </w:rPr>
        <w:t>в) неприменение по данным договорам аренды неус</w:t>
      </w:r>
      <w:r>
        <w:rPr>
          <w:rFonts w:ascii="Times New Roman" w:hAnsi="Times New Roman" w:cs="Times New Roman"/>
          <w:sz w:val="12"/>
          <w:szCs w:val="12"/>
        </w:rPr>
        <w:t xml:space="preserve">тоек (штрафов, </w:t>
      </w:r>
      <w:r w:rsidRPr="004A2946">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4A2946">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4A2946">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4A2946">
        <w:rPr>
          <w:rFonts w:ascii="Times New Roman" w:hAnsi="Times New Roman" w:cs="Times New Roman"/>
          <w:sz w:val="12"/>
          <w:szCs w:val="12"/>
        </w:rPr>
        <w:t>предусмотрены договором аренды) на</w:t>
      </w:r>
      <w:r>
        <w:rPr>
          <w:rFonts w:ascii="Times New Roman" w:hAnsi="Times New Roman" w:cs="Times New Roman"/>
          <w:sz w:val="12"/>
          <w:szCs w:val="12"/>
        </w:rPr>
        <w:t xml:space="preserve"> период прохождения лицом, </w:t>
      </w:r>
      <w:r w:rsidRPr="004A2946">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4A2946">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4A2946">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4A2946">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4A2946">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4A2946">
        <w:rPr>
          <w:rFonts w:ascii="Times New Roman" w:hAnsi="Times New Roman" w:cs="Times New Roman"/>
          <w:sz w:val="12"/>
          <w:szCs w:val="12"/>
        </w:rPr>
        <w:t>платежей.</w:t>
      </w:r>
    </w:p>
    <w:p w:rsidR="004A2946" w:rsidRPr="004A2946" w:rsidRDefault="004A2946" w:rsidP="004A2946">
      <w:pPr>
        <w:pStyle w:val="aff1"/>
        <w:ind w:firstLine="284"/>
        <w:jc w:val="both"/>
        <w:rPr>
          <w:rFonts w:ascii="Times New Roman" w:hAnsi="Times New Roman" w:cs="Times New Roman"/>
          <w:sz w:val="12"/>
          <w:szCs w:val="12"/>
        </w:rPr>
      </w:pPr>
      <w:r w:rsidRPr="004A2946">
        <w:rPr>
          <w:rFonts w:ascii="Times New Roman" w:hAnsi="Times New Roman" w:cs="Times New Roman"/>
          <w:sz w:val="12"/>
          <w:szCs w:val="12"/>
        </w:rPr>
        <w:t>3. Администрации сельского поселения Сургут муниципального района Сергиевский Самарской области, а также муниципальным предприятиям и муниципальным учреждениям сельского поселения Сургут муниципального района Сергиевский Самарской области, находящ</w:t>
      </w:r>
      <w:r>
        <w:rPr>
          <w:rFonts w:ascii="Times New Roman" w:hAnsi="Times New Roman" w:cs="Times New Roman"/>
          <w:sz w:val="12"/>
          <w:szCs w:val="12"/>
        </w:rPr>
        <w:t xml:space="preserve">имся в ее ведении, предоставить </w:t>
      </w:r>
      <w:r w:rsidRPr="004A2946">
        <w:rPr>
          <w:rFonts w:ascii="Times New Roman" w:hAnsi="Times New Roman" w:cs="Times New Roman"/>
          <w:sz w:val="12"/>
          <w:szCs w:val="12"/>
        </w:rPr>
        <w:t xml:space="preserve">арендаторам, отнесенным к лицам, </w:t>
      </w:r>
      <w:r>
        <w:rPr>
          <w:rFonts w:ascii="Times New Roman" w:hAnsi="Times New Roman" w:cs="Times New Roman"/>
          <w:sz w:val="12"/>
          <w:szCs w:val="12"/>
        </w:rPr>
        <w:t xml:space="preserve">указанным в пункте 1 настоящего </w:t>
      </w:r>
      <w:r w:rsidRPr="004A2946">
        <w:rPr>
          <w:rFonts w:ascii="Times New Roman" w:hAnsi="Times New Roman" w:cs="Times New Roman"/>
          <w:sz w:val="12"/>
          <w:szCs w:val="12"/>
        </w:rPr>
        <w:t>постановления, возможность р</w:t>
      </w:r>
      <w:r>
        <w:rPr>
          <w:rFonts w:ascii="Times New Roman" w:hAnsi="Times New Roman" w:cs="Times New Roman"/>
          <w:sz w:val="12"/>
          <w:szCs w:val="12"/>
        </w:rPr>
        <w:t xml:space="preserve">асторжения договоров аренды без </w:t>
      </w:r>
      <w:r w:rsidRPr="004A2946">
        <w:rPr>
          <w:rFonts w:ascii="Times New Roman" w:hAnsi="Times New Roman" w:cs="Times New Roman"/>
          <w:sz w:val="12"/>
          <w:szCs w:val="12"/>
        </w:rPr>
        <w:t>применения штрафных санкций.</w:t>
      </w:r>
    </w:p>
    <w:p w:rsidR="004A2946" w:rsidRPr="004A2946" w:rsidRDefault="004A2946" w:rsidP="004A2946">
      <w:pPr>
        <w:pStyle w:val="aff1"/>
        <w:ind w:firstLine="284"/>
        <w:jc w:val="both"/>
        <w:rPr>
          <w:rFonts w:ascii="Times New Roman" w:hAnsi="Times New Roman" w:cs="Times New Roman"/>
          <w:sz w:val="12"/>
          <w:szCs w:val="12"/>
        </w:rPr>
      </w:pPr>
      <w:r w:rsidRPr="004A2946">
        <w:rPr>
          <w:rFonts w:ascii="Times New Roman" w:hAnsi="Times New Roman" w:cs="Times New Roman"/>
          <w:sz w:val="12"/>
          <w:szCs w:val="12"/>
        </w:rPr>
        <w:t>4. Коммунальные платежи, св</w:t>
      </w:r>
      <w:r>
        <w:rPr>
          <w:rFonts w:ascii="Times New Roman" w:hAnsi="Times New Roman" w:cs="Times New Roman"/>
          <w:sz w:val="12"/>
          <w:szCs w:val="12"/>
        </w:rPr>
        <w:t xml:space="preserve">язанные с арендуемым имуществом </w:t>
      </w:r>
      <w:r w:rsidRPr="004A2946">
        <w:rPr>
          <w:rFonts w:ascii="Times New Roman" w:hAnsi="Times New Roman" w:cs="Times New Roman"/>
          <w:sz w:val="12"/>
          <w:szCs w:val="12"/>
        </w:rPr>
        <w:t>по договорам аренды, по которым арендат</w:t>
      </w:r>
      <w:r>
        <w:rPr>
          <w:rFonts w:ascii="Times New Roman" w:hAnsi="Times New Roman" w:cs="Times New Roman"/>
          <w:sz w:val="12"/>
          <w:szCs w:val="12"/>
        </w:rPr>
        <w:t xml:space="preserve">ору предоставлена льгота в виде </w:t>
      </w:r>
      <w:r w:rsidRPr="004A2946">
        <w:rPr>
          <w:rFonts w:ascii="Times New Roman" w:hAnsi="Times New Roman" w:cs="Times New Roman"/>
          <w:sz w:val="12"/>
          <w:szCs w:val="12"/>
        </w:rPr>
        <w:t>снижения арендной платы до</w:t>
      </w:r>
      <w:r>
        <w:rPr>
          <w:rFonts w:ascii="Times New Roman" w:hAnsi="Times New Roman" w:cs="Times New Roman"/>
          <w:sz w:val="12"/>
          <w:szCs w:val="12"/>
        </w:rPr>
        <w:t xml:space="preserve"> уровня 1 рубля в год, в период </w:t>
      </w:r>
      <w:r w:rsidRPr="004A2946">
        <w:rPr>
          <w:rFonts w:ascii="Times New Roman" w:hAnsi="Times New Roman" w:cs="Times New Roman"/>
          <w:sz w:val="12"/>
          <w:szCs w:val="12"/>
        </w:rPr>
        <w:t>предоставления такой льготы уплачив</w:t>
      </w:r>
      <w:r>
        <w:rPr>
          <w:rFonts w:ascii="Times New Roman" w:hAnsi="Times New Roman" w:cs="Times New Roman"/>
          <w:sz w:val="12"/>
          <w:szCs w:val="12"/>
        </w:rPr>
        <w:t xml:space="preserve">аются арендодателем при условии </w:t>
      </w:r>
      <w:r w:rsidRPr="004A2946">
        <w:rPr>
          <w:rFonts w:ascii="Times New Roman" w:hAnsi="Times New Roman" w:cs="Times New Roman"/>
          <w:sz w:val="12"/>
          <w:szCs w:val="12"/>
        </w:rPr>
        <w:t>его фактиче</w:t>
      </w:r>
      <w:r>
        <w:rPr>
          <w:rFonts w:ascii="Times New Roman" w:hAnsi="Times New Roman" w:cs="Times New Roman"/>
          <w:sz w:val="12"/>
          <w:szCs w:val="12"/>
        </w:rPr>
        <w:t xml:space="preserve">ского неиспользования. </w:t>
      </w:r>
      <w:r w:rsidRPr="004A2946">
        <w:rPr>
          <w:rFonts w:ascii="Times New Roman" w:hAnsi="Times New Roman" w:cs="Times New Roman"/>
          <w:sz w:val="12"/>
          <w:szCs w:val="12"/>
        </w:rPr>
        <w:t>Факт неиспользования аренду</w:t>
      </w:r>
      <w:r>
        <w:rPr>
          <w:rFonts w:ascii="Times New Roman" w:hAnsi="Times New Roman" w:cs="Times New Roman"/>
          <w:sz w:val="12"/>
          <w:szCs w:val="12"/>
        </w:rPr>
        <w:t xml:space="preserve">емого имущества устанавливается </w:t>
      </w:r>
      <w:r w:rsidRPr="004A2946">
        <w:rPr>
          <w:rFonts w:ascii="Times New Roman" w:hAnsi="Times New Roman" w:cs="Times New Roman"/>
          <w:sz w:val="12"/>
          <w:szCs w:val="12"/>
        </w:rPr>
        <w:t>арендодателем путем проведени</w:t>
      </w:r>
      <w:r>
        <w:rPr>
          <w:rFonts w:ascii="Times New Roman" w:hAnsi="Times New Roman" w:cs="Times New Roman"/>
          <w:sz w:val="12"/>
          <w:szCs w:val="12"/>
        </w:rPr>
        <w:t xml:space="preserve">я осмотра арендуемого имущества </w:t>
      </w:r>
      <w:r w:rsidRPr="004A2946">
        <w:rPr>
          <w:rFonts w:ascii="Times New Roman" w:hAnsi="Times New Roman" w:cs="Times New Roman"/>
          <w:sz w:val="12"/>
          <w:szCs w:val="12"/>
        </w:rPr>
        <w:t>в течение 5 рабочих дней со дня обра</w:t>
      </w:r>
      <w:r>
        <w:rPr>
          <w:rFonts w:ascii="Times New Roman" w:hAnsi="Times New Roman" w:cs="Times New Roman"/>
          <w:sz w:val="12"/>
          <w:szCs w:val="12"/>
        </w:rPr>
        <w:t xml:space="preserve">щения арендатора либо получения </w:t>
      </w:r>
      <w:r w:rsidRPr="004A2946">
        <w:rPr>
          <w:rFonts w:ascii="Times New Roman" w:hAnsi="Times New Roman" w:cs="Times New Roman"/>
          <w:sz w:val="12"/>
          <w:szCs w:val="12"/>
        </w:rPr>
        <w:t>иным способом, установленным</w:t>
      </w:r>
      <w:r>
        <w:rPr>
          <w:rFonts w:ascii="Times New Roman" w:hAnsi="Times New Roman" w:cs="Times New Roman"/>
          <w:sz w:val="12"/>
          <w:szCs w:val="12"/>
        </w:rPr>
        <w:t xml:space="preserve"> действующим законодательством, </w:t>
      </w:r>
      <w:r w:rsidRPr="004A2946">
        <w:rPr>
          <w:rFonts w:ascii="Times New Roman" w:hAnsi="Times New Roman" w:cs="Times New Roman"/>
          <w:sz w:val="12"/>
          <w:szCs w:val="12"/>
        </w:rPr>
        <w:t>сведений об отнесении арендатор</w:t>
      </w:r>
      <w:r>
        <w:rPr>
          <w:rFonts w:ascii="Times New Roman" w:hAnsi="Times New Roman" w:cs="Times New Roman"/>
          <w:sz w:val="12"/>
          <w:szCs w:val="12"/>
        </w:rPr>
        <w:t xml:space="preserve">а к лицам, указанным в пункте 1 </w:t>
      </w:r>
      <w:r w:rsidRPr="004A2946">
        <w:rPr>
          <w:rFonts w:ascii="Times New Roman" w:hAnsi="Times New Roman" w:cs="Times New Roman"/>
          <w:sz w:val="12"/>
          <w:szCs w:val="12"/>
        </w:rPr>
        <w:t xml:space="preserve">настоящего постановления. </w:t>
      </w:r>
    </w:p>
    <w:p w:rsidR="004A2946" w:rsidRPr="004A2946" w:rsidRDefault="004A2946" w:rsidP="004A2946">
      <w:pPr>
        <w:pStyle w:val="aff1"/>
        <w:ind w:firstLine="284"/>
        <w:jc w:val="both"/>
        <w:rPr>
          <w:rFonts w:ascii="Times New Roman" w:hAnsi="Times New Roman" w:cs="Times New Roman"/>
          <w:sz w:val="12"/>
          <w:szCs w:val="12"/>
        </w:rPr>
      </w:pPr>
      <w:r w:rsidRPr="004A2946">
        <w:rPr>
          <w:rFonts w:ascii="Times New Roman" w:hAnsi="Times New Roman" w:cs="Times New Roman"/>
          <w:sz w:val="12"/>
          <w:szCs w:val="12"/>
        </w:rPr>
        <w:t>5. Муниципальным предприят</w:t>
      </w:r>
      <w:r>
        <w:rPr>
          <w:rFonts w:ascii="Times New Roman" w:hAnsi="Times New Roman" w:cs="Times New Roman"/>
          <w:sz w:val="12"/>
          <w:szCs w:val="12"/>
        </w:rPr>
        <w:t xml:space="preserve">иям и муниципальным учреждениям </w:t>
      </w:r>
      <w:r w:rsidRPr="004A2946">
        <w:rPr>
          <w:rFonts w:ascii="Times New Roman" w:hAnsi="Times New Roman" w:cs="Times New Roman"/>
          <w:sz w:val="12"/>
          <w:szCs w:val="12"/>
        </w:rPr>
        <w:t>сельского поселения Сургут муниципального района Сергиевский Самарской области, находящимся в ведении администрации сельского поселения Сургут муниципального района Сергиевский Самарской области обеспечить предоставление в Администрацию сельского поселения Сургут муниципального района Сергиевский Самарской области информации о выполнении настоящего постановления.</w:t>
      </w:r>
    </w:p>
    <w:p w:rsidR="004A2946" w:rsidRPr="004A2946" w:rsidRDefault="004A2946" w:rsidP="004A2946">
      <w:pPr>
        <w:pStyle w:val="aff1"/>
        <w:ind w:firstLine="284"/>
        <w:jc w:val="both"/>
        <w:rPr>
          <w:rFonts w:ascii="Times New Roman" w:hAnsi="Times New Roman" w:cs="Times New Roman"/>
          <w:sz w:val="12"/>
          <w:szCs w:val="12"/>
        </w:rPr>
      </w:pPr>
      <w:r w:rsidRPr="004A2946">
        <w:rPr>
          <w:rFonts w:ascii="Times New Roman" w:hAnsi="Times New Roman" w:cs="Times New Roman"/>
          <w:sz w:val="12"/>
          <w:szCs w:val="12"/>
        </w:rPr>
        <w:t>6. Опубликовать настоящее постановление в газете «Сергиевский вестник», а также разместить на официальном сайте http://www.sergievsk.ru, Поселения Сергиевского района – сельское поселение Сургут.</w:t>
      </w:r>
    </w:p>
    <w:p w:rsidR="004A2946" w:rsidRPr="004A2946" w:rsidRDefault="004A2946" w:rsidP="004A2946">
      <w:pPr>
        <w:pStyle w:val="aff1"/>
        <w:ind w:firstLine="284"/>
        <w:jc w:val="both"/>
        <w:rPr>
          <w:rFonts w:ascii="Times New Roman" w:hAnsi="Times New Roman" w:cs="Times New Roman"/>
          <w:sz w:val="12"/>
          <w:szCs w:val="12"/>
        </w:rPr>
      </w:pPr>
      <w:r w:rsidRPr="004A2946">
        <w:rPr>
          <w:rFonts w:ascii="Times New Roman" w:hAnsi="Times New Roman" w:cs="Times New Roman"/>
          <w:sz w:val="12"/>
          <w:szCs w:val="12"/>
        </w:rPr>
        <w:t>7. Настоящее постановл</w:t>
      </w:r>
      <w:r>
        <w:rPr>
          <w:rFonts w:ascii="Times New Roman" w:hAnsi="Times New Roman" w:cs="Times New Roman"/>
          <w:sz w:val="12"/>
          <w:szCs w:val="12"/>
        </w:rPr>
        <w:t xml:space="preserve">ение вступает в силу со дня его </w:t>
      </w:r>
      <w:r w:rsidRPr="004A2946">
        <w:rPr>
          <w:rFonts w:ascii="Times New Roman" w:hAnsi="Times New Roman" w:cs="Times New Roman"/>
          <w:sz w:val="12"/>
          <w:szCs w:val="12"/>
        </w:rPr>
        <w:t>официального опубликования.</w:t>
      </w:r>
    </w:p>
    <w:p w:rsidR="004A2946" w:rsidRPr="004A2946" w:rsidRDefault="004A2946" w:rsidP="004A2946">
      <w:pPr>
        <w:pStyle w:val="aff1"/>
        <w:ind w:firstLine="284"/>
        <w:jc w:val="both"/>
        <w:rPr>
          <w:rFonts w:ascii="Times New Roman" w:hAnsi="Times New Roman" w:cs="Times New Roman"/>
          <w:sz w:val="12"/>
          <w:szCs w:val="12"/>
        </w:rPr>
      </w:pPr>
      <w:r w:rsidRPr="004A2946">
        <w:rPr>
          <w:rFonts w:ascii="Times New Roman" w:hAnsi="Times New Roman" w:cs="Times New Roman"/>
          <w:sz w:val="12"/>
          <w:szCs w:val="12"/>
        </w:rPr>
        <w:t xml:space="preserve">8. </w:t>
      </w:r>
      <w:proofErr w:type="gramStart"/>
      <w:r w:rsidRPr="004A2946">
        <w:rPr>
          <w:rFonts w:ascii="Times New Roman" w:hAnsi="Times New Roman" w:cs="Times New Roman"/>
          <w:sz w:val="12"/>
          <w:szCs w:val="12"/>
        </w:rPr>
        <w:t>Контроль за</w:t>
      </w:r>
      <w:proofErr w:type="gramEnd"/>
      <w:r w:rsidRPr="004A2946">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4A2946" w:rsidRDefault="004A2946" w:rsidP="004A2946">
      <w:pPr>
        <w:pStyle w:val="aff1"/>
        <w:ind w:firstLine="284"/>
        <w:jc w:val="right"/>
        <w:rPr>
          <w:rFonts w:ascii="Times New Roman" w:hAnsi="Times New Roman" w:cs="Times New Roman"/>
          <w:sz w:val="12"/>
          <w:szCs w:val="12"/>
        </w:rPr>
      </w:pPr>
      <w:proofErr w:type="spellStart"/>
      <w:r w:rsidRPr="004A2946">
        <w:rPr>
          <w:rFonts w:ascii="Times New Roman" w:hAnsi="Times New Roman" w:cs="Times New Roman"/>
          <w:sz w:val="12"/>
          <w:szCs w:val="12"/>
        </w:rPr>
        <w:t>И.о</w:t>
      </w:r>
      <w:proofErr w:type="spellEnd"/>
      <w:r w:rsidRPr="004A2946">
        <w:rPr>
          <w:rFonts w:ascii="Times New Roman" w:hAnsi="Times New Roman" w:cs="Times New Roman"/>
          <w:sz w:val="12"/>
          <w:szCs w:val="12"/>
        </w:rPr>
        <w:t xml:space="preserve">. Главы сельского поселения Сургут </w:t>
      </w:r>
    </w:p>
    <w:p w:rsidR="004A2946" w:rsidRDefault="004A2946" w:rsidP="004A2946">
      <w:pPr>
        <w:pStyle w:val="aff1"/>
        <w:ind w:firstLine="284"/>
        <w:jc w:val="right"/>
        <w:rPr>
          <w:rFonts w:ascii="Times New Roman" w:hAnsi="Times New Roman" w:cs="Times New Roman"/>
          <w:sz w:val="12"/>
          <w:szCs w:val="12"/>
        </w:rPr>
      </w:pPr>
      <w:r w:rsidRPr="004A2946">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Сергиевский</w:t>
      </w:r>
    </w:p>
    <w:p w:rsidR="004A2946" w:rsidRPr="004A2946" w:rsidRDefault="004A2946" w:rsidP="004A2946">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BB64E8" w:rsidRPr="00BB64E8" w:rsidRDefault="004A2946" w:rsidP="0006749A">
      <w:pPr>
        <w:pStyle w:val="aff1"/>
        <w:ind w:firstLine="284"/>
        <w:jc w:val="right"/>
        <w:rPr>
          <w:rFonts w:ascii="Times New Roman" w:hAnsi="Times New Roman" w:cs="Times New Roman"/>
          <w:sz w:val="12"/>
          <w:szCs w:val="12"/>
        </w:rPr>
      </w:pPr>
      <w:r w:rsidRPr="004A2946">
        <w:rPr>
          <w:rFonts w:ascii="Times New Roman" w:hAnsi="Times New Roman" w:cs="Times New Roman"/>
          <w:sz w:val="12"/>
          <w:szCs w:val="12"/>
        </w:rPr>
        <w:t>А.С. Киселев</w:t>
      </w:r>
    </w:p>
    <w:p w:rsidR="00BB64E8" w:rsidRPr="00BB64E8" w:rsidRDefault="00BB64E8" w:rsidP="00BB64E8">
      <w:pPr>
        <w:pStyle w:val="aff1"/>
        <w:ind w:firstLine="284"/>
        <w:jc w:val="center"/>
        <w:rPr>
          <w:rFonts w:ascii="Times New Roman" w:hAnsi="Times New Roman" w:cs="Times New Roman"/>
          <w:sz w:val="12"/>
          <w:szCs w:val="12"/>
        </w:rPr>
      </w:pPr>
      <w:r w:rsidRPr="00BB64E8">
        <w:rPr>
          <w:rFonts w:ascii="Times New Roman" w:hAnsi="Times New Roman" w:cs="Times New Roman"/>
          <w:sz w:val="12"/>
          <w:szCs w:val="12"/>
        </w:rPr>
        <w:t>Администрация</w:t>
      </w:r>
    </w:p>
    <w:p w:rsidR="00BB64E8" w:rsidRPr="00BB64E8" w:rsidRDefault="00BB64E8" w:rsidP="00BB64E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B64E8">
        <w:rPr>
          <w:rFonts w:ascii="Times New Roman" w:hAnsi="Times New Roman" w:cs="Times New Roman"/>
          <w:sz w:val="12"/>
          <w:szCs w:val="12"/>
        </w:rPr>
        <w:t>Антоновка</w:t>
      </w:r>
    </w:p>
    <w:p w:rsidR="00BB64E8" w:rsidRPr="00BB64E8" w:rsidRDefault="00BB64E8" w:rsidP="00BB64E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B64E8">
        <w:rPr>
          <w:rFonts w:ascii="Times New Roman" w:hAnsi="Times New Roman" w:cs="Times New Roman"/>
          <w:sz w:val="12"/>
          <w:szCs w:val="12"/>
        </w:rPr>
        <w:t>Сергиевский</w:t>
      </w:r>
    </w:p>
    <w:p w:rsidR="00BB64E8" w:rsidRPr="00BB64E8" w:rsidRDefault="00BB64E8" w:rsidP="00BB64E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B64E8" w:rsidRPr="00BB64E8" w:rsidRDefault="00BB64E8" w:rsidP="00BB64E8">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B64E8" w:rsidRPr="00BB64E8" w:rsidRDefault="00BB64E8" w:rsidP="00BB64E8">
      <w:pPr>
        <w:pStyle w:val="aff1"/>
        <w:ind w:firstLine="284"/>
        <w:jc w:val="both"/>
        <w:rPr>
          <w:rFonts w:ascii="Times New Roman" w:hAnsi="Times New Roman" w:cs="Times New Roman"/>
          <w:sz w:val="12"/>
          <w:szCs w:val="12"/>
        </w:rPr>
      </w:pPr>
      <w:r>
        <w:rPr>
          <w:rFonts w:ascii="Times New Roman" w:hAnsi="Times New Roman" w:cs="Times New Roman"/>
          <w:sz w:val="12"/>
          <w:szCs w:val="12"/>
        </w:rPr>
        <w:t>«17» ноября 2022г.                                                                                                                                                                                                        №</w:t>
      </w:r>
      <w:r w:rsidRPr="00BB64E8">
        <w:rPr>
          <w:rFonts w:ascii="Times New Roman" w:hAnsi="Times New Roman" w:cs="Times New Roman"/>
          <w:sz w:val="12"/>
          <w:szCs w:val="12"/>
        </w:rPr>
        <w:t>43</w:t>
      </w:r>
    </w:p>
    <w:p w:rsidR="00BB64E8" w:rsidRDefault="00BB64E8" w:rsidP="00BB64E8">
      <w:pPr>
        <w:pStyle w:val="aff1"/>
        <w:ind w:firstLine="284"/>
        <w:jc w:val="center"/>
        <w:rPr>
          <w:rFonts w:ascii="Times New Roman" w:hAnsi="Times New Roman" w:cs="Times New Roman"/>
          <w:sz w:val="12"/>
          <w:szCs w:val="12"/>
        </w:rPr>
      </w:pPr>
      <w:r w:rsidRPr="00BB64E8">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06749A" w:rsidRDefault="00BB64E8" w:rsidP="0006749A">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В целях оказания мер поддержк</w:t>
      </w:r>
      <w:r w:rsidR="0006749A">
        <w:rPr>
          <w:rFonts w:ascii="Times New Roman" w:hAnsi="Times New Roman" w:cs="Times New Roman"/>
          <w:sz w:val="12"/>
          <w:szCs w:val="12"/>
        </w:rPr>
        <w:t xml:space="preserve">и отдельным категориям граждан, </w:t>
      </w:r>
      <w:r w:rsidRPr="00BB64E8">
        <w:rPr>
          <w:rFonts w:ascii="Times New Roman" w:hAnsi="Times New Roman" w:cs="Times New Roman"/>
          <w:sz w:val="12"/>
          <w:szCs w:val="12"/>
        </w:rPr>
        <w:t>участвующих в специальной военной операции, администрация сельского поселения Антоновка муниципального района Сергиевский Самарской области</w:t>
      </w:r>
    </w:p>
    <w:p w:rsidR="00BB64E8" w:rsidRPr="00BB64E8" w:rsidRDefault="00BB64E8" w:rsidP="0006749A">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 xml:space="preserve">ПОСТАНОВЛЯЕТ: </w:t>
      </w:r>
    </w:p>
    <w:p w:rsidR="00BB64E8" w:rsidRPr="00BB64E8" w:rsidRDefault="00BB64E8" w:rsidP="0006749A">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 xml:space="preserve">1. </w:t>
      </w:r>
      <w:proofErr w:type="gramStart"/>
      <w:r w:rsidRPr="00BB64E8">
        <w:rPr>
          <w:rFonts w:ascii="Times New Roman" w:hAnsi="Times New Roman" w:cs="Times New Roman"/>
          <w:sz w:val="12"/>
          <w:szCs w:val="12"/>
        </w:rPr>
        <w:t>Администрации сельского поселения Антоновка муниципального района Сергиевский Самарской области по договорам аренды имущества, находящегося в собственности сельского поселения Антоновка муниципального района Сергиевский Самарской области, и составляющего казну сельского поселения Антоновка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BB64E8">
        <w:rPr>
          <w:rFonts w:ascii="Times New Roman" w:hAnsi="Times New Roman" w:cs="Times New Roman"/>
          <w:sz w:val="12"/>
          <w:szCs w:val="12"/>
        </w:rPr>
        <w:t xml:space="preserve"> </w:t>
      </w:r>
      <w:proofErr w:type="gramStart"/>
      <w:r w:rsidRPr="00BB64E8">
        <w:rPr>
          <w:rFonts w:ascii="Times New Roman" w:hAnsi="Times New Roman" w:cs="Times New Roman"/>
          <w:sz w:val="12"/>
          <w:szCs w:val="12"/>
        </w:rPr>
        <w:t xml:space="preserve">единственным учредителем (участником) юридического лица и его руководителем, в случае </w:t>
      </w:r>
      <w:proofErr w:type="spellStart"/>
      <w:r w:rsidRPr="00BB64E8">
        <w:rPr>
          <w:rFonts w:ascii="Times New Roman" w:hAnsi="Times New Roman" w:cs="Times New Roman"/>
          <w:sz w:val="12"/>
          <w:szCs w:val="12"/>
        </w:rPr>
        <w:t>еслиуказанные</w:t>
      </w:r>
      <w:proofErr w:type="spellEnd"/>
      <w:r w:rsidRPr="00BB64E8">
        <w:rPr>
          <w:rFonts w:ascii="Times New Roman" w:hAnsi="Times New Roman" w:cs="Times New Roman"/>
          <w:sz w:val="12"/>
          <w:szCs w:val="12"/>
        </w:rPr>
        <w:t xml:space="preserve"> физические л</w:t>
      </w:r>
      <w:r w:rsidR="0006749A">
        <w:rPr>
          <w:rFonts w:ascii="Times New Roman" w:hAnsi="Times New Roman" w:cs="Times New Roman"/>
          <w:sz w:val="12"/>
          <w:szCs w:val="12"/>
        </w:rPr>
        <w:t xml:space="preserve">ица, в том числе индивидуальные </w:t>
      </w:r>
      <w:r w:rsidRPr="00BB64E8">
        <w:rPr>
          <w:rFonts w:ascii="Times New Roman" w:hAnsi="Times New Roman" w:cs="Times New Roman"/>
          <w:sz w:val="12"/>
          <w:szCs w:val="12"/>
        </w:rPr>
        <w:t>предприниматели или физическ</w:t>
      </w:r>
      <w:r w:rsidR="0006749A">
        <w:rPr>
          <w:rFonts w:ascii="Times New Roman" w:hAnsi="Times New Roman" w:cs="Times New Roman"/>
          <w:sz w:val="12"/>
          <w:szCs w:val="12"/>
        </w:rPr>
        <w:t xml:space="preserve">ие лица, являющиеся учредителем </w:t>
      </w:r>
      <w:r w:rsidRPr="00BB64E8">
        <w:rPr>
          <w:rFonts w:ascii="Times New Roman" w:hAnsi="Times New Roman" w:cs="Times New Roman"/>
          <w:sz w:val="12"/>
          <w:szCs w:val="12"/>
        </w:rPr>
        <w:t>(участником) юридического лиц</w:t>
      </w:r>
      <w:r w:rsidR="0006749A">
        <w:rPr>
          <w:rFonts w:ascii="Times New Roman" w:hAnsi="Times New Roman" w:cs="Times New Roman"/>
          <w:sz w:val="12"/>
          <w:szCs w:val="12"/>
        </w:rPr>
        <w:t xml:space="preserve">а и его руководителем, призваны </w:t>
      </w:r>
      <w:r w:rsidRPr="00BB64E8">
        <w:rPr>
          <w:rFonts w:ascii="Times New Roman" w:hAnsi="Times New Roman" w:cs="Times New Roman"/>
          <w:sz w:val="12"/>
          <w:szCs w:val="12"/>
        </w:rPr>
        <w:t>на военную службу по мобилизаци</w:t>
      </w:r>
      <w:r w:rsidR="0006749A">
        <w:rPr>
          <w:rFonts w:ascii="Times New Roman" w:hAnsi="Times New Roman" w:cs="Times New Roman"/>
          <w:sz w:val="12"/>
          <w:szCs w:val="12"/>
        </w:rPr>
        <w:t xml:space="preserve">и в Вооруженные Силы Российской </w:t>
      </w:r>
      <w:r w:rsidRPr="00BB64E8">
        <w:rPr>
          <w:rFonts w:ascii="Times New Roman" w:hAnsi="Times New Roman" w:cs="Times New Roman"/>
          <w:sz w:val="12"/>
          <w:szCs w:val="12"/>
        </w:rPr>
        <w:t xml:space="preserve">Федерации в соответствии с Указом </w:t>
      </w:r>
      <w:r w:rsidR="0006749A">
        <w:rPr>
          <w:rFonts w:ascii="Times New Roman" w:hAnsi="Times New Roman" w:cs="Times New Roman"/>
          <w:sz w:val="12"/>
          <w:szCs w:val="12"/>
        </w:rPr>
        <w:t xml:space="preserve">Президента Российской Федерации </w:t>
      </w:r>
      <w:r w:rsidRPr="00BB64E8">
        <w:rPr>
          <w:rFonts w:ascii="Times New Roman" w:hAnsi="Times New Roman" w:cs="Times New Roman"/>
          <w:sz w:val="12"/>
          <w:szCs w:val="12"/>
        </w:rPr>
        <w:t>от 21.09.2022 № 647 «Об о</w:t>
      </w:r>
      <w:r w:rsidR="0006749A">
        <w:rPr>
          <w:rFonts w:ascii="Times New Roman" w:hAnsi="Times New Roman" w:cs="Times New Roman"/>
          <w:sz w:val="12"/>
          <w:szCs w:val="12"/>
        </w:rPr>
        <w:t xml:space="preserve">бъявлении частичной мобилизации </w:t>
      </w:r>
      <w:r w:rsidRPr="00BB64E8">
        <w:rPr>
          <w:rFonts w:ascii="Times New Roman" w:hAnsi="Times New Roman" w:cs="Times New Roman"/>
          <w:sz w:val="12"/>
          <w:szCs w:val="12"/>
        </w:rPr>
        <w:t>в Российской Федерации» (дал</w:t>
      </w:r>
      <w:r w:rsidR="0006749A">
        <w:rPr>
          <w:rFonts w:ascii="Times New Roman" w:hAnsi="Times New Roman" w:cs="Times New Roman"/>
          <w:sz w:val="12"/>
          <w:szCs w:val="12"/>
        </w:rPr>
        <w:t>ее – Указ Президента</w:t>
      </w:r>
      <w:proofErr w:type="gramEnd"/>
      <w:r w:rsidR="0006749A">
        <w:rPr>
          <w:rFonts w:ascii="Times New Roman" w:hAnsi="Times New Roman" w:cs="Times New Roman"/>
          <w:sz w:val="12"/>
          <w:szCs w:val="12"/>
        </w:rPr>
        <w:t xml:space="preserve"> Российской </w:t>
      </w:r>
      <w:r w:rsidRPr="00BB64E8">
        <w:rPr>
          <w:rFonts w:ascii="Times New Roman" w:hAnsi="Times New Roman" w:cs="Times New Roman"/>
          <w:sz w:val="12"/>
          <w:szCs w:val="12"/>
        </w:rPr>
        <w:t>Федерации) или проходят военную с</w:t>
      </w:r>
      <w:r w:rsidR="0006749A">
        <w:rPr>
          <w:rFonts w:ascii="Times New Roman" w:hAnsi="Times New Roman" w:cs="Times New Roman"/>
          <w:sz w:val="12"/>
          <w:szCs w:val="12"/>
        </w:rPr>
        <w:t xml:space="preserve">лужбу по </w:t>
      </w:r>
      <w:proofErr w:type="spellStart"/>
      <w:r w:rsidR="0006749A">
        <w:rPr>
          <w:rFonts w:ascii="Times New Roman" w:hAnsi="Times New Roman" w:cs="Times New Roman"/>
          <w:sz w:val="12"/>
          <w:szCs w:val="12"/>
        </w:rPr>
        <w:t>контракту</w:t>
      </w:r>
      <w:proofErr w:type="gramStart"/>
      <w:r w:rsidR="0006749A">
        <w:rPr>
          <w:rFonts w:ascii="Times New Roman" w:hAnsi="Times New Roman" w:cs="Times New Roman"/>
          <w:sz w:val="12"/>
          <w:szCs w:val="12"/>
        </w:rPr>
        <w:t>,з</w:t>
      </w:r>
      <w:proofErr w:type="gramEnd"/>
      <w:r w:rsidR="0006749A">
        <w:rPr>
          <w:rFonts w:ascii="Times New Roman" w:hAnsi="Times New Roman" w:cs="Times New Roman"/>
          <w:sz w:val="12"/>
          <w:szCs w:val="12"/>
        </w:rPr>
        <w:t>аключенному</w:t>
      </w:r>
      <w:proofErr w:type="spellEnd"/>
      <w:r w:rsidR="0006749A">
        <w:rPr>
          <w:rFonts w:ascii="Times New Roman" w:hAnsi="Times New Roman" w:cs="Times New Roman"/>
          <w:sz w:val="12"/>
          <w:szCs w:val="12"/>
        </w:rPr>
        <w:t xml:space="preserve"> </w:t>
      </w:r>
      <w:r w:rsidRPr="00BB64E8">
        <w:rPr>
          <w:rFonts w:ascii="Times New Roman" w:hAnsi="Times New Roman" w:cs="Times New Roman"/>
          <w:sz w:val="12"/>
          <w:szCs w:val="12"/>
        </w:rPr>
        <w:t>в соответствии с пунктом 7 статьи 38</w:t>
      </w:r>
      <w:r w:rsidR="0006749A">
        <w:rPr>
          <w:rFonts w:ascii="Times New Roman" w:hAnsi="Times New Roman" w:cs="Times New Roman"/>
          <w:sz w:val="12"/>
          <w:szCs w:val="12"/>
        </w:rPr>
        <w:t xml:space="preserve"> Федерального </w:t>
      </w:r>
      <w:proofErr w:type="spellStart"/>
      <w:r w:rsidR="0006749A">
        <w:rPr>
          <w:rFonts w:ascii="Times New Roman" w:hAnsi="Times New Roman" w:cs="Times New Roman"/>
          <w:sz w:val="12"/>
          <w:szCs w:val="12"/>
        </w:rPr>
        <w:t>закона«О</w:t>
      </w:r>
      <w:proofErr w:type="spellEnd"/>
      <w:r w:rsidR="0006749A">
        <w:rPr>
          <w:rFonts w:ascii="Times New Roman" w:hAnsi="Times New Roman" w:cs="Times New Roman"/>
          <w:sz w:val="12"/>
          <w:szCs w:val="12"/>
        </w:rPr>
        <w:t xml:space="preserve"> воинской </w:t>
      </w:r>
      <w:r w:rsidRPr="00BB64E8">
        <w:rPr>
          <w:rFonts w:ascii="Times New Roman" w:hAnsi="Times New Roman" w:cs="Times New Roman"/>
          <w:sz w:val="12"/>
          <w:szCs w:val="12"/>
        </w:rPr>
        <w:t>обязанности и военной службе» (</w:t>
      </w:r>
      <w:r w:rsidR="0006749A">
        <w:rPr>
          <w:rFonts w:ascii="Times New Roman" w:hAnsi="Times New Roman" w:cs="Times New Roman"/>
          <w:sz w:val="12"/>
          <w:szCs w:val="12"/>
        </w:rPr>
        <w:t xml:space="preserve">далее – Федеральный закон), либо </w:t>
      </w:r>
      <w:r w:rsidRPr="00BB64E8">
        <w:rPr>
          <w:rFonts w:ascii="Times New Roman" w:hAnsi="Times New Roman" w:cs="Times New Roman"/>
          <w:sz w:val="12"/>
          <w:szCs w:val="12"/>
        </w:rPr>
        <w:t>заключили контракт о добровольном</w:t>
      </w:r>
      <w:r w:rsidR="0006749A">
        <w:rPr>
          <w:rFonts w:ascii="Times New Roman" w:hAnsi="Times New Roman" w:cs="Times New Roman"/>
          <w:sz w:val="12"/>
          <w:szCs w:val="12"/>
        </w:rPr>
        <w:t xml:space="preserve"> содействии в выполнении задач, </w:t>
      </w:r>
      <w:r w:rsidRPr="00BB64E8">
        <w:rPr>
          <w:rFonts w:ascii="Times New Roman" w:hAnsi="Times New Roman" w:cs="Times New Roman"/>
          <w:sz w:val="12"/>
          <w:szCs w:val="12"/>
        </w:rPr>
        <w:t>возложенных на Вооруженные Силы Российской Федерации, обеспечить:</w:t>
      </w:r>
    </w:p>
    <w:p w:rsidR="00BB64E8" w:rsidRPr="00BB64E8" w:rsidRDefault="00BB64E8" w:rsidP="0006749A">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а) пересмотр арендной платы</w:t>
      </w:r>
      <w:r w:rsidR="0006749A">
        <w:rPr>
          <w:rFonts w:ascii="Times New Roman" w:hAnsi="Times New Roman" w:cs="Times New Roman"/>
          <w:sz w:val="12"/>
          <w:szCs w:val="12"/>
        </w:rPr>
        <w:t xml:space="preserve"> в сторону уменьшения до уровня </w:t>
      </w:r>
      <w:r w:rsidRPr="00BB64E8">
        <w:rPr>
          <w:rFonts w:ascii="Times New Roman" w:hAnsi="Times New Roman" w:cs="Times New Roman"/>
          <w:sz w:val="12"/>
          <w:szCs w:val="12"/>
        </w:rPr>
        <w:t>1 рубля в год на период с 21.09.2022 по 20</w:t>
      </w:r>
      <w:r w:rsidR="0006749A">
        <w:rPr>
          <w:rFonts w:ascii="Times New Roman" w:hAnsi="Times New Roman" w:cs="Times New Roman"/>
          <w:sz w:val="12"/>
          <w:szCs w:val="12"/>
        </w:rPr>
        <w:t xml:space="preserve">.09.2023 включительно в течение </w:t>
      </w:r>
      <w:r w:rsidRPr="00BB64E8">
        <w:rPr>
          <w:rFonts w:ascii="Times New Roman" w:hAnsi="Times New Roman" w:cs="Times New Roman"/>
          <w:sz w:val="12"/>
          <w:szCs w:val="12"/>
        </w:rPr>
        <w:t>трех рабочих дней со дня обращения ар</w:t>
      </w:r>
      <w:r w:rsidR="0006749A">
        <w:rPr>
          <w:rFonts w:ascii="Times New Roman" w:hAnsi="Times New Roman" w:cs="Times New Roman"/>
          <w:sz w:val="12"/>
          <w:szCs w:val="12"/>
        </w:rPr>
        <w:t xml:space="preserve">ендатора с представлением копий </w:t>
      </w:r>
      <w:r w:rsidRPr="00BB64E8">
        <w:rPr>
          <w:rFonts w:ascii="Times New Roman" w:hAnsi="Times New Roman" w:cs="Times New Roman"/>
          <w:sz w:val="12"/>
          <w:szCs w:val="12"/>
        </w:rPr>
        <w:t>документов, подтверждающих статус прохождения во</w:t>
      </w:r>
      <w:r w:rsidR="0006749A">
        <w:rPr>
          <w:rFonts w:ascii="Times New Roman" w:hAnsi="Times New Roman" w:cs="Times New Roman"/>
          <w:sz w:val="12"/>
          <w:szCs w:val="12"/>
        </w:rPr>
        <w:t xml:space="preserve">енной службы </w:t>
      </w:r>
      <w:r w:rsidRPr="00BB64E8">
        <w:rPr>
          <w:rFonts w:ascii="Times New Roman" w:hAnsi="Times New Roman" w:cs="Times New Roman"/>
          <w:sz w:val="12"/>
          <w:szCs w:val="12"/>
        </w:rPr>
        <w:t>по частичной мобилизации в Вооружен</w:t>
      </w:r>
      <w:r w:rsidR="0006749A">
        <w:rPr>
          <w:rFonts w:ascii="Times New Roman" w:hAnsi="Times New Roman" w:cs="Times New Roman"/>
          <w:sz w:val="12"/>
          <w:szCs w:val="12"/>
        </w:rPr>
        <w:t xml:space="preserve">ных Силах Российской Федерации, </w:t>
      </w:r>
      <w:r w:rsidRPr="00BB64E8">
        <w:rPr>
          <w:rFonts w:ascii="Times New Roman" w:hAnsi="Times New Roman" w:cs="Times New Roman"/>
          <w:sz w:val="12"/>
          <w:szCs w:val="12"/>
        </w:rPr>
        <w:t>или копии уведомления о заключении</w:t>
      </w:r>
      <w:r w:rsidR="0006749A">
        <w:rPr>
          <w:rFonts w:ascii="Times New Roman" w:hAnsi="Times New Roman" w:cs="Times New Roman"/>
          <w:sz w:val="12"/>
          <w:szCs w:val="12"/>
        </w:rPr>
        <w:t xml:space="preserve"> </w:t>
      </w:r>
      <w:proofErr w:type="spellStart"/>
      <w:r w:rsidR="0006749A">
        <w:rPr>
          <w:rFonts w:ascii="Times New Roman" w:hAnsi="Times New Roman" w:cs="Times New Roman"/>
          <w:sz w:val="12"/>
          <w:szCs w:val="12"/>
        </w:rPr>
        <w:t>контрактао</w:t>
      </w:r>
      <w:proofErr w:type="spellEnd"/>
      <w:r w:rsidR="0006749A">
        <w:rPr>
          <w:rFonts w:ascii="Times New Roman" w:hAnsi="Times New Roman" w:cs="Times New Roman"/>
          <w:sz w:val="12"/>
          <w:szCs w:val="12"/>
        </w:rPr>
        <w:t xml:space="preserve"> прохождении военной </w:t>
      </w:r>
      <w:r w:rsidRPr="00BB64E8">
        <w:rPr>
          <w:rFonts w:ascii="Times New Roman" w:hAnsi="Times New Roman" w:cs="Times New Roman"/>
          <w:sz w:val="12"/>
          <w:szCs w:val="12"/>
        </w:rPr>
        <w:t>службы в соответствии с пунктом</w:t>
      </w:r>
      <w:proofErr w:type="gramStart"/>
      <w:r w:rsidRPr="00BB64E8">
        <w:rPr>
          <w:rFonts w:ascii="Times New Roman" w:hAnsi="Times New Roman" w:cs="Times New Roman"/>
          <w:sz w:val="12"/>
          <w:szCs w:val="12"/>
        </w:rPr>
        <w:t>7</w:t>
      </w:r>
      <w:proofErr w:type="gramEnd"/>
      <w:r w:rsidRPr="00BB64E8">
        <w:rPr>
          <w:rFonts w:ascii="Times New Roman" w:hAnsi="Times New Roman" w:cs="Times New Roman"/>
          <w:sz w:val="12"/>
          <w:szCs w:val="12"/>
        </w:rPr>
        <w:t xml:space="preserve"> ст</w:t>
      </w:r>
      <w:r w:rsidR="0006749A">
        <w:rPr>
          <w:rFonts w:ascii="Times New Roman" w:hAnsi="Times New Roman" w:cs="Times New Roman"/>
          <w:sz w:val="12"/>
          <w:szCs w:val="12"/>
        </w:rPr>
        <w:t xml:space="preserve">атьи </w:t>
      </w:r>
      <w:proofErr w:type="gramStart"/>
      <w:r w:rsidR="0006749A">
        <w:rPr>
          <w:rFonts w:ascii="Times New Roman" w:hAnsi="Times New Roman" w:cs="Times New Roman"/>
          <w:sz w:val="12"/>
          <w:szCs w:val="12"/>
        </w:rPr>
        <w:t xml:space="preserve">38Федерального закона либо </w:t>
      </w:r>
      <w:r w:rsidRPr="00BB64E8">
        <w:rPr>
          <w:rFonts w:ascii="Times New Roman" w:hAnsi="Times New Roman" w:cs="Times New Roman"/>
          <w:sz w:val="12"/>
          <w:szCs w:val="12"/>
        </w:rPr>
        <w:t xml:space="preserve">контракта о </w:t>
      </w:r>
      <w:proofErr w:type="spellStart"/>
      <w:r w:rsidRPr="00BB64E8">
        <w:rPr>
          <w:rFonts w:ascii="Times New Roman" w:hAnsi="Times New Roman" w:cs="Times New Roman"/>
          <w:sz w:val="12"/>
          <w:szCs w:val="12"/>
        </w:rPr>
        <w:t>добровольномсодействиив</w:t>
      </w:r>
      <w:proofErr w:type="spellEnd"/>
      <w:r w:rsidRPr="00BB64E8">
        <w:rPr>
          <w:rFonts w:ascii="Times New Roman" w:hAnsi="Times New Roman" w:cs="Times New Roman"/>
          <w:sz w:val="12"/>
          <w:szCs w:val="12"/>
        </w:rPr>
        <w:t xml:space="preserve"> выполне</w:t>
      </w:r>
      <w:r w:rsidR="0006749A">
        <w:rPr>
          <w:rFonts w:ascii="Times New Roman" w:hAnsi="Times New Roman" w:cs="Times New Roman"/>
          <w:sz w:val="12"/>
          <w:szCs w:val="12"/>
        </w:rPr>
        <w:t xml:space="preserve">нии задач, возложенных </w:t>
      </w:r>
      <w:r w:rsidRPr="00BB64E8">
        <w:rPr>
          <w:rFonts w:ascii="Times New Roman" w:hAnsi="Times New Roman" w:cs="Times New Roman"/>
          <w:sz w:val="12"/>
          <w:szCs w:val="12"/>
        </w:rPr>
        <w:t xml:space="preserve">на Вооруженные </w:t>
      </w:r>
      <w:proofErr w:type="spellStart"/>
      <w:r w:rsidRPr="00BB64E8">
        <w:rPr>
          <w:rFonts w:ascii="Times New Roman" w:hAnsi="Times New Roman" w:cs="Times New Roman"/>
          <w:sz w:val="12"/>
          <w:szCs w:val="12"/>
        </w:rPr>
        <w:t>СилыРосси</w:t>
      </w:r>
      <w:r w:rsidR="0006749A">
        <w:rPr>
          <w:rFonts w:ascii="Times New Roman" w:hAnsi="Times New Roman" w:cs="Times New Roman"/>
          <w:sz w:val="12"/>
          <w:szCs w:val="12"/>
        </w:rPr>
        <w:t>йскойФедерации</w:t>
      </w:r>
      <w:proofErr w:type="spellEnd"/>
      <w:r w:rsidR="0006749A">
        <w:rPr>
          <w:rFonts w:ascii="Times New Roman" w:hAnsi="Times New Roman" w:cs="Times New Roman"/>
          <w:sz w:val="12"/>
          <w:szCs w:val="12"/>
        </w:rPr>
        <w:t xml:space="preserve">, предоставленной </w:t>
      </w:r>
      <w:r w:rsidRPr="00BB64E8">
        <w:rPr>
          <w:rFonts w:ascii="Times New Roman" w:hAnsi="Times New Roman" w:cs="Times New Roman"/>
          <w:sz w:val="12"/>
          <w:szCs w:val="12"/>
        </w:rPr>
        <w:t xml:space="preserve">федеральным </w:t>
      </w:r>
      <w:proofErr w:type="spellStart"/>
      <w:r w:rsidRPr="00BB64E8">
        <w:rPr>
          <w:rFonts w:ascii="Times New Roman" w:hAnsi="Times New Roman" w:cs="Times New Roman"/>
          <w:sz w:val="12"/>
          <w:szCs w:val="12"/>
        </w:rPr>
        <w:t>органомисполните</w:t>
      </w:r>
      <w:r w:rsidR="0006749A">
        <w:rPr>
          <w:rFonts w:ascii="Times New Roman" w:hAnsi="Times New Roman" w:cs="Times New Roman"/>
          <w:sz w:val="12"/>
          <w:szCs w:val="12"/>
        </w:rPr>
        <w:t>льнойвласти</w:t>
      </w:r>
      <w:proofErr w:type="spellEnd"/>
      <w:r w:rsidR="0006749A">
        <w:rPr>
          <w:rFonts w:ascii="Times New Roman" w:hAnsi="Times New Roman" w:cs="Times New Roman"/>
          <w:sz w:val="12"/>
          <w:szCs w:val="12"/>
        </w:rPr>
        <w:t xml:space="preserve">, с которым заключен </w:t>
      </w:r>
      <w:r w:rsidRPr="00BB64E8">
        <w:rPr>
          <w:rFonts w:ascii="Times New Roman" w:hAnsi="Times New Roman" w:cs="Times New Roman"/>
          <w:sz w:val="12"/>
          <w:szCs w:val="12"/>
        </w:rPr>
        <w:t xml:space="preserve">указанный контракт, </w:t>
      </w:r>
      <w:proofErr w:type="spellStart"/>
      <w:r w:rsidRPr="00BB64E8">
        <w:rPr>
          <w:rFonts w:ascii="Times New Roman" w:hAnsi="Times New Roman" w:cs="Times New Roman"/>
          <w:sz w:val="12"/>
          <w:szCs w:val="12"/>
        </w:rPr>
        <w:t>либополуче</w:t>
      </w:r>
      <w:r w:rsidR="0006749A">
        <w:rPr>
          <w:rFonts w:ascii="Times New Roman" w:hAnsi="Times New Roman" w:cs="Times New Roman"/>
          <w:sz w:val="12"/>
          <w:szCs w:val="12"/>
        </w:rPr>
        <w:t>ния</w:t>
      </w:r>
      <w:proofErr w:type="spellEnd"/>
      <w:r w:rsidR="0006749A">
        <w:rPr>
          <w:rFonts w:ascii="Times New Roman" w:hAnsi="Times New Roman" w:cs="Times New Roman"/>
          <w:sz w:val="12"/>
          <w:szCs w:val="12"/>
        </w:rPr>
        <w:t xml:space="preserve"> </w:t>
      </w:r>
      <w:proofErr w:type="spellStart"/>
      <w:r w:rsidR="0006749A">
        <w:rPr>
          <w:rFonts w:ascii="Times New Roman" w:hAnsi="Times New Roman" w:cs="Times New Roman"/>
          <w:sz w:val="12"/>
          <w:szCs w:val="12"/>
        </w:rPr>
        <w:t>инымспособом</w:t>
      </w:r>
      <w:proofErr w:type="spellEnd"/>
      <w:r w:rsidR="0006749A">
        <w:rPr>
          <w:rFonts w:ascii="Times New Roman" w:hAnsi="Times New Roman" w:cs="Times New Roman"/>
          <w:sz w:val="12"/>
          <w:szCs w:val="12"/>
        </w:rPr>
        <w:t xml:space="preserve">, установленным </w:t>
      </w:r>
      <w:proofErr w:type="spellStart"/>
      <w:r w:rsidRPr="00BB64E8">
        <w:rPr>
          <w:rFonts w:ascii="Times New Roman" w:hAnsi="Times New Roman" w:cs="Times New Roman"/>
          <w:sz w:val="12"/>
          <w:szCs w:val="12"/>
        </w:rPr>
        <w:t>действующимзаконодательством</w:t>
      </w:r>
      <w:proofErr w:type="spellEnd"/>
      <w:r w:rsidRPr="00BB64E8">
        <w:rPr>
          <w:rFonts w:ascii="Times New Roman" w:hAnsi="Times New Roman" w:cs="Times New Roman"/>
          <w:sz w:val="12"/>
          <w:szCs w:val="12"/>
        </w:rPr>
        <w:t>, сведений об отнесении аре</w:t>
      </w:r>
      <w:r w:rsidR="0006749A">
        <w:rPr>
          <w:rFonts w:ascii="Times New Roman" w:hAnsi="Times New Roman" w:cs="Times New Roman"/>
          <w:sz w:val="12"/>
          <w:szCs w:val="12"/>
        </w:rPr>
        <w:t xml:space="preserve">ндатора </w:t>
      </w:r>
      <w:r w:rsidRPr="00BB64E8">
        <w:rPr>
          <w:rFonts w:ascii="Times New Roman" w:hAnsi="Times New Roman" w:cs="Times New Roman"/>
          <w:sz w:val="12"/>
          <w:szCs w:val="12"/>
        </w:rPr>
        <w:t>к лицам, указанным в пункте 1 настоящего постановления;</w:t>
      </w:r>
      <w:proofErr w:type="gramEnd"/>
    </w:p>
    <w:p w:rsidR="00BB64E8" w:rsidRPr="00BB64E8" w:rsidRDefault="00BB64E8" w:rsidP="0006749A">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б) уведомление в течение трех</w:t>
      </w:r>
      <w:r w:rsidR="0006749A">
        <w:rPr>
          <w:rFonts w:ascii="Times New Roman" w:hAnsi="Times New Roman" w:cs="Times New Roman"/>
          <w:sz w:val="12"/>
          <w:szCs w:val="12"/>
        </w:rPr>
        <w:t xml:space="preserve"> рабочих дней со дня вступления </w:t>
      </w:r>
      <w:r w:rsidRPr="00BB64E8">
        <w:rPr>
          <w:rFonts w:ascii="Times New Roman" w:hAnsi="Times New Roman" w:cs="Times New Roman"/>
          <w:sz w:val="12"/>
          <w:szCs w:val="12"/>
        </w:rPr>
        <w:t>в силу настоящего постановления аренд</w:t>
      </w:r>
      <w:r w:rsidR="0006749A">
        <w:rPr>
          <w:rFonts w:ascii="Times New Roman" w:hAnsi="Times New Roman" w:cs="Times New Roman"/>
          <w:sz w:val="12"/>
          <w:szCs w:val="12"/>
        </w:rPr>
        <w:t xml:space="preserve">аторов о возможности уменьшения </w:t>
      </w:r>
      <w:r w:rsidRPr="00BB64E8">
        <w:rPr>
          <w:rFonts w:ascii="Times New Roman" w:hAnsi="Times New Roman" w:cs="Times New Roman"/>
          <w:sz w:val="12"/>
          <w:szCs w:val="12"/>
        </w:rPr>
        <w:t xml:space="preserve">размера арендной платы по </w:t>
      </w:r>
      <w:r w:rsidR="0006749A">
        <w:rPr>
          <w:rFonts w:ascii="Times New Roman" w:hAnsi="Times New Roman" w:cs="Times New Roman"/>
          <w:sz w:val="12"/>
          <w:szCs w:val="12"/>
        </w:rPr>
        <w:t xml:space="preserve">договорам аренды в соответствии </w:t>
      </w:r>
      <w:r w:rsidRPr="00BB64E8">
        <w:rPr>
          <w:rFonts w:ascii="Times New Roman" w:hAnsi="Times New Roman" w:cs="Times New Roman"/>
          <w:sz w:val="12"/>
          <w:szCs w:val="12"/>
        </w:rPr>
        <w:t>с подпунктом «а» настоящего пункт</w:t>
      </w:r>
      <w:r w:rsidR="0006749A">
        <w:rPr>
          <w:rFonts w:ascii="Times New Roman" w:hAnsi="Times New Roman" w:cs="Times New Roman"/>
          <w:sz w:val="12"/>
          <w:szCs w:val="12"/>
        </w:rPr>
        <w:t xml:space="preserve">а путем опубликования сообщения </w:t>
      </w:r>
      <w:r w:rsidRPr="00BB64E8">
        <w:rPr>
          <w:rFonts w:ascii="Times New Roman" w:hAnsi="Times New Roman" w:cs="Times New Roman"/>
          <w:sz w:val="12"/>
          <w:szCs w:val="12"/>
        </w:rPr>
        <w:t>на официальном сайте http://provinc.sergievsk.ru/ в информационно-телекоммуникационной сети Интернет;</w:t>
      </w:r>
    </w:p>
    <w:p w:rsidR="00BB64E8" w:rsidRPr="00BB64E8" w:rsidRDefault="00BB64E8" w:rsidP="0006749A">
      <w:pPr>
        <w:pStyle w:val="aff1"/>
        <w:ind w:firstLine="284"/>
        <w:jc w:val="both"/>
        <w:rPr>
          <w:rFonts w:ascii="Times New Roman" w:hAnsi="Times New Roman" w:cs="Times New Roman"/>
          <w:sz w:val="12"/>
          <w:szCs w:val="12"/>
        </w:rPr>
      </w:pPr>
      <w:proofErr w:type="gramStart"/>
      <w:r w:rsidRPr="00BB64E8">
        <w:rPr>
          <w:rFonts w:ascii="Times New Roman" w:hAnsi="Times New Roman" w:cs="Times New Roman"/>
          <w:sz w:val="12"/>
          <w:szCs w:val="12"/>
        </w:rPr>
        <w:t>в) неприменение по данным дого</w:t>
      </w:r>
      <w:r w:rsidR="0006749A">
        <w:rPr>
          <w:rFonts w:ascii="Times New Roman" w:hAnsi="Times New Roman" w:cs="Times New Roman"/>
          <w:sz w:val="12"/>
          <w:szCs w:val="12"/>
        </w:rPr>
        <w:t xml:space="preserve">ворам аренды неустоек (штрафов, </w:t>
      </w:r>
      <w:r w:rsidRPr="00BB64E8">
        <w:rPr>
          <w:rFonts w:ascii="Times New Roman" w:hAnsi="Times New Roman" w:cs="Times New Roman"/>
          <w:sz w:val="12"/>
          <w:szCs w:val="12"/>
        </w:rPr>
        <w:t xml:space="preserve">пеней), процентов за пользование </w:t>
      </w:r>
      <w:r w:rsidR="0006749A">
        <w:rPr>
          <w:rFonts w:ascii="Times New Roman" w:hAnsi="Times New Roman" w:cs="Times New Roman"/>
          <w:sz w:val="12"/>
          <w:szCs w:val="12"/>
        </w:rPr>
        <w:t xml:space="preserve">чужими денежными средствами или </w:t>
      </w:r>
      <w:r w:rsidRPr="00BB64E8">
        <w:rPr>
          <w:rFonts w:ascii="Times New Roman" w:hAnsi="Times New Roman" w:cs="Times New Roman"/>
          <w:sz w:val="12"/>
          <w:szCs w:val="12"/>
        </w:rPr>
        <w:t>иных мер ответственности в связи с не</w:t>
      </w:r>
      <w:r w:rsidR="0006749A">
        <w:rPr>
          <w:rFonts w:ascii="Times New Roman" w:hAnsi="Times New Roman" w:cs="Times New Roman"/>
          <w:sz w:val="12"/>
          <w:szCs w:val="12"/>
        </w:rPr>
        <w:t xml:space="preserve">соблюдением арендатором порядка </w:t>
      </w:r>
      <w:r w:rsidRPr="00BB64E8">
        <w:rPr>
          <w:rFonts w:ascii="Times New Roman" w:hAnsi="Times New Roman" w:cs="Times New Roman"/>
          <w:sz w:val="12"/>
          <w:szCs w:val="12"/>
        </w:rPr>
        <w:t>и сроков внесения арендной платы (в том ч</w:t>
      </w:r>
      <w:r w:rsidR="0006749A">
        <w:rPr>
          <w:rFonts w:ascii="Times New Roman" w:hAnsi="Times New Roman" w:cs="Times New Roman"/>
          <w:sz w:val="12"/>
          <w:szCs w:val="12"/>
        </w:rPr>
        <w:t xml:space="preserve">исле в случаях, если такие меры </w:t>
      </w:r>
      <w:r w:rsidRPr="00BB64E8">
        <w:rPr>
          <w:rFonts w:ascii="Times New Roman" w:hAnsi="Times New Roman" w:cs="Times New Roman"/>
          <w:sz w:val="12"/>
          <w:szCs w:val="12"/>
        </w:rPr>
        <w:t>предусмотрены договором аренд</w:t>
      </w:r>
      <w:r w:rsidR="0006749A">
        <w:rPr>
          <w:rFonts w:ascii="Times New Roman" w:hAnsi="Times New Roman" w:cs="Times New Roman"/>
          <w:sz w:val="12"/>
          <w:szCs w:val="12"/>
        </w:rPr>
        <w:t xml:space="preserve">ы) на период прохождения лицом, </w:t>
      </w:r>
      <w:r w:rsidRPr="00BB64E8">
        <w:rPr>
          <w:rFonts w:ascii="Times New Roman" w:hAnsi="Times New Roman" w:cs="Times New Roman"/>
          <w:sz w:val="12"/>
          <w:szCs w:val="12"/>
        </w:rPr>
        <w:t>указанным в пункте 1 настоящег</w:t>
      </w:r>
      <w:r w:rsidR="0006749A">
        <w:rPr>
          <w:rFonts w:ascii="Times New Roman" w:hAnsi="Times New Roman" w:cs="Times New Roman"/>
          <w:sz w:val="12"/>
          <w:szCs w:val="12"/>
        </w:rPr>
        <w:t xml:space="preserve">о постановления, военной службы </w:t>
      </w:r>
      <w:r w:rsidRPr="00BB64E8">
        <w:rPr>
          <w:rFonts w:ascii="Times New Roman" w:hAnsi="Times New Roman" w:cs="Times New Roman"/>
          <w:sz w:val="12"/>
          <w:szCs w:val="12"/>
        </w:rPr>
        <w:t xml:space="preserve">или оказания добровольного содействия </w:t>
      </w:r>
      <w:r w:rsidR="0006749A">
        <w:rPr>
          <w:rFonts w:ascii="Times New Roman" w:hAnsi="Times New Roman" w:cs="Times New Roman"/>
          <w:sz w:val="12"/>
          <w:szCs w:val="12"/>
        </w:rPr>
        <w:t>в выполнении задач</w:t>
      </w:r>
      <w:proofErr w:type="gramEnd"/>
      <w:r w:rsidR="0006749A">
        <w:rPr>
          <w:rFonts w:ascii="Times New Roman" w:hAnsi="Times New Roman" w:cs="Times New Roman"/>
          <w:sz w:val="12"/>
          <w:szCs w:val="12"/>
        </w:rPr>
        <w:t xml:space="preserve">, </w:t>
      </w:r>
      <w:proofErr w:type="gramStart"/>
      <w:r w:rsidR="0006749A">
        <w:rPr>
          <w:rFonts w:ascii="Times New Roman" w:hAnsi="Times New Roman" w:cs="Times New Roman"/>
          <w:sz w:val="12"/>
          <w:szCs w:val="12"/>
        </w:rPr>
        <w:t>возложенных</w:t>
      </w:r>
      <w:proofErr w:type="gramEnd"/>
      <w:r w:rsidR="0006749A">
        <w:rPr>
          <w:rFonts w:ascii="Times New Roman" w:hAnsi="Times New Roman" w:cs="Times New Roman"/>
          <w:sz w:val="12"/>
          <w:szCs w:val="12"/>
        </w:rPr>
        <w:t xml:space="preserve"> </w:t>
      </w:r>
      <w:r w:rsidRPr="00BB64E8">
        <w:rPr>
          <w:rFonts w:ascii="Times New Roman" w:hAnsi="Times New Roman" w:cs="Times New Roman"/>
          <w:sz w:val="12"/>
          <w:szCs w:val="12"/>
        </w:rPr>
        <w:t>на Вооруже</w:t>
      </w:r>
      <w:r w:rsidR="0006749A">
        <w:rPr>
          <w:rFonts w:ascii="Times New Roman" w:hAnsi="Times New Roman" w:cs="Times New Roman"/>
          <w:sz w:val="12"/>
          <w:szCs w:val="12"/>
        </w:rPr>
        <w:t xml:space="preserve">нные Силы Российской Федерации. </w:t>
      </w:r>
      <w:r w:rsidRPr="00BB64E8">
        <w:rPr>
          <w:rFonts w:ascii="Times New Roman" w:hAnsi="Times New Roman" w:cs="Times New Roman"/>
          <w:sz w:val="12"/>
          <w:szCs w:val="12"/>
        </w:rPr>
        <w:t>Не допускается устано</w:t>
      </w:r>
      <w:r w:rsidR="0006749A">
        <w:rPr>
          <w:rFonts w:ascii="Times New Roman" w:hAnsi="Times New Roman" w:cs="Times New Roman"/>
          <w:sz w:val="12"/>
          <w:szCs w:val="12"/>
        </w:rPr>
        <w:t xml:space="preserve">вление дополнительных платежей, </w:t>
      </w:r>
      <w:r w:rsidRPr="00BB64E8">
        <w:rPr>
          <w:rFonts w:ascii="Times New Roman" w:hAnsi="Times New Roman" w:cs="Times New Roman"/>
          <w:sz w:val="12"/>
          <w:szCs w:val="12"/>
        </w:rPr>
        <w:t>подлежащих уплате арендатором</w:t>
      </w:r>
      <w:r w:rsidR="0006749A">
        <w:rPr>
          <w:rFonts w:ascii="Times New Roman" w:hAnsi="Times New Roman" w:cs="Times New Roman"/>
          <w:sz w:val="12"/>
          <w:szCs w:val="12"/>
        </w:rPr>
        <w:t xml:space="preserve"> в связи с уменьшением арендных </w:t>
      </w:r>
      <w:r w:rsidRPr="00BB64E8">
        <w:rPr>
          <w:rFonts w:ascii="Times New Roman" w:hAnsi="Times New Roman" w:cs="Times New Roman"/>
          <w:sz w:val="12"/>
          <w:szCs w:val="12"/>
        </w:rPr>
        <w:t>платежей.</w:t>
      </w:r>
    </w:p>
    <w:p w:rsidR="00BB64E8" w:rsidRPr="00BB64E8" w:rsidRDefault="00BB64E8" w:rsidP="00BB64E8">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 xml:space="preserve">2. </w:t>
      </w:r>
      <w:proofErr w:type="gramStart"/>
      <w:r w:rsidRPr="00BB64E8">
        <w:rPr>
          <w:rFonts w:ascii="Times New Roman" w:hAnsi="Times New Roman" w:cs="Times New Roman"/>
          <w:sz w:val="12"/>
          <w:szCs w:val="12"/>
        </w:rPr>
        <w:t xml:space="preserve">Администрации сельского поселения Антоновка муниципального района Сергиевский Самарской области, а также муниципальным предприятиям и муниципальным учреждениям сельского поселения Антоновка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Антоновка муниципального района Сергиевский Самарской области, арендаторами по которым являются физические лица, в том числе индивидуальные предприниматели, </w:t>
      </w:r>
      <w:r w:rsidRPr="00BB64E8">
        <w:rPr>
          <w:rFonts w:ascii="Times New Roman" w:hAnsi="Times New Roman" w:cs="Times New Roman"/>
          <w:sz w:val="12"/>
          <w:szCs w:val="12"/>
        </w:rPr>
        <w:lastRenderedPageBreak/>
        <w:t>юридические лица, в которых одно и</w:t>
      </w:r>
      <w:proofErr w:type="gramEnd"/>
      <w:r w:rsidRPr="00BB64E8">
        <w:rPr>
          <w:rFonts w:ascii="Times New Roman" w:hAnsi="Times New Roman" w:cs="Times New Roman"/>
          <w:sz w:val="12"/>
          <w:szCs w:val="12"/>
        </w:rPr>
        <w:t xml:space="preserve"> то же </w:t>
      </w:r>
      <w:proofErr w:type="spellStart"/>
      <w:r w:rsidRPr="00BB64E8">
        <w:rPr>
          <w:rFonts w:ascii="Times New Roman" w:hAnsi="Times New Roman" w:cs="Times New Roman"/>
          <w:sz w:val="12"/>
          <w:szCs w:val="12"/>
        </w:rPr>
        <w:t>физическоелицо</w:t>
      </w:r>
      <w:proofErr w:type="spellEnd"/>
      <w:r w:rsidRPr="00BB64E8">
        <w:rPr>
          <w:rFonts w:ascii="Times New Roman" w:hAnsi="Times New Roman" w:cs="Times New Roman"/>
          <w:sz w:val="12"/>
          <w:szCs w:val="12"/>
        </w:rPr>
        <w:t xml:space="preserve">, являющееся единственным учредителем (участником) юридического лица и его руководителем, в случае </w:t>
      </w:r>
      <w:proofErr w:type="spellStart"/>
      <w:r w:rsidRPr="00BB64E8">
        <w:rPr>
          <w:rFonts w:ascii="Times New Roman" w:hAnsi="Times New Roman" w:cs="Times New Roman"/>
          <w:sz w:val="12"/>
          <w:szCs w:val="12"/>
        </w:rPr>
        <w:t>еслиуказанные</w:t>
      </w:r>
      <w:proofErr w:type="spellEnd"/>
      <w:r w:rsidRPr="00BB64E8">
        <w:rPr>
          <w:rFonts w:ascii="Times New Roman" w:hAnsi="Times New Roman" w:cs="Times New Roman"/>
          <w:sz w:val="12"/>
          <w:szCs w:val="12"/>
        </w:rPr>
        <w:t xml:space="preserve"> физические лица, в том числе </w:t>
      </w:r>
      <w:proofErr w:type="spellStart"/>
      <w:r w:rsidRPr="00BB64E8">
        <w:rPr>
          <w:rFonts w:ascii="Times New Roman" w:hAnsi="Times New Roman" w:cs="Times New Roman"/>
          <w:sz w:val="12"/>
          <w:szCs w:val="12"/>
        </w:rPr>
        <w:t>индивидуальныепредприниматели</w:t>
      </w:r>
      <w:proofErr w:type="spellEnd"/>
      <w:r w:rsidRPr="00BB64E8">
        <w:rPr>
          <w:rFonts w:ascii="Times New Roman" w:hAnsi="Times New Roman" w:cs="Times New Roman"/>
          <w:sz w:val="12"/>
          <w:szCs w:val="12"/>
        </w:rPr>
        <w:t xml:space="preserve"> или физические лица, являющиеся учредителе</w:t>
      </w:r>
      <w:proofErr w:type="gramStart"/>
      <w:r w:rsidRPr="00BB64E8">
        <w:rPr>
          <w:rFonts w:ascii="Times New Roman" w:hAnsi="Times New Roman" w:cs="Times New Roman"/>
          <w:sz w:val="12"/>
          <w:szCs w:val="12"/>
        </w:rPr>
        <w:t>м(</w:t>
      </w:r>
      <w:proofErr w:type="gramEnd"/>
      <w:r w:rsidRPr="00BB64E8">
        <w:rPr>
          <w:rFonts w:ascii="Times New Roman" w:hAnsi="Times New Roman" w:cs="Times New Roman"/>
          <w:sz w:val="12"/>
          <w:szCs w:val="12"/>
        </w:rPr>
        <w:t xml:space="preserve">участником) юридического лица и его руководителем, </w:t>
      </w:r>
      <w:proofErr w:type="spellStart"/>
      <w:r w:rsidRPr="00BB64E8">
        <w:rPr>
          <w:rFonts w:ascii="Times New Roman" w:hAnsi="Times New Roman" w:cs="Times New Roman"/>
          <w:sz w:val="12"/>
          <w:szCs w:val="12"/>
        </w:rPr>
        <w:t>призванына</w:t>
      </w:r>
      <w:proofErr w:type="spellEnd"/>
      <w:r w:rsidRPr="00BB64E8">
        <w:rPr>
          <w:rFonts w:ascii="Times New Roman" w:hAnsi="Times New Roman" w:cs="Times New Roman"/>
          <w:sz w:val="12"/>
          <w:szCs w:val="12"/>
        </w:rPr>
        <w:t xml:space="preserve"> военную службу по мобилизации в Вооруженные Силы Российской</w:t>
      </w:r>
      <w:r w:rsidR="0006749A">
        <w:rPr>
          <w:rFonts w:ascii="Times New Roman" w:hAnsi="Times New Roman" w:cs="Times New Roman"/>
          <w:sz w:val="12"/>
          <w:szCs w:val="12"/>
        </w:rPr>
        <w:t xml:space="preserve"> </w:t>
      </w:r>
      <w:r w:rsidRPr="00BB64E8">
        <w:rPr>
          <w:rFonts w:ascii="Times New Roman" w:hAnsi="Times New Roman" w:cs="Times New Roman"/>
          <w:sz w:val="12"/>
          <w:szCs w:val="12"/>
        </w:rPr>
        <w:t>Федерации в соответствии с Указом Президента Российской Федерации</w:t>
      </w:r>
      <w:r w:rsidR="0006749A">
        <w:rPr>
          <w:rFonts w:ascii="Times New Roman" w:hAnsi="Times New Roman" w:cs="Times New Roman"/>
          <w:sz w:val="12"/>
          <w:szCs w:val="12"/>
        </w:rPr>
        <w:t xml:space="preserve"> </w:t>
      </w:r>
      <w:r w:rsidRPr="00BB64E8">
        <w:rPr>
          <w:rFonts w:ascii="Times New Roman" w:hAnsi="Times New Roman" w:cs="Times New Roman"/>
          <w:sz w:val="12"/>
          <w:szCs w:val="12"/>
        </w:rPr>
        <w:t xml:space="preserve">или проходят военную службу по </w:t>
      </w:r>
      <w:proofErr w:type="spellStart"/>
      <w:r w:rsidRPr="00BB64E8">
        <w:rPr>
          <w:rFonts w:ascii="Times New Roman" w:hAnsi="Times New Roman" w:cs="Times New Roman"/>
          <w:sz w:val="12"/>
          <w:szCs w:val="12"/>
        </w:rPr>
        <w:t>контракту,заключенномув</w:t>
      </w:r>
      <w:proofErr w:type="spellEnd"/>
      <w:r w:rsidRPr="00BB64E8">
        <w:rPr>
          <w:rFonts w:ascii="Times New Roman" w:hAnsi="Times New Roman" w:cs="Times New Roman"/>
          <w:sz w:val="12"/>
          <w:szCs w:val="12"/>
        </w:rPr>
        <w:t xml:space="preserve"> </w:t>
      </w:r>
      <w:proofErr w:type="spellStart"/>
      <w:r w:rsidRPr="00BB64E8">
        <w:rPr>
          <w:rFonts w:ascii="Times New Roman" w:hAnsi="Times New Roman" w:cs="Times New Roman"/>
          <w:sz w:val="12"/>
          <w:szCs w:val="12"/>
        </w:rPr>
        <w:t>соответствииспунктом</w:t>
      </w:r>
      <w:proofErr w:type="spellEnd"/>
      <w:r w:rsidRPr="00BB64E8">
        <w:rPr>
          <w:rFonts w:ascii="Times New Roman" w:hAnsi="Times New Roman" w:cs="Times New Roman"/>
          <w:sz w:val="12"/>
          <w:szCs w:val="12"/>
        </w:rPr>
        <w:t xml:space="preserve"> 7 статьи 38 Федерального закона, </w:t>
      </w:r>
      <w:proofErr w:type="spellStart"/>
      <w:r w:rsidRPr="00BB64E8">
        <w:rPr>
          <w:rFonts w:ascii="Times New Roman" w:hAnsi="Times New Roman" w:cs="Times New Roman"/>
          <w:sz w:val="12"/>
          <w:szCs w:val="12"/>
        </w:rPr>
        <w:t>либозаключили</w:t>
      </w:r>
      <w:proofErr w:type="spellEnd"/>
      <w:r w:rsidRPr="00BB64E8">
        <w:rPr>
          <w:rFonts w:ascii="Times New Roman" w:hAnsi="Times New Roman" w:cs="Times New Roman"/>
          <w:sz w:val="12"/>
          <w:szCs w:val="12"/>
        </w:rPr>
        <w:t xml:space="preserve"> </w:t>
      </w:r>
      <w:proofErr w:type="spellStart"/>
      <w:r w:rsidRPr="00BB64E8">
        <w:rPr>
          <w:rFonts w:ascii="Times New Roman" w:hAnsi="Times New Roman" w:cs="Times New Roman"/>
          <w:sz w:val="12"/>
          <w:szCs w:val="12"/>
        </w:rPr>
        <w:t>контракто</w:t>
      </w:r>
      <w:proofErr w:type="spellEnd"/>
      <w:r w:rsidRPr="00BB64E8">
        <w:rPr>
          <w:rFonts w:ascii="Times New Roman" w:hAnsi="Times New Roman" w:cs="Times New Roman"/>
          <w:sz w:val="12"/>
          <w:szCs w:val="12"/>
        </w:rPr>
        <w:t xml:space="preserve"> добровольном </w:t>
      </w:r>
      <w:proofErr w:type="gramStart"/>
      <w:r w:rsidRPr="00BB64E8">
        <w:rPr>
          <w:rFonts w:ascii="Times New Roman" w:hAnsi="Times New Roman" w:cs="Times New Roman"/>
          <w:sz w:val="12"/>
          <w:szCs w:val="12"/>
        </w:rPr>
        <w:t>содействии</w:t>
      </w:r>
      <w:proofErr w:type="gramEnd"/>
      <w:r w:rsidRPr="00BB64E8">
        <w:rPr>
          <w:rFonts w:ascii="Times New Roman" w:hAnsi="Times New Roman" w:cs="Times New Roman"/>
          <w:sz w:val="12"/>
          <w:szCs w:val="12"/>
        </w:rPr>
        <w:t xml:space="preserve"> в выполнении задач, возложенных </w:t>
      </w:r>
      <w:proofErr w:type="spellStart"/>
      <w:r w:rsidRPr="00BB64E8">
        <w:rPr>
          <w:rFonts w:ascii="Times New Roman" w:hAnsi="Times New Roman" w:cs="Times New Roman"/>
          <w:sz w:val="12"/>
          <w:szCs w:val="12"/>
        </w:rPr>
        <w:t>наВооруженные</w:t>
      </w:r>
      <w:proofErr w:type="spellEnd"/>
      <w:r w:rsidRPr="00BB64E8">
        <w:rPr>
          <w:rFonts w:ascii="Times New Roman" w:hAnsi="Times New Roman" w:cs="Times New Roman"/>
          <w:sz w:val="12"/>
          <w:szCs w:val="12"/>
        </w:rPr>
        <w:t xml:space="preserve"> Силы Российской Федерации, обеспечить:</w:t>
      </w:r>
    </w:p>
    <w:p w:rsidR="00BB64E8" w:rsidRPr="00BB64E8" w:rsidRDefault="00BB64E8" w:rsidP="0006749A">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 xml:space="preserve">а) пересмотр арендной платы в </w:t>
      </w:r>
      <w:r w:rsidR="0006749A">
        <w:rPr>
          <w:rFonts w:ascii="Times New Roman" w:hAnsi="Times New Roman" w:cs="Times New Roman"/>
          <w:sz w:val="12"/>
          <w:szCs w:val="12"/>
        </w:rPr>
        <w:t xml:space="preserve">сторону уменьшения до уровня </w:t>
      </w:r>
      <w:r w:rsidRPr="00BB64E8">
        <w:rPr>
          <w:rFonts w:ascii="Times New Roman" w:hAnsi="Times New Roman" w:cs="Times New Roman"/>
          <w:sz w:val="12"/>
          <w:szCs w:val="12"/>
        </w:rPr>
        <w:t>1 рубля в год на период с 21.09.2022 по 20</w:t>
      </w:r>
      <w:r w:rsidR="0006749A">
        <w:rPr>
          <w:rFonts w:ascii="Times New Roman" w:hAnsi="Times New Roman" w:cs="Times New Roman"/>
          <w:sz w:val="12"/>
          <w:szCs w:val="12"/>
        </w:rPr>
        <w:t xml:space="preserve">.09.2023 включительно в течение </w:t>
      </w:r>
      <w:r w:rsidRPr="00BB64E8">
        <w:rPr>
          <w:rFonts w:ascii="Times New Roman" w:hAnsi="Times New Roman" w:cs="Times New Roman"/>
          <w:sz w:val="12"/>
          <w:szCs w:val="12"/>
        </w:rPr>
        <w:t>трех рабочих дней со дня обращения ар</w:t>
      </w:r>
      <w:r w:rsidR="0006749A">
        <w:rPr>
          <w:rFonts w:ascii="Times New Roman" w:hAnsi="Times New Roman" w:cs="Times New Roman"/>
          <w:sz w:val="12"/>
          <w:szCs w:val="12"/>
        </w:rPr>
        <w:t xml:space="preserve">ендатора с представлением копий </w:t>
      </w:r>
      <w:r w:rsidRPr="00BB64E8">
        <w:rPr>
          <w:rFonts w:ascii="Times New Roman" w:hAnsi="Times New Roman" w:cs="Times New Roman"/>
          <w:sz w:val="12"/>
          <w:szCs w:val="12"/>
        </w:rPr>
        <w:t>документов, подтверждающих ст</w:t>
      </w:r>
      <w:r w:rsidR="0006749A">
        <w:rPr>
          <w:rFonts w:ascii="Times New Roman" w:hAnsi="Times New Roman" w:cs="Times New Roman"/>
          <w:sz w:val="12"/>
          <w:szCs w:val="12"/>
        </w:rPr>
        <w:t xml:space="preserve">атус прохождения военной службы </w:t>
      </w:r>
      <w:r w:rsidRPr="00BB64E8">
        <w:rPr>
          <w:rFonts w:ascii="Times New Roman" w:hAnsi="Times New Roman" w:cs="Times New Roman"/>
          <w:sz w:val="12"/>
          <w:szCs w:val="12"/>
        </w:rPr>
        <w:t>по частичной мобилизации в Вооружен</w:t>
      </w:r>
      <w:r w:rsidR="0006749A">
        <w:rPr>
          <w:rFonts w:ascii="Times New Roman" w:hAnsi="Times New Roman" w:cs="Times New Roman"/>
          <w:sz w:val="12"/>
          <w:szCs w:val="12"/>
        </w:rPr>
        <w:t xml:space="preserve">ных Силах Российской Федерации, </w:t>
      </w:r>
      <w:r w:rsidRPr="00BB64E8">
        <w:rPr>
          <w:rFonts w:ascii="Times New Roman" w:hAnsi="Times New Roman" w:cs="Times New Roman"/>
          <w:sz w:val="12"/>
          <w:szCs w:val="12"/>
        </w:rPr>
        <w:t>или копии уведомления о заключении</w:t>
      </w:r>
      <w:r w:rsidR="0006749A">
        <w:rPr>
          <w:rFonts w:ascii="Times New Roman" w:hAnsi="Times New Roman" w:cs="Times New Roman"/>
          <w:sz w:val="12"/>
          <w:szCs w:val="12"/>
        </w:rPr>
        <w:t xml:space="preserve"> </w:t>
      </w:r>
      <w:proofErr w:type="spellStart"/>
      <w:r w:rsidR="0006749A">
        <w:rPr>
          <w:rFonts w:ascii="Times New Roman" w:hAnsi="Times New Roman" w:cs="Times New Roman"/>
          <w:sz w:val="12"/>
          <w:szCs w:val="12"/>
        </w:rPr>
        <w:t>контрактао</w:t>
      </w:r>
      <w:proofErr w:type="spellEnd"/>
      <w:r w:rsidR="0006749A">
        <w:rPr>
          <w:rFonts w:ascii="Times New Roman" w:hAnsi="Times New Roman" w:cs="Times New Roman"/>
          <w:sz w:val="12"/>
          <w:szCs w:val="12"/>
        </w:rPr>
        <w:t xml:space="preserve"> прохождении военной </w:t>
      </w:r>
      <w:r w:rsidRPr="00BB64E8">
        <w:rPr>
          <w:rFonts w:ascii="Times New Roman" w:hAnsi="Times New Roman" w:cs="Times New Roman"/>
          <w:sz w:val="12"/>
          <w:szCs w:val="12"/>
        </w:rPr>
        <w:t>службы в соответствии с пунктом</w:t>
      </w:r>
      <w:proofErr w:type="gramStart"/>
      <w:r w:rsidRPr="00BB64E8">
        <w:rPr>
          <w:rFonts w:ascii="Times New Roman" w:hAnsi="Times New Roman" w:cs="Times New Roman"/>
          <w:sz w:val="12"/>
          <w:szCs w:val="12"/>
        </w:rPr>
        <w:t>7</w:t>
      </w:r>
      <w:proofErr w:type="gramEnd"/>
      <w:r w:rsidRPr="00BB64E8">
        <w:rPr>
          <w:rFonts w:ascii="Times New Roman" w:hAnsi="Times New Roman" w:cs="Times New Roman"/>
          <w:sz w:val="12"/>
          <w:szCs w:val="12"/>
        </w:rPr>
        <w:t xml:space="preserve"> ст</w:t>
      </w:r>
      <w:r w:rsidR="0006749A">
        <w:rPr>
          <w:rFonts w:ascii="Times New Roman" w:hAnsi="Times New Roman" w:cs="Times New Roman"/>
          <w:sz w:val="12"/>
          <w:szCs w:val="12"/>
        </w:rPr>
        <w:t xml:space="preserve">атьи 38Федерального закона либо </w:t>
      </w:r>
      <w:r w:rsidRPr="00BB64E8">
        <w:rPr>
          <w:rFonts w:ascii="Times New Roman" w:hAnsi="Times New Roman" w:cs="Times New Roman"/>
          <w:sz w:val="12"/>
          <w:szCs w:val="12"/>
        </w:rPr>
        <w:t xml:space="preserve">контракта о </w:t>
      </w:r>
      <w:proofErr w:type="spellStart"/>
      <w:r w:rsidRPr="00BB64E8">
        <w:rPr>
          <w:rFonts w:ascii="Times New Roman" w:hAnsi="Times New Roman" w:cs="Times New Roman"/>
          <w:sz w:val="12"/>
          <w:szCs w:val="12"/>
        </w:rPr>
        <w:t>добровольномсодействии</w:t>
      </w:r>
      <w:r w:rsidR="0006749A">
        <w:rPr>
          <w:rFonts w:ascii="Times New Roman" w:hAnsi="Times New Roman" w:cs="Times New Roman"/>
          <w:sz w:val="12"/>
          <w:szCs w:val="12"/>
        </w:rPr>
        <w:t>в</w:t>
      </w:r>
      <w:proofErr w:type="spellEnd"/>
      <w:r w:rsidR="0006749A">
        <w:rPr>
          <w:rFonts w:ascii="Times New Roman" w:hAnsi="Times New Roman" w:cs="Times New Roman"/>
          <w:sz w:val="12"/>
          <w:szCs w:val="12"/>
        </w:rPr>
        <w:t xml:space="preserve"> выполнении задач, возложенных </w:t>
      </w:r>
      <w:r w:rsidRPr="00BB64E8">
        <w:rPr>
          <w:rFonts w:ascii="Times New Roman" w:hAnsi="Times New Roman" w:cs="Times New Roman"/>
          <w:sz w:val="12"/>
          <w:szCs w:val="12"/>
        </w:rPr>
        <w:t>на Вооруженные Силы</w:t>
      </w:r>
      <w:r w:rsidR="0006749A">
        <w:rPr>
          <w:rFonts w:ascii="Times New Roman" w:hAnsi="Times New Roman" w:cs="Times New Roman"/>
          <w:sz w:val="12"/>
          <w:szCs w:val="12"/>
        </w:rPr>
        <w:t xml:space="preserve"> </w:t>
      </w:r>
      <w:r w:rsidRPr="00BB64E8">
        <w:rPr>
          <w:rFonts w:ascii="Times New Roman" w:hAnsi="Times New Roman" w:cs="Times New Roman"/>
          <w:sz w:val="12"/>
          <w:szCs w:val="12"/>
        </w:rPr>
        <w:t>Росси</w:t>
      </w:r>
      <w:r w:rsidR="0006749A">
        <w:rPr>
          <w:rFonts w:ascii="Times New Roman" w:hAnsi="Times New Roman" w:cs="Times New Roman"/>
          <w:sz w:val="12"/>
          <w:szCs w:val="12"/>
        </w:rPr>
        <w:t xml:space="preserve">йской Федерации, предоставленной </w:t>
      </w:r>
      <w:r w:rsidRPr="00BB64E8">
        <w:rPr>
          <w:rFonts w:ascii="Times New Roman" w:hAnsi="Times New Roman" w:cs="Times New Roman"/>
          <w:sz w:val="12"/>
          <w:szCs w:val="12"/>
        </w:rPr>
        <w:t xml:space="preserve">федеральным </w:t>
      </w:r>
      <w:proofErr w:type="spellStart"/>
      <w:r w:rsidRPr="00BB64E8">
        <w:rPr>
          <w:rFonts w:ascii="Times New Roman" w:hAnsi="Times New Roman" w:cs="Times New Roman"/>
          <w:sz w:val="12"/>
          <w:szCs w:val="12"/>
        </w:rPr>
        <w:t>органомисполните</w:t>
      </w:r>
      <w:r w:rsidR="0006749A">
        <w:rPr>
          <w:rFonts w:ascii="Times New Roman" w:hAnsi="Times New Roman" w:cs="Times New Roman"/>
          <w:sz w:val="12"/>
          <w:szCs w:val="12"/>
        </w:rPr>
        <w:t>льнойвласти</w:t>
      </w:r>
      <w:proofErr w:type="spellEnd"/>
      <w:r w:rsidR="0006749A">
        <w:rPr>
          <w:rFonts w:ascii="Times New Roman" w:hAnsi="Times New Roman" w:cs="Times New Roman"/>
          <w:sz w:val="12"/>
          <w:szCs w:val="12"/>
        </w:rPr>
        <w:t xml:space="preserve">, с которым заключен </w:t>
      </w:r>
      <w:r w:rsidRPr="00BB64E8">
        <w:rPr>
          <w:rFonts w:ascii="Times New Roman" w:hAnsi="Times New Roman" w:cs="Times New Roman"/>
          <w:sz w:val="12"/>
          <w:szCs w:val="12"/>
        </w:rPr>
        <w:t xml:space="preserve">указанный контракт, </w:t>
      </w:r>
      <w:proofErr w:type="spellStart"/>
      <w:r w:rsidRPr="00BB64E8">
        <w:rPr>
          <w:rFonts w:ascii="Times New Roman" w:hAnsi="Times New Roman" w:cs="Times New Roman"/>
          <w:sz w:val="12"/>
          <w:szCs w:val="12"/>
        </w:rPr>
        <w:t>либополуче</w:t>
      </w:r>
      <w:r w:rsidR="0006749A">
        <w:rPr>
          <w:rFonts w:ascii="Times New Roman" w:hAnsi="Times New Roman" w:cs="Times New Roman"/>
          <w:sz w:val="12"/>
          <w:szCs w:val="12"/>
        </w:rPr>
        <w:t>ния</w:t>
      </w:r>
      <w:proofErr w:type="spellEnd"/>
      <w:r w:rsidR="0006749A">
        <w:rPr>
          <w:rFonts w:ascii="Times New Roman" w:hAnsi="Times New Roman" w:cs="Times New Roman"/>
          <w:sz w:val="12"/>
          <w:szCs w:val="12"/>
        </w:rPr>
        <w:t xml:space="preserve"> </w:t>
      </w:r>
      <w:proofErr w:type="spellStart"/>
      <w:r w:rsidR="0006749A">
        <w:rPr>
          <w:rFonts w:ascii="Times New Roman" w:hAnsi="Times New Roman" w:cs="Times New Roman"/>
          <w:sz w:val="12"/>
          <w:szCs w:val="12"/>
        </w:rPr>
        <w:t>инымспособом</w:t>
      </w:r>
      <w:proofErr w:type="spellEnd"/>
      <w:r w:rsidR="0006749A">
        <w:rPr>
          <w:rFonts w:ascii="Times New Roman" w:hAnsi="Times New Roman" w:cs="Times New Roman"/>
          <w:sz w:val="12"/>
          <w:szCs w:val="12"/>
        </w:rPr>
        <w:t xml:space="preserve">, установленным </w:t>
      </w:r>
      <w:proofErr w:type="spellStart"/>
      <w:r w:rsidRPr="00BB64E8">
        <w:rPr>
          <w:rFonts w:ascii="Times New Roman" w:hAnsi="Times New Roman" w:cs="Times New Roman"/>
          <w:sz w:val="12"/>
          <w:szCs w:val="12"/>
        </w:rPr>
        <w:t>действующимзаконодательством</w:t>
      </w:r>
      <w:proofErr w:type="spellEnd"/>
      <w:r w:rsidRPr="00BB64E8">
        <w:rPr>
          <w:rFonts w:ascii="Times New Roman" w:hAnsi="Times New Roman" w:cs="Times New Roman"/>
          <w:sz w:val="12"/>
          <w:szCs w:val="12"/>
        </w:rPr>
        <w:t>, с</w:t>
      </w:r>
      <w:r w:rsidR="0006749A">
        <w:rPr>
          <w:rFonts w:ascii="Times New Roman" w:hAnsi="Times New Roman" w:cs="Times New Roman"/>
          <w:sz w:val="12"/>
          <w:szCs w:val="12"/>
        </w:rPr>
        <w:t xml:space="preserve">ведений об отнесении арендатора </w:t>
      </w:r>
      <w:r w:rsidRPr="00BB64E8">
        <w:rPr>
          <w:rFonts w:ascii="Times New Roman" w:hAnsi="Times New Roman" w:cs="Times New Roman"/>
          <w:sz w:val="12"/>
          <w:szCs w:val="12"/>
        </w:rPr>
        <w:t>к лицам, указанным в пункте 1 настоящего постановления;</w:t>
      </w:r>
    </w:p>
    <w:p w:rsidR="0006749A" w:rsidRDefault="00BB64E8" w:rsidP="0006749A">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б) уведомление в течение трех</w:t>
      </w:r>
      <w:r w:rsidR="0006749A">
        <w:rPr>
          <w:rFonts w:ascii="Times New Roman" w:hAnsi="Times New Roman" w:cs="Times New Roman"/>
          <w:sz w:val="12"/>
          <w:szCs w:val="12"/>
        </w:rPr>
        <w:t xml:space="preserve"> рабочих дней со дня вступления </w:t>
      </w:r>
      <w:r w:rsidRPr="00BB64E8">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sidR="0006749A">
        <w:rPr>
          <w:rFonts w:ascii="Times New Roman" w:hAnsi="Times New Roman" w:cs="Times New Roman"/>
          <w:sz w:val="12"/>
          <w:szCs w:val="12"/>
        </w:rPr>
        <w:t xml:space="preserve">договорам аренды в соответствии </w:t>
      </w:r>
      <w:r w:rsidRPr="00BB64E8">
        <w:rPr>
          <w:rFonts w:ascii="Times New Roman" w:hAnsi="Times New Roman" w:cs="Times New Roman"/>
          <w:sz w:val="12"/>
          <w:szCs w:val="12"/>
        </w:rPr>
        <w:t>с подпунктом «а» настоящего пункта путем</w:t>
      </w:r>
      <w:r w:rsidR="0006749A">
        <w:rPr>
          <w:rFonts w:ascii="Times New Roman" w:hAnsi="Times New Roman" w:cs="Times New Roman"/>
          <w:sz w:val="12"/>
          <w:szCs w:val="12"/>
        </w:rPr>
        <w:t xml:space="preserve"> опубликования сообщения </w:t>
      </w:r>
      <w:r w:rsidRPr="00BB64E8">
        <w:rPr>
          <w:rFonts w:ascii="Times New Roman" w:hAnsi="Times New Roman" w:cs="Times New Roman"/>
          <w:sz w:val="12"/>
          <w:szCs w:val="12"/>
        </w:rPr>
        <w:t>на официальном сайте http://provinc.sergievsk.ru/ в информационно-теле</w:t>
      </w:r>
      <w:r w:rsidR="0006749A">
        <w:rPr>
          <w:rFonts w:ascii="Times New Roman" w:hAnsi="Times New Roman" w:cs="Times New Roman"/>
          <w:sz w:val="12"/>
          <w:szCs w:val="12"/>
        </w:rPr>
        <w:t>коммуникационной сети Интернет;</w:t>
      </w:r>
    </w:p>
    <w:p w:rsidR="00BB64E8" w:rsidRPr="00BB64E8" w:rsidRDefault="00BB64E8" w:rsidP="0006749A">
      <w:pPr>
        <w:pStyle w:val="aff1"/>
        <w:ind w:firstLine="284"/>
        <w:jc w:val="both"/>
        <w:rPr>
          <w:rFonts w:ascii="Times New Roman" w:hAnsi="Times New Roman" w:cs="Times New Roman"/>
          <w:sz w:val="12"/>
          <w:szCs w:val="12"/>
        </w:rPr>
      </w:pPr>
      <w:proofErr w:type="gramStart"/>
      <w:r w:rsidRPr="00BB64E8">
        <w:rPr>
          <w:rFonts w:ascii="Times New Roman" w:hAnsi="Times New Roman" w:cs="Times New Roman"/>
          <w:sz w:val="12"/>
          <w:szCs w:val="12"/>
        </w:rPr>
        <w:t>в) неприменение по данным дого</w:t>
      </w:r>
      <w:r w:rsidR="0006749A">
        <w:rPr>
          <w:rFonts w:ascii="Times New Roman" w:hAnsi="Times New Roman" w:cs="Times New Roman"/>
          <w:sz w:val="12"/>
          <w:szCs w:val="12"/>
        </w:rPr>
        <w:t xml:space="preserve">ворам аренды неустоек (штрафов, </w:t>
      </w:r>
      <w:r w:rsidRPr="00BB64E8">
        <w:rPr>
          <w:rFonts w:ascii="Times New Roman" w:hAnsi="Times New Roman" w:cs="Times New Roman"/>
          <w:sz w:val="12"/>
          <w:szCs w:val="12"/>
        </w:rPr>
        <w:t xml:space="preserve">пеней), процентов за пользование </w:t>
      </w:r>
      <w:r w:rsidR="0006749A">
        <w:rPr>
          <w:rFonts w:ascii="Times New Roman" w:hAnsi="Times New Roman" w:cs="Times New Roman"/>
          <w:sz w:val="12"/>
          <w:szCs w:val="12"/>
        </w:rPr>
        <w:t xml:space="preserve">чужими денежными средствами или </w:t>
      </w:r>
      <w:r w:rsidRPr="00BB64E8">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BB64E8">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BB64E8">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BB64E8">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BB64E8">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BB64E8">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BB64E8">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BB64E8">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BB64E8">
        <w:rPr>
          <w:rFonts w:ascii="Times New Roman" w:hAnsi="Times New Roman" w:cs="Times New Roman"/>
          <w:sz w:val="12"/>
          <w:szCs w:val="12"/>
        </w:rPr>
        <w:t>платежей.</w:t>
      </w:r>
    </w:p>
    <w:p w:rsidR="00BB64E8" w:rsidRPr="00BB64E8" w:rsidRDefault="00BB64E8" w:rsidP="00BB64E8">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3. Администрации сельского поселения Антоновка муниципального района Сергиев</w:t>
      </w:r>
      <w:r>
        <w:rPr>
          <w:rFonts w:ascii="Times New Roman" w:hAnsi="Times New Roman" w:cs="Times New Roman"/>
          <w:sz w:val="12"/>
          <w:szCs w:val="12"/>
        </w:rPr>
        <w:t xml:space="preserve">ский Самарской области, а также </w:t>
      </w:r>
      <w:r w:rsidRPr="00BB64E8">
        <w:rPr>
          <w:rFonts w:ascii="Times New Roman" w:hAnsi="Times New Roman" w:cs="Times New Roman"/>
          <w:sz w:val="12"/>
          <w:szCs w:val="12"/>
        </w:rPr>
        <w:t>муниципальным предприят</w:t>
      </w:r>
      <w:r>
        <w:rPr>
          <w:rFonts w:ascii="Times New Roman" w:hAnsi="Times New Roman" w:cs="Times New Roman"/>
          <w:sz w:val="12"/>
          <w:szCs w:val="12"/>
        </w:rPr>
        <w:t xml:space="preserve">иям и муниципальным учреждениям </w:t>
      </w:r>
      <w:r w:rsidRPr="00BB64E8">
        <w:rPr>
          <w:rFonts w:ascii="Times New Roman" w:hAnsi="Times New Roman" w:cs="Times New Roman"/>
          <w:sz w:val="12"/>
          <w:szCs w:val="12"/>
        </w:rPr>
        <w:t>сельского поселения Антоновка муниципального района Сергиевский Самарской области, находящ</w:t>
      </w:r>
      <w:r>
        <w:rPr>
          <w:rFonts w:ascii="Times New Roman" w:hAnsi="Times New Roman" w:cs="Times New Roman"/>
          <w:sz w:val="12"/>
          <w:szCs w:val="12"/>
        </w:rPr>
        <w:t xml:space="preserve">имся в ее ведении, предоставить </w:t>
      </w:r>
      <w:r w:rsidRPr="00BB64E8">
        <w:rPr>
          <w:rFonts w:ascii="Times New Roman" w:hAnsi="Times New Roman" w:cs="Times New Roman"/>
          <w:sz w:val="12"/>
          <w:szCs w:val="12"/>
        </w:rPr>
        <w:t xml:space="preserve">арендаторам, отнесенным к лицам, </w:t>
      </w:r>
      <w:r>
        <w:rPr>
          <w:rFonts w:ascii="Times New Roman" w:hAnsi="Times New Roman" w:cs="Times New Roman"/>
          <w:sz w:val="12"/>
          <w:szCs w:val="12"/>
        </w:rPr>
        <w:t xml:space="preserve">указанным в пункте 1 настоящего </w:t>
      </w:r>
      <w:r w:rsidRPr="00BB64E8">
        <w:rPr>
          <w:rFonts w:ascii="Times New Roman" w:hAnsi="Times New Roman" w:cs="Times New Roman"/>
          <w:sz w:val="12"/>
          <w:szCs w:val="12"/>
        </w:rPr>
        <w:t>постановления, возможность р</w:t>
      </w:r>
      <w:r>
        <w:rPr>
          <w:rFonts w:ascii="Times New Roman" w:hAnsi="Times New Roman" w:cs="Times New Roman"/>
          <w:sz w:val="12"/>
          <w:szCs w:val="12"/>
        </w:rPr>
        <w:t xml:space="preserve">асторжения договоров аренды без </w:t>
      </w:r>
      <w:r w:rsidRPr="00BB64E8">
        <w:rPr>
          <w:rFonts w:ascii="Times New Roman" w:hAnsi="Times New Roman" w:cs="Times New Roman"/>
          <w:sz w:val="12"/>
          <w:szCs w:val="12"/>
        </w:rPr>
        <w:t>применения штрафных санкций.</w:t>
      </w:r>
    </w:p>
    <w:p w:rsidR="00BB64E8" w:rsidRPr="00BB64E8" w:rsidRDefault="00BB64E8" w:rsidP="00BB64E8">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4. Коммунальные платежи, связан</w:t>
      </w:r>
      <w:r>
        <w:rPr>
          <w:rFonts w:ascii="Times New Roman" w:hAnsi="Times New Roman" w:cs="Times New Roman"/>
          <w:sz w:val="12"/>
          <w:szCs w:val="12"/>
        </w:rPr>
        <w:t xml:space="preserve">ные с арендуемым имуществом </w:t>
      </w:r>
      <w:r w:rsidRPr="00BB64E8">
        <w:rPr>
          <w:rFonts w:ascii="Times New Roman" w:hAnsi="Times New Roman" w:cs="Times New Roman"/>
          <w:sz w:val="12"/>
          <w:szCs w:val="12"/>
        </w:rPr>
        <w:t>по договорам аренды, по которым арендат</w:t>
      </w:r>
      <w:r>
        <w:rPr>
          <w:rFonts w:ascii="Times New Roman" w:hAnsi="Times New Roman" w:cs="Times New Roman"/>
          <w:sz w:val="12"/>
          <w:szCs w:val="12"/>
        </w:rPr>
        <w:t xml:space="preserve">ору предоставлена льгота в виде </w:t>
      </w:r>
      <w:r w:rsidRPr="00BB64E8">
        <w:rPr>
          <w:rFonts w:ascii="Times New Roman" w:hAnsi="Times New Roman" w:cs="Times New Roman"/>
          <w:sz w:val="12"/>
          <w:szCs w:val="12"/>
        </w:rPr>
        <w:t>снижения арендной платы до</w:t>
      </w:r>
      <w:r>
        <w:rPr>
          <w:rFonts w:ascii="Times New Roman" w:hAnsi="Times New Roman" w:cs="Times New Roman"/>
          <w:sz w:val="12"/>
          <w:szCs w:val="12"/>
        </w:rPr>
        <w:t xml:space="preserve"> уровня 1 рубля в год, в период </w:t>
      </w:r>
      <w:r w:rsidRPr="00BB64E8">
        <w:rPr>
          <w:rFonts w:ascii="Times New Roman" w:hAnsi="Times New Roman" w:cs="Times New Roman"/>
          <w:sz w:val="12"/>
          <w:szCs w:val="12"/>
        </w:rPr>
        <w:t>предоставления такой льготы уплачив</w:t>
      </w:r>
      <w:r>
        <w:rPr>
          <w:rFonts w:ascii="Times New Roman" w:hAnsi="Times New Roman" w:cs="Times New Roman"/>
          <w:sz w:val="12"/>
          <w:szCs w:val="12"/>
        </w:rPr>
        <w:t xml:space="preserve">аются арендодателем при условии </w:t>
      </w:r>
      <w:r w:rsidRPr="00BB64E8">
        <w:rPr>
          <w:rFonts w:ascii="Times New Roman" w:hAnsi="Times New Roman" w:cs="Times New Roman"/>
          <w:sz w:val="12"/>
          <w:szCs w:val="12"/>
        </w:rPr>
        <w:t>его фактического неиспользования</w:t>
      </w:r>
      <w:r>
        <w:rPr>
          <w:rFonts w:ascii="Times New Roman" w:hAnsi="Times New Roman" w:cs="Times New Roman"/>
          <w:sz w:val="12"/>
          <w:szCs w:val="12"/>
        </w:rPr>
        <w:t xml:space="preserve">. </w:t>
      </w:r>
      <w:r w:rsidRPr="00BB64E8">
        <w:rPr>
          <w:rFonts w:ascii="Times New Roman" w:hAnsi="Times New Roman" w:cs="Times New Roman"/>
          <w:sz w:val="12"/>
          <w:szCs w:val="12"/>
        </w:rPr>
        <w:t>Факт неиспользования аренду</w:t>
      </w:r>
      <w:r>
        <w:rPr>
          <w:rFonts w:ascii="Times New Roman" w:hAnsi="Times New Roman" w:cs="Times New Roman"/>
          <w:sz w:val="12"/>
          <w:szCs w:val="12"/>
        </w:rPr>
        <w:t xml:space="preserve">емого имущества устанавливается </w:t>
      </w:r>
      <w:r w:rsidRPr="00BB64E8">
        <w:rPr>
          <w:rFonts w:ascii="Times New Roman" w:hAnsi="Times New Roman" w:cs="Times New Roman"/>
          <w:sz w:val="12"/>
          <w:szCs w:val="12"/>
        </w:rPr>
        <w:t>арендодателем путем проведени</w:t>
      </w:r>
      <w:r>
        <w:rPr>
          <w:rFonts w:ascii="Times New Roman" w:hAnsi="Times New Roman" w:cs="Times New Roman"/>
          <w:sz w:val="12"/>
          <w:szCs w:val="12"/>
        </w:rPr>
        <w:t xml:space="preserve">я осмотра арендуемого имущества </w:t>
      </w:r>
      <w:r w:rsidRPr="00BB64E8">
        <w:rPr>
          <w:rFonts w:ascii="Times New Roman" w:hAnsi="Times New Roman" w:cs="Times New Roman"/>
          <w:sz w:val="12"/>
          <w:szCs w:val="12"/>
        </w:rPr>
        <w:t>в течение 5 рабочих дней со дня обра</w:t>
      </w:r>
      <w:r>
        <w:rPr>
          <w:rFonts w:ascii="Times New Roman" w:hAnsi="Times New Roman" w:cs="Times New Roman"/>
          <w:sz w:val="12"/>
          <w:szCs w:val="12"/>
        </w:rPr>
        <w:t xml:space="preserve">щения арендатора либо получения </w:t>
      </w:r>
      <w:r w:rsidRPr="00BB64E8">
        <w:rPr>
          <w:rFonts w:ascii="Times New Roman" w:hAnsi="Times New Roman" w:cs="Times New Roman"/>
          <w:sz w:val="12"/>
          <w:szCs w:val="12"/>
        </w:rPr>
        <w:t>иным способом, установленным</w:t>
      </w:r>
      <w:r>
        <w:rPr>
          <w:rFonts w:ascii="Times New Roman" w:hAnsi="Times New Roman" w:cs="Times New Roman"/>
          <w:sz w:val="12"/>
          <w:szCs w:val="12"/>
        </w:rPr>
        <w:t xml:space="preserve"> действующим законодательством, </w:t>
      </w:r>
      <w:r w:rsidRPr="00BB64E8">
        <w:rPr>
          <w:rFonts w:ascii="Times New Roman" w:hAnsi="Times New Roman" w:cs="Times New Roman"/>
          <w:sz w:val="12"/>
          <w:szCs w:val="12"/>
        </w:rPr>
        <w:t>сведений об отнесении арендатора к лицам, указанным в пункте 1</w:t>
      </w:r>
      <w:r>
        <w:rPr>
          <w:rFonts w:ascii="Times New Roman" w:hAnsi="Times New Roman" w:cs="Times New Roman"/>
          <w:sz w:val="12"/>
          <w:szCs w:val="12"/>
        </w:rPr>
        <w:t xml:space="preserve"> </w:t>
      </w:r>
      <w:r w:rsidRPr="00BB64E8">
        <w:rPr>
          <w:rFonts w:ascii="Times New Roman" w:hAnsi="Times New Roman" w:cs="Times New Roman"/>
          <w:sz w:val="12"/>
          <w:szCs w:val="12"/>
        </w:rPr>
        <w:t xml:space="preserve">настоящего постановления. </w:t>
      </w:r>
    </w:p>
    <w:p w:rsidR="00BB64E8" w:rsidRPr="00BB64E8" w:rsidRDefault="00BB64E8" w:rsidP="00BB64E8">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6. Муниципальным предприят</w:t>
      </w:r>
      <w:r>
        <w:rPr>
          <w:rFonts w:ascii="Times New Roman" w:hAnsi="Times New Roman" w:cs="Times New Roman"/>
          <w:sz w:val="12"/>
          <w:szCs w:val="12"/>
        </w:rPr>
        <w:t xml:space="preserve">иям и муниципальным учреждениям </w:t>
      </w:r>
      <w:r w:rsidRPr="00BB64E8">
        <w:rPr>
          <w:rFonts w:ascii="Times New Roman" w:hAnsi="Times New Roman" w:cs="Times New Roman"/>
          <w:sz w:val="12"/>
          <w:szCs w:val="12"/>
        </w:rPr>
        <w:t>сельского поселения Антоновка муниципального района Сергиевский Самарской области, находящимся в ведении администрации сельского поселения Антоновка муниципального района Сергиевский Самарской области обеспечить предоставление в Администрацию сельского поселения Антоновка муниципального района Сергиевский Самарской области информации о выполнении настоящего постановления.</w:t>
      </w:r>
    </w:p>
    <w:p w:rsidR="00BB64E8" w:rsidRPr="00BB64E8" w:rsidRDefault="00BB64E8" w:rsidP="00BB64E8">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8. </w:t>
      </w:r>
      <w:r w:rsidRPr="00BB64E8">
        <w:rPr>
          <w:rFonts w:ascii="Times New Roman" w:hAnsi="Times New Roman" w:cs="Times New Roman"/>
          <w:sz w:val="12"/>
          <w:szCs w:val="12"/>
        </w:rPr>
        <w:t>Опубликовать настоящее постановление в газете «Сергиевский вестник», а также разместить на официальном сайте   http://provinc.sergievsk.ru/.</w:t>
      </w:r>
    </w:p>
    <w:p w:rsidR="00BB64E8" w:rsidRPr="00BB64E8" w:rsidRDefault="00BB64E8" w:rsidP="00BB64E8">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9. Настоящее постановл</w:t>
      </w:r>
      <w:r>
        <w:rPr>
          <w:rFonts w:ascii="Times New Roman" w:hAnsi="Times New Roman" w:cs="Times New Roman"/>
          <w:sz w:val="12"/>
          <w:szCs w:val="12"/>
        </w:rPr>
        <w:t xml:space="preserve">ение вступает в силу со дня его </w:t>
      </w:r>
      <w:r w:rsidRPr="00BB64E8">
        <w:rPr>
          <w:rFonts w:ascii="Times New Roman" w:hAnsi="Times New Roman" w:cs="Times New Roman"/>
          <w:sz w:val="12"/>
          <w:szCs w:val="12"/>
        </w:rPr>
        <w:t>официального опубликования.</w:t>
      </w:r>
    </w:p>
    <w:p w:rsidR="00BB64E8" w:rsidRPr="00BB64E8" w:rsidRDefault="00BB64E8" w:rsidP="00BB64E8">
      <w:pPr>
        <w:pStyle w:val="aff1"/>
        <w:ind w:firstLine="284"/>
        <w:jc w:val="both"/>
        <w:rPr>
          <w:rFonts w:ascii="Times New Roman" w:hAnsi="Times New Roman" w:cs="Times New Roman"/>
          <w:sz w:val="12"/>
          <w:szCs w:val="12"/>
        </w:rPr>
      </w:pPr>
      <w:r w:rsidRPr="00BB64E8">
        <w:rPr>
          <w:rFonts w:ascii="Times New Roman" w:hAnsi="Times New Roman" w:cs="Times New Roman"/>
          <w:sz w:val="12"/>
          <w:szCs w:val="12"/>
        </w:rPr>
        <w:t xml:space="preserve">7. </w:t>
      </w:r>
      <w:proofErr w:type="gramStart"/>
      <w:r w:rsidRPr="00BB64E8">
        <w:rPr>
          <w:rFonts w:ascii="Times New Roman" w:hAnsi="Times New Roman" w:cs="Times New Roman"/>
          <w:sz w:val="12"/>
          <w:szCs w:val="12"/>
        </w:rPr>
        <w:t>Контроль за</w:t>
      </w:r>
      <w:proofErr w:type="gramEnd"/>
      <w:r w:rsidRPr="00BB64E8">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BB64E8" w:rsidRPr="00BB64E8" w:rsidRDefault="00BB64E8" w:rsidP="00BB64E8">
      <w:pPr>
        <w:pStyle w:val="aff1"/>
        <w:ind w:firstLine="284"/>
        <w:jc w:val="right"/>
        <w:rPr>
          <w:rFonts w:ascii="Times New Roman" w:hAnsi="Times New Roman" w:cs="Times New Roman"/>
          <w:sz w:val="12"/>
          <w:szCs w:val="12"/>
        </w:rPr>
      </w:pPr>
      <w:r w:rsidRPr="00BB64E8">
        <w:rPr>
          <w:rFonts w:ascii="Times New Roman" w:hAnsi="Times New Roman" w:cs="Times New Roman"/>
          <w:sz w:val="12"/>
          <w:szCs w:val="12"/>
        </w:rPr>
        <w:t>Глава сельского поселения Антоновка</w:t>
      </w:r>
    </w:p>
    <w:p w:rsidR="00BB64E8" w:rsidRDefault="00BB64E8" w:rsidP="00BB64E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BB64E8">
        <w:rPr>
          <w:rFonts w:ascii="Times New Roman" w:hAnsi="Times New Roman" w:cs="Times New Roman"/>
          <w:sz w:val="12"/>
          <w:szCs w:val="12"/>
        </w:rPr>
        <w:t xml:space="preserve">Сергиевский </w:t>
      </w:r>
    </w:p>
    <w:p w:rsidR="00BB64E8" w:rsidRDefault="00BB64E8" w:rsidP="00BB64E8">
      <w:pPr>
        <w:pStyle w:val="aff1"/>
        <w:ind w:firstLine="284"/>
        <w:jc w:val="right"/>
        <w:rPr>
          <w:rFonts w:ascii="Times New Roman" w:hAnsi="Times New Roman" w:cs="Times New Roman"/>
          <w:sz w:val="12"/>
          <w:szCs w:val="12"/>
        </w:rPr>
      </w:pPr>
      <w:r w:rsidRPr="00BB64E8">
        <w:rPr>
          <w:rFonts w:ascii="Times New Roman" w:hAnsi="Times New Roman" w:cs="Times New Roman"/>
          <w:sz w:val="12"/>
          <w:szCs w:val="12"/>
        </w:rPr>
        <w:t xml:space="preserve">Самарской области                          </w:t>
      </w:r>
    </w:p>
    <w:p w:rsidR="0006749A" w:rsidRPr="0006749A" w:rsidRDefault="00BB64E8" w:rsidP="0006749A">
      <w:pPr>
        <w:pStyle w:val="aff1"/>
        <w:ind w:firstLine="284"/>
        <w:jc w:val="right"/>
        <w:rPr>
          <w:rFonts w:ascii="Times New Roman" w:hAnsi="Times New Roman" w:cs="Times New Roman"/>
          <w:sz w:val="12"/>
          <w:szCs w:val="12"/>
        </w:rPr>
      </w:pPr>
      <w:r w:rsidRPr="00BB64E8">
        <w:rPr>
          <w:rFonts w:ascii="Times New Roman" w:hAnsi="Times New Roman" w:cs="Times New Roman"/>
          <w:sz w:val="12"/>
          <w:szCs w:val="12"/>
        </w:rPr>
        <w:t xml:space="preserve">                К.Е. Долгаев</w:t>
      </w:r>
    </w:p>
    <w:p w:rsidR="0006749A" w:rsidRPr="0006749A" w:rsidRDefault="0006749A" w:rsidP="0006749A">
      <w:pPr>
        <w:pStyle w:val="aff1"/>
        <w:ind w:firstLine="284"/>
        <w:jc w:val="center"/>
        <w:rPr>
          <w:rFonts w:ascii="Times New Roman" w:hAnsi="Times New Roman" w:cs="Times New Roman"/>
          <w:sz w:val="12"/>
          <w:szCs w:val="12"/>
        </w:rPr>
      </w:pPr>
      <w:r w:rsidRPr="0006749A">
        <w:rPr>
          <w:rFonts w:ascii="Times New Roman" w:hAnsi="Times New Roman" w:cs="Times New Roman"/>
          <w:sz w:val="12"/>
          <w:szCs w:val="12"/>
        </w:rPr>
        <w:t>Администрация</w:t>
      </w:r>
    </w:p>
    <w:p w:rsidR="0006749A" w:rsidRPr="0006749A" w:rsidRDefault="0006749A" w:rsidP="0006749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6749A">
        <w:rPr>
          <w:rFonts w:ascii="Times New Roman" w:hAnsi="Times New Roman" w:cs="Times New Roman"/>
          <w:sz w:val="12"/>
          <w:szCs w:val="12"/>
        </w:rPr>
        <w:t>Воротнее</w:t>
      </w:r>
    </w:p>
    <w:p w:rsidR="0006749A" w:rsidRPr="0006749A" w:rsidRDefault="0006749A" w:rsidP="0006749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6749A">
        <w:rPr>
          <w:rFonts w:ascii="Times New Roman" w:hAnsi="Times New Roman" w:cs="Times New Roman"/>
          <w:sz w:val="12"/>
          <w:szCs w:val="12"/>
        </w:rPr>
        <w:t>Сергиевский</w:t>
      </w:r>
    </w:p>
    <w:p w:rsidR="0006749A" w:rsidRPr="0006749A" w:rsidRDefault="0006749A" w:rsidP="0006749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6749A" w:rsidRPr="0006749A" w:rsidRDefault="0006749A" w:rsidP="0006749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6749A" w:rsidRPr="0006749A" w:rsidRDefault="0006749A" w:rsidP="0006749A">
      <w:pPr>
        <w:pStyle w:val="aff1"/>
        <w:ind w:firstLine="284"/>
        <w:jc w:val="center"/>
        <w:rPr>
          <w:rFonts w:ascii="Times New Roman" w:hAnsi="Times New Roman" w:cs="Times New Roman"/>
          <w:sz w:val="12"/>
          <w:szCs w:val="12"/>
        </w:rPr>
      </w:pPr>
      <w:r>
        <w:rPr>
          <w:rFonts w:ascii="Times New Roman" w:hAnsi="Times New Roman" w:cs="Times New Roman"/>
          <w:sz w:val="12"/>
          <w:szCs w:val="12"/>
        </w:rPr>
        <w:t>«17» ноября 2022г.                                                                                                                                                                                                        №46</w:t>
      </w:r>
    </w:p>
    <w:p w:rsidR="0006749A" w:rsidRPr="0006749A" w:rsidRDefault="0006749A" w:rsidP="0006749A">
      <w:pPr>
        <w:pStyle w:val="aff1"/>
        <w:ind w:firstLine="284"/>
        <w:jc w:val="center"/>
        <w:rPr>
          <w:rFonts w:ascii="Times New Roman" w:hAnsi="Times New Roman" w:cs="Times New Roman"/>
          <w:sz w:val="12"/>
          <w:szCs w:val="12"/>
        </w:rPr>
      </w:pPr>
      <w:r w:rsidRPr="0006749A">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F031F8">
        <w:rPr>
          <w:rFonts w:ascii="Times New Roman" w:hAnsi="Times New Roman" w:cs="Times New Roman"/>
          <w:sz w:val="12"/>
          <w:szCs w:val="12"/>
        </w:rPr>
        <w:t xml:space="preserve">участвующих в специальной военной операции, администрация сельского поселения Воротнее муниципального района Сергиевский Самарской области                                </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 xml:space="preserve">ПОСТАНОВЛЯЕТ: </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 xml:space="preserve">1. </w:t>
      </w:r>
      <w:proofErr w:type="gramStart"/>
      <w:r w:rsidRPr="00F031F8">
        <w:rPr>
          <w:rFonts w:ascii="Times New Roman" w:hAnsi="Times New Roman" w:cs="Times New Roman"/>
          <w:sz w:val="12"/>
          <w:szCs w:val="12"/>
        </w:rPr>
        <w:t>Администрации сельского поселения Воротнее муниципального района Сергиевский Самарской области по договорам аренды имущества, находящегося в собственности сельского поселения Воротнее муниципального района Сергиевский Самарской области, и составляющего казну сельского поселения Воротнее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F031F8">
        <w:rPr>
          <w:rFonts w:ascii="Times New Roman" w:hAnsi="Times New Roman" w:cs="Times New Roman"/>
          <w:sz w:val="12"/>
          <w:szCs w:val="12"/>
        </w:rPr>
        <w:t xml:space="preserve"> </w:t>
      </w:r>
      <w:proofErr w:type="gramStart"/>
      <w:r w:rsidRPr="00F031F8">
        <w:rPr>
          <w:rFonts w:ascii="Times New Roman" w:hAnsi="Times New Roman" w:cs="Times New Roman"/>
          <w:sz w:val="12"/>
          <w:szCs w:val="12"/>
        </w:rPr>
        <w:t>единственным учредителем (участником) юридического лица и его руководителем, в случае если указанные физические л</w:t>
      </w:r>
      <w:r>
        <w:rPr>
          <w:rFonts w:ascii="Times New Roman" w:hAnsi="Times New Roman" w:cs="Times New Roman"/>
          <w:sz w:val="12"/>
          <w:szCs w:val="12"/>
        </w:rPr>
        <w:t xml:space="preserve">ица, в том числе индивидуальные </w:t>
      </w:r>
      <w:r w:rsidRPr="00F031F8">
        <w:rPr>
          <w:rFonts w:ascii="Times New Roman" w:hAnsi="Times New Roman" w:cs="Times New Roman"/>
          <w:sz w:val="12"/>
          <w:szCs w:val="12"/>
        </w:rPr>
        <w:t>предприниматели или физическ</w:t>
      </w:r>
      <w:r>
        <w:rPr>
          <w:rFonts w:ascii="Times New Roman" w:hAnsi="Times New Roman" w:cs="Times New Roman"/>
          <w:sz w:val="12"/>
          <w:szCs w:val="12"/>
        </w:rPr>
        <w:t xml:space="preserve">ие лица, являющиеся учредителем </w:t>
      </w:r>
      <w:r w:rsidRPr="00F031F8">
        <w:rPr>
          <w:rFonts w:ascii="Times New Roman" w:hAnsi="Times New Roman" w:cs="Times New Roman"/>
          <w:sz w:val="12"/>
          <w:szCs w:val="12"/>
        </w:rPr>
        <w:t>(участником) юридического лица и его р</w:t>
      </w:r>
      <w:r>
        <w:rPr>
          <w:rFonts w:ascii="Times New Roman" w:hAnsi="Times New Roman" w:cs="Times New Roman"/>
          <w:sz w:val="12"/>
          <w:szCs w:val="12"/>
        </w:rPr>
        <w:t xml:space="preserve">уководителем, призваны </w:t>
      </w:r>
      <w:r w:rsidRPr="00F031F8">
        <w:rPr>
          <w:rFonts w:ascii="Times New Roman" w:hAnsi="Times New Roman" w:cs="Times New Roman"/>
          <w:sz w:val="12"/>
          <w:szCs w:val="12"/>
        </w:rPr>
        <w:t>на военную службу по мобилизаци</w:t>
      </w:r>
      <w:r>
        <w:rPr>
          <w:rFonts w:ascii="Times New Roman" w:hAnsi="Times New Roman" w:cs="Times New Roman"/>
          <w:sz w:val="12"/>
          <w:szCs w:val="12"/>
        </w:rPr>
        <w:t xml:space="preserve">и в Вооруженные Силы Российской </w:t>
      </w:r>
      <w:r w:rsidRPr="00F031F8">
        <w:rPr>
          <w:rFonts w:ascii="Times New Roman" w:hAnsi="Times New Roman" w:cs="Times New Roman"/>
          <w:sz w:val="12"/>
          <w:szCs w:val="12"/>
        </w:rPr>
        <w:t xml:space="preserve">Федерации в соответствии с Указом </w:t>
      </w:r>
      <w:r>
        <w:rPr>
          <w:rFonts w:ascii="Times New Roman" w:hAnsi="Times New Roman" w:cs="Times New Roman"/>
          <w:sz w:val="12"/>
          <w:szCs w:val="12"/>
        </w:rPr>
        <w:t xml:space="preserve">Президента Российской Федерации </w:t>
      </w:r>
      <w:r w:rsidRPr="00F031F8">
        <w:rPr>
          <w:rFonts w:ascii="Times New Roman" w:hAnsi="Times New Roman" w:cs="Times New Roman"/>
          <w:sz w:val="12"/>
          <w:szCs w:val="12"/>
        </w:rPr>
        <w:t>от 21.09.2022 № 647 «Об о</w:t>
      </w:r>
      <w:r>
        <w:rPr>
          <w:rFonts w:ascii="Times New Roman" w:hAnsi="Times New Roman" w:cs="Times New Roman"/>
          <w:sz w:val="12"/>
          <w:szCs w:val="12"/>
        </w:rPr>
        <w:t xml:space="preserve">бъявлении частичной мобилизации </w:t>
      </w:r>
      <w:r w:rsidRPr="00F031F8">
        <w:rPr>
          <w:rFonts w:ascii="Times New Roman" w:hAnsi="Times New Roman" w:cs="Times New Roman"/>
          <w:sz w:val="12"/>
          <w:szCs w:val="12"/>
        </w:rPr>
        <w:t>в Российской Федерации» (далее – Указ</w:t>
      </w:r>
      <w:proofErr w:type="gramEnd"/>
      <w:r w:rsidRPr="00F031F8">
        <w:rPr>
          <w:rFonts w:ascii="Times New Roman" w:hAnsi="Times New Roman" w:cs="Times New Roman"/>
          <w:sz w:val="12"/>
          <w:szCs w:val="12"/>
        </w:rPr>
        <w:t xml:space="preserve"> </w:t>
      </w:r>
      <w:proofErr w:type="gramStart"/>
      <w:r w:rsidRPr="00F031F8">
        <w:rPr>
          <w:rFonts w:ascii="Times New Roman" w:hAnsi="Times New Roman" w:cs="Times New Roman"/>
          <w:sz w:val="12"/>
          <w:szCs w:val="12"/>
        </w:rPr>
        <w:t>Президент</w:t>
      </w:r>
      <w:r>
        <w:rPr>
          <w:rFonts w:ascii="Times New Roman" w:hAnsi="Times New Roman" w:cs="Times New Roman"/>
          <w:sz w:val="12"/>
          <w:szCs w:val="12"/>
        </w:rPr>
        <w:t xml:space="preserve">а Российской </w:t>
      </w:r>
      <w:r w:rsidRPr="00F031F8">
        <w:rPr>
          <w:rFonts w:ascii="Times New Roman" w:hAnsi="Times New Roman" w:cs="Times New Roman"/>
          <w:sz w:val="12"/>
          <w:szCs w:val="12"/>
        </w:rPr>
        <w:t>Федерации) или проходят военную сл</w:t>
      </w:r>
      <w:r>
        <w:rPr>
          <w:rFonts w:ascii="Times New Roman" w:hAnsi="Times New Roman" w:cs="Times New Roman"/>
          <w:sz w:val="12"/>
          <w:szCs w:val="12"/>
        </w:rPr>
        <w:t xml:space="preserve">ужбу по контракту, заключенному </w:t>
      </w:r>
      <w:r w:rsidRPr="00F031F8">
        <w:rPr>
          <w:rFonts w:ascii="Times New Roman" w:hAnsi="Times New Roman" w:cs="Times New Roman"/>
          <w:sz w:val="12"/>
          <w:szCs w:val="12"/>
        </w:rPr>
        <w:t xml:space="preserve">в соответствии с пунктом 7 статьи 38 </w:t>
      </w:r>
      <w:r>
        <w:rPr>
          <w:rFonts w:ascii="Times New Roman" w:hAnsi="Times New Roman" w:cs="Times New Roman"/>
          <w:sz w:val="12"/>
          <w:szCs w:val="12"/>
        </w:rPr>
        <w:t xml:space="preserve">Федерального закона «О воинской </w:t>
      </w:r>
      <w:r w:rsidRPr="00F031F8">
        <w:rPr>
          <w:rFonts w:ascii="Times New Roman" w:hAnsi="Times New Roman" w:cs="Times New Roman"/>
          <w:sz w:val="12"/>
          <w:szCs w:val="12"/>
        </w:rPr>
        <w:t>обязанности и военной службе» (д</w:t>
      </w:r>
      <w:r>
        <w:rPr>
          <w:rFonts w:ascii="Times New Roman" w:hAnsi="Times New Roman" w:cs="Times New Roman"/>
          <w:sz w:val="12"/>
          <w:szCs w:val="12"/>
        </w:rPr>
        <w:t xml:space="preserve">алее – Федеральный закон), либо </w:t>
      </w:r>
      <w:r w:rsidRPr="00F031F8">
        <w:rPr>
          <w:rFonts w:ascii="Times New Roman" w:hAnsi="Times New Roman" w:cs="Times New Roman"/>
          <w:sz w:val="12"/>
          <w:szCs w:val="12"/>
        </w:rPr>
        <w:t>заключили контракт о добровольном содействии</w:t>
      </w:r>
      <w:r>
        <w:rPr>
          <w:rFonts w:ascii="Times New Roman" w:hAnsi="Times New Roman" w:cs="Times New Roman"/>
          <w:sz w:val="12"/>
          <w:szCs w:val="12"/>
        </w:rPr>
        <w:t xml:space="preserve"> в выполнении задач, </w:t>
      </w:r>
      <w:r w:rsidRPr="00F031F8">
        <w:rPr>
          <w:rFonts w:ascii="Times New Roman" w:hAnsi="Times New Roman" w:cs="Times New Roman"/>
          <w:sz w:val="12"/>
          <w:szCs w:val="12"/>
        </w:rPr>
        <w:t>возложенных на Вооруженные Силы Российской Федерации, обеспечить:</w:t>
      </w:r>
      <w:proofErr w:type="gramEnd"/>
    </w:p>
    <w:p w:rsidR="00F031F8" w:rsidRPr="00F031F8" w:rsidRDefault="00F031F8" w:rsidP="00F031F8">
      <w:pPr>
        <w:pStyle w:val="aff1"/>
        <w:ind w:firstLine="284"/>
        <w:jc w:val="both"/>
        <w:rPr>
          <w:rFonts w:ascii="Times New Roman" w:hAnsi="Times New Roman" w:cs="Times New Roman"/>
          <w:sz w:val="12"/>
          <w:szCs w:val="12"/>
        </w:rPr>
      </w:pPr>
      <w:proofErr w:type="gramStart"/>
      <w:r w:rsidRPr="00F031F8">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F031F8">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F031F8">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F031F8">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F031F8">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F031F8">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F031F8">
        <w:rPr>
          <w:rFonts w:ascii="Times New Roman" w:hAnsi="Times New Roman" w:cs="Times New Roman"/>
          <w:sz w:val="12"/>
          <w:szCs w:val="12"/>
        </w:rPr>
        <w:t>службы в соответствии с пунктом</w:t>
      </w:r>
      <w:proofErr w:type="gramEnd"/>
      <w:r w:rsidRPr="00F031F8">
        <w:rPr>
          <w:rFonts w:ascii="Times New Roman" w:hAnsi="Times New Roman" w:cs="Times New Roman"/>
          <w:sz w:val="12"/>
          <w:szCs w:val="12"/>
        </w:rPr>
        <w:t xml:space="preserve"> 7 ста</w:t>
      </w:r>
      <w:r>
        <w:rPr>
          <w:rFonts w:ascii="Times New Roman" w:hAnsi="Times New Roman" w:cs="Times New Roman"/>
          <w:sz w:val="12"/>
          <w:szCs w:val="12"/>
        </w:rPr>
        <w:t xml:space="preserve">тьи 38 Федерального закона либо </w:t>
      </w:r>
      <w:r w:rsidRPr="00F031F8">
        <w:rPr>
          <w:rFonts w:ascii="Times New Roman" w:hAnsi="Times New Roman" w:cs="Times New Roman"/>
          <w:sz w:val="12"/>
          <w:szCs w:val="12"/>
        </w:rPr>
        <w:t xml:space="preserve">контракта о добровольном содействии </w:t>
      </w:r>
      <w:r>
        <w:rPr>
          <w:rFonts w:ascii="Times New Roman" w:hAnsi="Times New Roman" w:cs="Times New Roman"/>
          <w:sz w:val="12"/>
          <w:szCs w:val="12"/>
        </w:rPr>
        <w:t xml:space="preserve">в выполнении задач, возложенных </w:t>
      </w:r>
      <w:r w:rsidRPr="00F031F8">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F031F8">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F031F8">
        <w:rPr>
          <w:rFonts w:ascii="Times New Roman" w:hAnsi="Times New Roman" w:cs="Times New Roman"/>
          <w:sz w:val="12"/>
          <w:szCs w:val="12"/>
        </w:rPr>
        <w:t>указанный контракт, либо получен</w:t>
      </w:r>
      <w:r>
        <w:rPr>
          <w:rFonts w:ascii="Times New Roman" w:hAnsi="Times New Roman" w:cs="Times New Roman"/>
          <w:sz w:val="12"/>
          <w:szCs w:val="12"/>
        </w:rPr>
        <w:t xml:space="preserve">ия иным способом, установленным </w:t>
      </w:r>
      <w:r w:rsidRPr="00F031F8">
        <w:rPr>
          <w:rFonts w:ascii="Times New Roman" w:hAnsi="Times New Roman" w:cs="Times New Roman"/>
          <w:sz w:val="12"/>
          <w:szCs w:val="12"/>
        </w:rPr>
        <w:t>действующим законодательством, с</w:t>
      </w:r>
      <w:r>
        <w:rPr>
          <w:rFonts w:ascii="Times New Roman" w:hAnsi="Times New Roman" w:cs="Times New Roman"/>
          <w:sz w:val="12"/>
          <w:szCs w:val="12"/>
        </w:rPr>
        <w:t xml:space="preserve">ведений об отнесении арендатора </w:t>
      </w:r>
      <w:r w:rsidRPr="00F031F8">
        <w:rPr>
          <w:rFonts w:ascii="Times New Roman" w:hAnsi="Times New Roman" w:cs="Times New Roman"/>
          <w:sz w:val="12"/>
          <w:szCs w:val="12"/>
        </w:rPr>
        <w:t>к лицам, указанным в пункте 1 настоящего постановления;</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F031F8">
        <w:rPr>
          <w:rFonts w:ascii="Times New Roman" w:hAnsi="Times New Roman" w:cs="Times New Roman"/>
          <w:sz w:val="12"/>
          <w:szCs w:val="12"/>
        </w:rPr>
        <w:t>в силу настоящего постановления аренд</w:t>
      </w:r>
      <w:r>
        <w:rPr>
          <w:rFonts w:ascii="Times New Roman" w:hAnsi="Times New Roman" w:cs="Times New Roman"/>
          <w:sz w:val="12"/>
          <w:szCs w:val="12"/>
        </w:rPr>
        <w:t xml:space="preserve">аторов о возможности уменьшения </w:t>
      </w:r>
      <w:r w:rsidRPr="00F031F8">
        <w:rPr>
          <w:rFonts w:ascii="Times New Roman" w:hAnsi="Times New Roman" w:cs="Times New Roman"/>
          <w:sz w:val="12"/>
          <w:szCs w:val="12"/>
        </w:rPr>
        <w:t xml:space="preserve">размера арендной платы по </w:t>
      </w:r>
      <w:r>
        <w:rPr>
          <w:rFonts w:ascii="Times New Roman" w:hAnsi="Times New Roman" w:cs="Times New Roman"/>
          <w:sz w:val="12"/>
          <w:szCs w:val="12"/>
        </w:rPr>
        <w:t xml:space="preserve">договорам аренды в соответствии </w:t>
      </w:r>
      <w:r w:rsidRPr="00F031F8">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F031F8">
        <w:rPr>
          <w:rFonts w:ascii="Times New Roman" w:hAnsi="Times New Roman" w:cs="Times New Roman"/>
          <w:sz w:val="12"/>
          <w:szCs w:val="12"/>
        </w:rPr>
        <w:t>на официальном сайте администрации муниципального района Сергиевский:  http://www.sergievsk.ru, во вкладке: Воротнее → Официально → Постановления, распоряжения 2019-2022гг. в информационно-телекоммуникационной сети Интернет;</w:t>
      </w:r>
    </w:p>
    <w:p w:rsidR="00F031F8" w:rsidRPr="00F031F8" w:rsidRDefault="00F031F8" w:rsidP="00F031F8">
      <w:pPr>
        <w:pStyle w:val="aff1"/>
        <w:ind w:firstLine="284"/>
        <w:jc w:val="both"/>
        <w:rPr>
          <w:rFonts w:ascii="Times New Roman" w:hAnsi="Times New Roman" w:cs="Times New Roman"/>
          <w:sz w:val="12"/>
          <w:szCs w:val="12"/>
        </w:rPr>
      </w:pPr>
      <w:proofErr w:type="gramStart"/>
      <w:r w:rsidRPr="00F031F8">
        <w:rPr>
          <w:rFonts w:ascii="Times New Roman" w:hAnsi="Times New Roman" w:cs="Times New Roman"/>
          <w:sz w:val="12"/>
          <w:szCs w:val="12"/>
        </w:rPr>
        <w:lastRenderedPageBreak/>
        <w:t>в) неприменение по данным дого</w:t>
      </w:r>
      <w:r>
        <w:rPr>
          <w:rFonts w:ascii="Times New Roman" w:hAnsi="Times New Roman" w:cs="Times New Roman"/>
          <w:sz w:val="12"/>
          <w:szCs w:val="12"/>
        </w:rPr>
        <w:t xml:space="preserve">ворам аренды неустоек (штрафов, </w:t>
      </w:r>
      <w:r w:rsidRPr="00F031F8">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F031F8">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F031F8">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F031F8">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F031F8">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F031F8">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F031F8">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F031F8">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F031F8">
        <w:rPr>
          <w:rFonts w:ascii="Times New Roman" w:hAnsi="Times New Roman" w:cs="Times New Roman"/>
          <w:sz w:val="12"/>
          <w:szCs w:val="12"/>
        </w:rPr>
        <w:t>подлежащих уплате арендатором в связи с уменьшение</w:t>
      </w:r>
      <w:r>
        <w:rPr>
          <w:rFonts w:ascii="Times New Roman" w:hAnsi="Times New Roman" w:cs="Times New Roman"/>
          <w:sz w:val="12"/>
          <w:szCs w:val="12"/>
        </w:rPr>
        <w:t xml:space="preserve">м арендных </w:t>
      </w:r>
      <w:r w:rsidRPr="00F031F8">
        <w:rPr>
          <w:rFonts w:ascii="Times New Roman" w:hAnsi="Times New Roman" w:cs="Times New Roman"/>
          <w:sz w:val="12"/>
          <w:szCs w:val="12"/>
        </w:rPr>
        <w:t>платежей.</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 xml:space="preserve">2. </w:t>
      </w:r>
      <w:proofErr w:type="gramStart"/>
      <w:r w:rsidRPr="00F031F8">
        <w:rPr>
          <w:rFonts w:ascii="Times New Roman" w:hAnsi="Times New Roman" w:cs="Times New Roman"/>
          <w:sz w:val="12"/>
          <w:szCs w:val="12"/>
        </w:rPr>
        <w:t>Администрации сельского поселения Воротнее муниципального района Сергиевский Самарской области, а также муниципальным предприятиям и муниципальным учреждениям сельского поселения Воротнее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Воротнее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F031F8">
        <w:rPr>
          <w:rFonts w:ascii="Times New Roman" w:hAnsi="Times New Roman" w:cs="Times New Roman"/>
          <w:sz w:val="12"/>
          <w:szCs w:val="12"/>
        </w:rPr>
        <w:t xml:space="preserve"> </w:t>
      </w:r>
      <w:proofErr w:type="gramStart"/>
      <w:r w:rsidRPr="00F031F8">
        <w:rPr>
          <w:rFonts w:ascii="Times New Roman" w:hAnsi="Times New Roman" w:cs="Times New Roman"/>
          <w:sz w:val="12"/>
          <w:szCs w:val="12"/>
        </w:rPr>
        <w:t>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или проходят военную службу по контракту, заключенному</w:t>
      </w:r>
      <w:proofErr w:type="gramEnd"/>
      <w:r w:rsidRPr="00F031F8">
        <w:rPr>
          <w:rFonts w:ascii="Times New Roman" w:hAnsi="Times New Roman" w:cs="Times New Roman"/>
          <w:sz w:val="12"/>
          <w:szCs w:val="12"/>
        </w:rPr>
        <w:t xml:space="preserve"> в соответствии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F031F8" w:rsidRPr="00F031F8" w:rsidRDefault="00F031F8" w:rsidP="00F031F8">
      <w:pPr>
        <w:pStyle w:val="aff1"/>
        <w:ind w:firstLine="284"/>
        <w:jc w:val="both"/>
        <w:rPr>
          <w:rFonts w:ascii="Times New Roman" w:hAnsi="Times New Roman" w:cs="Times New Roman"/>
          <w:sz w:val="12"/>
          <w:szCs w:val="12"/>
        </w:rPr>
      </w:pPr>
      <w:proofErr w:type="gramStart"/>
      <w:r w:rsidRPr="00F031F8">
        <w:rPr>
          <w:rFonts w:ascii="Times New Roman" w:hAnsi="Times New Roman" w:cs="Times New Roman"/>
          <w:sz w:val="12"/>
          <w:szCs w:val="12"/>
        </w:rPr>
        <w:t>а) пересмотр арендной платы в сторону ум</w:t>
      </w:r>
      <w:r>
        <w:rPr>
          <w:rFonts w:ascii="Times New Roman" w:hAnsi="Times New Roman" w:cs="Times New Roman"/>
          <w:sz w:val="12"/>
          <w:szCs w:val="12"/>
        </w:rPr>
        <w:t xml:space="preserve">еньшения до уровня </w:t>
      </w:r>
      <w:r w:rsidRPr="00F031F8">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F031F8">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F031F8">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F031F8">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F031F8">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F031F8">
        <w:rPr>
          <w:rFonts w:ascii="Times New Roman" w:hAnsi="Times New Roman" w:cs="Times New Roman"/>
          <w:sz w:val="12"/>
          <w:szCs w:val="12"/>
        </w:rPr>
        <w:t>службы в соответствии с пунктом</w:t>
      </w:r>
      <w:proofErr w:type="gramEnd"/>
      <w:r w:rsidRPr="00F031F8">
        <w:rPr>
          <w:rFonts w:ascii="Times New Roman" w:hAnsi="Times New Roman" w:cs="Times New Roman"/>
          <w:sz w:val="12"/>
          <w:szCs w:val="12"/>
        </w:rPr>
        <w:t xml:space="preserve"> 7 ста</w:t>
      </w:r>
      <w:r>
        <w:rPr>
          <w:rFonts w:ascii="Times New Roman" w:hAnsi="Times New Roman" w:cs="Times New Roman"/>
          <w:sz w:val="12"/>
          <w:szCs w:val="12"/>
        </w:rPr>
        <w:t xml:space="preserve">тьи 38 Федерального закона либо </w:t>
      </w:r>
      <w:r w:rsidRPr="00F031F8">
        <w:rPr>
          <w:rFonts w:ascii="Times New Roman" w:hAnsi="Times New Roman" w:cs="Times New Roman"/>
          <w:sz w:val="12"/>
          <w:szCs w:val="12"/>
        </w:rPr>
        <w:t xml:space="preserve">контракта о добровольном содействии </w:t>
      </w:r>
      <w:r>
        <w:rPr>
          <w:rFonts w:ascii="Times New Roman" w:hAnsi="Times New Roman" w:cs="Times New Roman"/>
          <w:sz w:val="12"/>
          <w:szCs w:val="12"/>
        </w:rPr>
        <w:t xml:space="preserve">в выполнении задач, возложенных </w:t>
      </w:r>
      <w:r w:rsidRPr="00F031F8">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F031F8">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F031F8">
        <w:rPr>
          <w:rFonts w:ascii="Times New Roman" w:hAnsi="Times New Roman" w:cs="Times New Roman"/>
          <w:sz w:val="12"/>
          <w:szCs w:val="12"/>
        </w:rPr>
        <w:t>указанный контракт, либо получен</w:t>
      </w:r>
      <w:r>
        <w:rPr>
          <w:rFonts w:ascii="Times New Roman" w:hAnsi="Times New Roman" w:cs="Times New Roman"/>
          <w:sz w:val="12"/>
          <w:szCs w:val="12"/>
        </w:rPr>
        <w:t xml:space="preserve">ия иным способом, установленным </w:t>
      </w:r>
      <w:r w:rsidRPr="00F031F8">
        <w:rPr>
          <w:rFonts w:ascii="Times New Roman" w:hAnsi="Times New Roman" w:cs="Times New Roman"/>
          <w:sz w:val="12"/>
          <w:szCs w:val="12"/>
        </w:rPr>
        <w:t>действующим законодательством, с</w:t>
      </w:r>
      <w:r>
        <w:rPr>
          <w:rFonts w:ascii="Times New Roman" w:hAnsi="Times New Roman" w:cs="Times New Roman"/>
          <w:sz w:val="12"/>
          <w:szCs w:val="12"/>
        </w:rPr>
        <w:t xml:space="preserve">ведений об отнесении арендатора </w:t>
      </w:r>
      <w:r w:rsidRPr="00F031F8">
        <w:rPr>
          <w:rFonts w:ascii="Times New Roman" w:hAnsi="Times New Roman" w:cs="Times New Roman"/>
          <w:sz w:val="12"/>
          <w:szCs w:val="12"/>
        </w:rPr>
        <w:t>к лицам, указанным в пункте 1 настоящего постановления;</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F031F8">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Pr>
          <w:rFonts w:ascii="Times New Roman" w:hAnsi="Times New Roman" w:cs="Times New Roman"/>
          <w:sz w:val="12"/>
          <w:szCs w:val="12"/>
        </w:rPr>
        <w:t xml:space="preserve">договорам аренды в соответствии </w:t>
      </w:r>
      <w:r w:rsidRPr="00F031F8">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F031F8">
        <w:rPr>
          <w:rFonts w:ascii="Times New Roman" w:hAnsi="Times New Roman" w:cs="Times New Roman"/>
          <w:sz w:val="12"/>
          <w:szCs w:val="12"/>
        </w:rPr>
        <w:t>на официальном сайте администрации муниципального района Сергиевский:   http://www.sergievsk.ru, во вкладке: Воротнее → Официально → Постановления, распоряжения 2019-2022гг. в информационно-телекоммуникационной сети Интернет;</w:t>
      </w:r>
    </w:p>
    <w:p w:rsidR="00F031F8" w:rsidRPr="00F031F8" w:rsidRDefault="00F031F8" w:rsidP="00F031F8">
      <w:pPr>
        <w:pStyle w:val="aff1"/>
        <w:ind w:firstLine="284"/>
        <w:jc w:val="both"/>
        <w:rPr>
          <w:rFonts w:ascii="Times New Roman" w:hAnsi="Times New Roman" w:cs="Times New Roman"/>
          <w:sz w:val="12"/>
          <w:szCs w:val="12"/>
        </w:rPr>
      </w:pPr>
      <w:proofErr w:type="gramStart"/>
      <w:r w:rsidRPr="00F031F8">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F031F8">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F031F8">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F031F8">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F031F8">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F031F8">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F031F8">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F031F8">
        <w:rPr>
          <w:rFonts w:ascii="Times New Roman" w:hAnsi="Times New Roman" w:cs="Times New Roman"/>
          <w:sz w:val="12"/>
          <w:szCs w:val="12"/>
        </w:rPr>
        <w:t>на Вооруженные Силы Российс</w:t>
      </w:r>
      <w:r>
        <w:rPr>
          <w:rFonts w:ascii="Times New Roman" w:hAnsi="Times New Roman" w:cs="Times New Roman"/>
          <w:sz w:val="12"/>
          <w:szCs w:val="12"/>
        </w:rPr>
        <w:t xml:space="preserve">кой Федерации. </w:t>
      </w:r>
      <w:r w:rsidRPr="00F031F8">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F031F8">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F031F8">
        <w:rPr>
          <w:rFonts w:ascii="Times New Roman" w:hAnsi="Times New Roman" w:cs="Times New Roman"/>
          <w:sz w:val="12"/>
          <w:szCs w:val="12"/>
        </w:rPr>
        <w:t>платежей.</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3. Администрации сельского поселения Воротнее муниципального района Сергиев</w:t>
      </w:r>
      <w:r>
        <w:rPr>
          <w:rFonts w:ascii="Times New Roman" w:hAnsi="Times New Roman" w:cs="Times New Roman"/>
          <w:sz w:val="12"/>
          <w:szCs w:val="12"/>
        </w:rPr>
        <w:t xml:space="preserve">ский Самарской области, а также </w:t>
      </w:r>
      <w:r w:rsidRPr="00F031F8">
        <w:rPr>
          <w:rFonts w:ascii="Times New Roman" w:hAnsi="Times New Roman" w:cs="Times New Roman"/>
          <w:sz w:val="12"/>
          <w:szCs w:val="12"/>
        </w:rPr>
        <w:t>муниципальным предприят</w:t>
      </w:r>
      <w:r>
        <w:rPr>
          <w:rFonts w:ascii="Times New Roman" w:hAnsi="Times New Roman" w:cs="Times New Roman"/>
          <w:sz w:val="12"/>
          <w:szCs w:val="12"/>
        </w:rPr>
        <w:t xml:space="preserve">иям и муниципальным учреждениям </w:t>
      </w:r>
      <w:r w:rsidRPr="00F031F8">
        <w:rPr>
          <w:rFonts w:ascii="Times New Roman" w:hAnsi="Times New Roman" w:cs="Times New Roman"/>
          <w:sz w:val="12"/>
          <w:szCs w:val="12"/>
        </w:rPr>
        <w:t>сельского поселения Воротнее муниципального района Сергиевский Самарской области, находящ</w:t>
      </w:r>
      <w:r>
        <w:rPr>
          <w:rFonts w:ascii="Times New Roman" w:hAnsi="Times New Roman" w:cs="Times New Roman"/>
          <w:sz w:val="12"/>
          <w:szCs w:val="12"/>
        </w:rPr>
        <w:t xml:space="preserve">имся в ее ведении, предоставить </w:t>
      </w:r>
      <w:r w:rsidRPr="00F031F8">
        <w:rPr>
          <w:rFonts w:ascii="Times New Roman" w:hAnsi="Times New Roman" w:cs="Times New Roman"/>
          <w:sz w:val="12"/>
          <w:szCs w:val="12"/>
        </w:rPr>
        <w:t xml:space="preserve">арендаторам, отнесенным к лицам, </w:t>
      </w:r>
      <w:r>
        <w:rPr>
          <w:rFonts w:ascii="Times New Roman" w:hAnsi="Times New Roman" w:cs="Times New Roman"/>
          <w:sz w:val="12"/>
          <w:szCs w:val="12"/>
        </w:rPr>
        <w:t xml:space="preserve">указанным в пункте 1 настоящего </w:t>
      </w:r>
      <w:r w:rsidRPr="00F031F8">
        <w:rPr>
          <w:rFonts w:ascii="Times New Roman" w:hAnsi="Times New Roman" w:cs="Times New Roman"/>
          <w:sz w:val="12"/>
          <w:szCs w:val="12"/>
        </w:rPr>
        <w:t>постановления, возможность р</w:t>
      </w:r>
      <w:r>
        <w:rPr>
          <w:rFonts w:ascii="Times New Roman" w:hAnsi="Times New Roman" w:cs="Times New Roman"/>
          <w:sz w:val="12"/>
          <w:szCs w:val="12"/>
        </w:rPr>
        <w:t xml:space="preserve">асторжения договоров аренды без </w:t>
      </w:r>
      <w:r w:rsidRPr="00F031F8">
        <w:rPr>
          <w:rFonts w:ascii="Times New Roman" w:hAnsi="Times New Roman" w:cs="Times New Roman"/>
          <w:sz w:val="12"/>
          <w:szCs w:val="12"/>
        </w:rPr>
        <w:t>применения штрафных санкций.</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4. Коммунальные платежи, св</w:t>
      </w:r>
      <w:r>
        <w:rPr>
          <w:rFonts w:ascii="Times New Roman" w:hAnsi="Times New Roman" w:cs="Times New Roman"/>
          <w:sz w:val="12"/>
          <w:szCs w:val="12"/>
        </w:rPr>
        <w:t xml:space="preserve">язанные с арендуемым имуществом </w:t>
      </w:r>
      <w:r w:rsidRPr="00F031F8">
        <w:rPr>
          <w:rFonts w:ascii="Times New Roman" w:hAnsi="Times New Roman" w:cs="Times New Roman"/>
          <w:sz w:val="12"/>
          <w:szCs w:val="12"/>
        </w:rPr>
        <w:t>по договорам аренды, по которым арендат</w:t>
      </w:r>
      <w:r>
        <w:rPr>
          <w:rFonts w:ascii="Times New Roman" w:hAnsi="Times New Roman" w:cs="Times New Roman"/>
          <w:sz w:val="12"/>
          <w:szCs w:val="12"/>
        </w:rPr>
        <w:t xml:space="preserve">ору предоставлена льгота в виде </w:t>
      </w:r>
      <w:r w:rsidRPr="00F031F8">
        <w:rPr>
          <w:rFonts w:ascii="Times New Roman" w:hAnsi="Times New Roman" w:cs="Times New Roman"/>
          <w:sz w:val="12"/>
          <w:szCs w:val="12"/>
        </w:rPr>
        <w:t>снижения арендной платы до</w:t>
      </w:r>
      <w:r>
        <w:rPr>
          <w:rFonts w:ascii="Times New Roman" w:hAnsi="Times New Roman" w:cs="Times New Roman"/>
          <w:sz w:val="12"/>
          <w:szCs w:val="12"/>
        </w:rPr>
        <w:t xml:space="preserve"> уровня 1 рубля в год, в период </w:t>
      </w:r>
      <w:r w:rsidRPr="00F031F8">
        <w:rPr>
          <w:rFonts w:ascii="Times New Roman" w:hAnsi="Times New Roman" w:cs="Times New Roman"/>
          <w:sz w:val="12"/>
          <w:szCs w:val="12"/>
        </w:rPr>
        <w:t>предоставления такой льготы уплачив</w:t>
      </w:r>
      <w:r>
        <w:rPr>
          <w:rFonts w:ascii="Times New Roman" w:hAnsi="Times New Roman" w:cs="Times New Roman"/>
          <w:sz w:val="12"/>
          <w:szCs w:val="12"/>
        </w:rPr>
        <w:t xml:space="preserve">аются арендодателем при условии </w:t>
      </w:r>
      <w:r w:rsidRPr="00F031F8">
        <w:rPr>
          <w:rFonts w:ascii="Times New Roman" w:hAnsi="Times New Roman" w:cs="Times New Roman"/>
          <w:sz w:val="12"/>
          <w:szCs w:val="12"/>
        </w:rPr>
        <w:t>ег</w:t>
      </w:r>
      <w:r>
        <w:rPr>
          <w:rFonts w:ascii="Times New Roman" w:hAnsi="Times New Roman" w:cs="Times New Roman"/>
          <w:sz w:val="12"/>
          <w:szCs w:val="12"/>
        </w:rPr>
        <w:t xml:space="preserve">о фактического неиспользования. </w:t>
      </w:r>
      <w:r w:rsidRPr="00F031F8">
        <w:rPr>
          <w:rFonts w:ascii="Times New Roman" w:hAnsi="Times New Roman" w:cs="Times New Roman"/>
          <w:sz w:val="12"/>
          <w:szCs w:val="12"/>
        </w:rPr>
        <w:t>Факт неиспользования аренду</w:t>
      </w:r>
      <w:r>
        <w:rPr>
          <w:rFonts w:ascii="Times New Roman" w:hAnsi="Times New Roman" w:cs="Times New Roman"/>
          <w:sz w:val="12"/>
          <w:szCs w:val="12"/>
        </w:rPr>
        <w:t xml:space="preserve">емого имущества устанавливается </w:t>
      </w:r>
      <w:r w:rsidRPr="00F031F8">
        <w:rPr>
          <w:rFonts w:ascii="Times New Roman" w:hAnsi="Times New Roman" w:cs="Times New Roman"/>
          <w:sz w:val="12"/>
          <w:szCs w:val="12"/>
        </w:rPr>
        <w:t>арендодателем путем проведени</w:t>
      </w:r>
      <w:r>
        <w:rPr>
          <w:rFonts w:ascii="Times New Roman" w:hAnsi="Times New Roman" w:cs="Times New Roman"/>
          <w:sz w:val="12"/>
          <w:szCs w:val="12"/>
        </w:rPr>
        <w:t xml:space="preserve">я осмотра арендуемого имущества </w:t>
      </w:r>
      <w:r w:rsidRPr="00F031F8">
        <w:rPr>
          <w:rFonts w:ascii="Times New Roman" w:hAnsi="Times New Roman" w:cs="Times New Roman"/>
          <w:sz w:val="12"/>
          <w:szCs w:val="12"/>
        </w:rPr>
        <w:t>в течение 5 рабочих дней со дня обра</w:t>
      </w:r>
      <w:r>
        <w:rPr>
          <w:rFonts w:ascii="Times New Roman" w:hAnsi="Times New Roman" w:cs="Times New Roman"/>
          <w:sz w:val="12"/>
          <w:szCs w:val="12"/>
        </w:rPr>
        <w:t xml:space="preserve">щения арендатора либо получения </w:t>
      </w:r>
      <w:r w:rsidRPr="00F031F8">
        <w:rPr>
          <w:rFonts w:ascii="Times New Roman" w:hAnsi="Times New Roman" w:cs="Times New Roman"/>
          <w:sz w:val="12"/>
          <w:szCs w:val="12"/>
        </w:rPr>
        <w:t>иным способом, установленным</w:t>
      </w:r>
      <w:r>
        <w:rPr>
          <w:rFonts w:ascii="Times New Roman" w:hAnsi="Times New Roman" w:cs="Times New Roman"/>
          <w:sz w:val="12"/>
          <w:szCs w:val="12"/>
        </w:rPr>
        <w:t xml:space="preserve"> действующим законодательством, </w:t>
      </w:r>
      <w:r w:rsidRPr="00F031F8">
        <w:rPr>
          <w:rFonts w:ascii="Times New Roman" w:hAnsi="Times New Roman" w:cs="Times New Roman"/>
          <w:sz w:val="12"/>
          <w:szCs w:val="12"/>
        </w:rPr>
        <w:t>сведений об отнесении арендатор</w:t>
      </w:r>
      <w:r>
        <w:rPr>
          <w:rFonts w:ascii="Times New Roman" w:hAnsi="Times New Roman" w:cs="Times New Roman"/>
          <w:sz w:val="12"/>
          <w:szCs w:val="12"/>
        </w:rPr>
        <w:t xml:space="preserve">а к лицам, указанным в пункте 1 </w:t>
      </w:r>
      <w:r w:rsidRPr="00F031F8">
        <w:rPr>
          <w:rFonts w:ascii="Times New Roman" w:hAnsi="Times New Roman" w:cs="Times New Roman"/>
          <w:sz w:val="12"/>
          <w:szCs w:val="12"/>
        </w:rPr>
        <w:t xml:space="preserve">настоящего постановления. </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5. Муниципальным предприятиям и муници</w:t>
      </w:r>
      <w:r>
        <w:rPr>
          <w:rFonts w:ascii="Times New Roman" w:hAnsi="Times New Roman" w:cs="Times New Roman"/>
          <w:sz w:val="12"/>
          <w:szCs w:val="12"/>
        </w:rPr>
        <w:t xml:space="preserve">пальным учреждениям </w:t>
      </w:r>
      <w:r w:rsidRPr="00F031F8">
        <w:rPr>
          <w:rFonts w:ascii="Times New Roman" w:hAnsi="Times New Roman" w:cs="Times New Roman"/>
          <w:sz w:val="12"/>
          <w:szCs w:val="12"/>
        </w:rPr>
        <w:t>сельского поселения Воротнее муниципального района Сергиевский Самарской области, находящимся в ведении администрации сельского поселения Воротнее муниципального района Сергиевский Самарской области  обеспечить предоставление в Администрацию сельского поселения Воротнее муниципального района Сергиевский Самарской области информации о выполнении настоящего постановления.</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6. Опубликовать настоящее постановление в газете «Сергиевский вестник», а также разместить на официальном сайте   администрации муниципального района Сергиевский:  http://www.sergievsk.ru, во вкладке: Воротнее → Официально → Постановления, распоряжения 2019-2022гг..</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7. Настоящее постановл</w:t>
      </w:r>
      <w:r>
        <w:rPr>
          <w:rFonts w:ascii="Times New Roman" w:hAnsi="Times New Roman" w:cs="Times New Roman"/>
          <w:sz w:val="12"/>
          <w:szCs w:val="12"/>
        </w:rPr>
        <w:t xml:space="preserve">ение вступает в силу со дня его </w:t>
      </w:r>
      <w:r w:rsidRPr="00F031F8">
        <w:rPr>
          <w:rFonts w:ascii="Times New Roman" w:hAnsi="Times New Roman" w:cs="Times New Roman"/>
          <w:sz w:val="12"/>
          <w:szCs w:val="12"/>
        </w:rPr>
        <w:t>официального опубликования.</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 xml:space="preserve">8. </w:t>
      </w:r>
      <w:proofErr w:type="gramStart"/>
      <w:r w:rsidRPr="00F031F8">
        <w:rPr>
          <w:rFonts w:ascii="Times New Roman" w:hAnsi="Times New Roman" w:cs="Times New Roman"/>
          <w:sz w:val="12"/>
          <w:szCs w:val="12"/>
        </w:rPr>
        <w:t>Контроль за</w:t>
      </w:r>
      <w:proofErr w:type="gramEnd"/>
      <w:r w:rsidRPr="00F031F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031F8" w:rsidRPr="00F031F8" w:rsidRDefault="00F031F8" w:rsidP="00F031F8">
      <w:pPr>
        <w:pStyle w:val="aff1"/>
        <w:ind w:firstLine="284"/>
        <w:jc w:val="right"/>
        <w:rPr>
          <w:rFonts w:ascii="Times New Roman" w:hAnsi="Times New Roman" w:cs="Times New Roman"/>
          <w:sz w:val="12"/>
          <w:szCs w:val="12"/>
        </w:rPr>
      </w:pPr>
      <w:r w:rsidRPr="00F031F8">
        <w:rPr>
          <w:rFonts w:ascii="Times New Roman" w:hAnsi="Times New Roman" w:cs="Times New Roman"/>
          <w:sz w:val="12"/>
          <w:szCs w:val="12"/>
        </w:rPr>
        <w:t>Глава сельского поселения Воротнее</w:t>
      </w:r>
    </w:p>
    <w:p w:rsidR="00F031F8" w:rsidRPr="00F031F8" w:rsidRDefault="00F031F8" w:rsidP="00F031F8">
      <w:pPr>
        <w:pStyle w:val="aff1"/>
        <w:ind w:firstLine="284"/>
        <w:jc w:val="right"/>
        <w:rPr>
          <w:rFonts w:ascii="Times New Roman" w:hAnsi="Times New Roman" w:cs="Times New Roman"/>
          <w:sz w:val="12"/>
          <w:szCs w:val="12"/>
        </w:rPr>
      </w:pPr>
      <w:r w:rsidRPr="00F031F8">
        <w:rPr>
          <w:rFonts w:ascii="Times New Roman" w:hAnsi="Times New Roman" w:cs="Times New Roman"/>
          <w:sz w:val="12"/>
          <w:szCs w:val="12"/>
        </w:rPr>
        <w:t xml:space="preserve">муниципального района Сергиевский </w:t>
      </w:r>
    </w:p>
    <w:p w:rsidR="00F031F8" w:rsidRDefault="00F031F8" w:rsidP="00F031F8">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F031F8">
        <w:rPr>
          <w:rFonts w:ascii="Times New Roman" w:hAnsi="Times New Roman" w:cs="Times New Roman"/>
          <w:sz w:val="12"/>
          <w:szCs w:val="12"/>
        </w:rPr>
        <w:t xml:space="preserve">   </w:t>
      </w:r>
    </w:p>
    <w:p w:rsidR="00F031F8" w:rsidRPr="00F031F8" w:rsidRDefault="00F031F8" w:rsidP="00F031F8">
      <w:pPr>
        <w:pStyle w:val="aff1"/>
        <w:ind w:firstLine="284"/>
        <w:jc w:val="right"/>
        <w:rPr>
          <w:rFonts w:ascii="Times New Roman" w:hAnsi="Times New Roman" w:cs="Times New Roman"/>
          <w:sz w:val="12"/>
          <w:szCs w:val="12"/>
        </w:rPr>
      </w:pPr>
      <w:r w:rsidRPr="00F031F8">
        <w:rPr>
          <w:rFonts w:ascii="Times New Roman" w:hAnsi="Times New Roman" w:cs="Times New Roman"/>
          <w:sz w:val="12"/>
          <w:szCs w:val="12"/>
        </w:rPr>
        <w:t xml:space="preserve">  </w:t>
      </w:r>
      <w:proofErr w:type="spellStart"/>
      <w:r w:rsidRPr="00F031F8">
        <w:rPr>
          <w:rFonts w:ascii="Times New Roman" w:hAnsi="Times New Roman" w:cs="Times New Roman"/>
          <w:sz w:val="12"/>
          <w:szCs w:val="12"/>
        </w:rPr>
        <w:t>С.А.Никитин</w:t>
      </w:r>
      <w:proofErr w:type="spellEnd"/>
    </w:p>
    <w:p w:rsidR="00F031F8" w:rsidRPr="00F031F8" w:rsidRDefault="00F031F8" w:rsidP="00F031F8">
      <w:pPr>
        <w:pStyle w:val="aff1"/>
        <w:ind w:firstLine="284"/>
        <w:jc w:val="center"/>
        <w:rPr>
          <w:rFonts w:ascii="Times New Roman" w:hAnsi="Times New Roman" w:cs="Times New Roman"/>
          <w:sz w:val="12"/>
          <w:szCs w:val="12"/>
        </w:rPr>
      </w:pPr>
      <w:r w:rsidRPr="00F031F8">
        <w:rPr>
          <w:rFonts w:ascii="Times New Roman" w:hAnsi="Times New Roman" w:cs="Times New Roman"/>
          <w:sz w:val="12"/>
          <w:szCs w:val="12"/>
        </w:rPr>
        <w:t>Администрация</w:t>
      </w:r>
    </w:p>
    <w:p w:rsidR="00F031F8" w:rsidRPr="00F031F8" w:rsidRDefault="00F031F8" w:rsidP="00F031F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031F8">
        <w:rPr>
          <w:rFonts w:ascii="Times New Roman" w:hAnsi="Times New Roman" w:cs="Times New Roman"/>
          <w:sz w:val="12"/>
          <w:szCs w:val="12"/>
        </w:rPr>
        <w:t>Захаркино</w:t>
      </w:r>
    </w:p>
    <w:p w:rsidR="00F031F8" w:rsidRPr="00F031F8" w:rsidRDefault="00F031F8" w:rsidP="00F031F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031F8">
        <w:rPr>
          <w:rFonts w:ascii="Times New Roman" w:hAnsi="Times New Roman" w:cs="Times New Roman"/>
          <w:sz w:val="12"/>
          <w:szCs w:val="12"/>
        </w:rPr>
        <w:t>Сергиевский</w:t>
      </w:r>
    </w:p>
    <w:p w:rsidR="00F031F8" w:rsidRPr="00F031F8" w:rsidRDefault="00F031F8" w:rsidP="00F031F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031F8" w:rsidRPr="00F031F8" w:rsidRDefault="00F031F8" w:rsidP="00F031F8">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031F8" w:rsidRPr="00F031F8" w:rsidRDefault="00F031F8" w:rsidP="00F031F8">
      <w:pPr>
        <w:pStyle w:val="aff1"/>
        <w:ind w:firstLine="284"/>
        <w:rPr>
          <w:rFonts w:ascii="Times New Roman" w:hAnsi="Times New Roman" w:cs="Times New Roman"/>
          <w:sz w:val="12"/>
          <w:szCs w:val="12"/>
        </w:rPr>
      </w:pPr>
      <w:r>
        <w:rPr>
          <w:rFonts w:ascii="Times New Roman" w:hAnsi="Times New Roman" w:cs="Times New Roman"/>
          <w:sz w:val="12"/>
          <w:szCs w:val="12"/>
        </w:rPr>
        <w:t>«17» ноября 2022</w:t>
      </w:r>
      <w:r w:rsidRPr="00F031F8">
        <w:rPr>
          <w:rFonts w:ascii="Times New Roman" w:hAnsi="Times New Roman" w:cs="Times New Roman"/>
          <w:sz w:val="12"/>
          <w:szCs w:val="12"/>
        </w:rPr>
        <w:t>г.</w:t>
      </w:r>
      <w:r>
        <w:rPr>
          <w:rFonts w:ascii="Times New Roman" w:hAnsi="Times New Roman" w:cs="Times New Roman"/>
          <w:sz w:val="12"/>
          <w:szCs w:val="12"/>
        </w:rPr>
        <w:t xml:space="preserve">                                                                                                                                                                                                        </w:t>
      </w:r>
      <w:r w:rsidRPr="00F031F8">
        <w:rPr>
          <w:rFonts w:ascii="Times New Roman" w:hAnsi="Times New Roman" w:cs="Times New Roman"/>
          <w:sz w:val="12"/>
          <w:szCs w:val="12"/>
        </w:rPr>
        <w:t>№55</w:t>
      </w:r>
    </w:p>
    <w:p w:rsidR="00F031F8" w:rsidRDefault="00F031F8" w:rsidP="00F031F8">
      <w:pPr>
        <w:pStyle w:val="aff1"/>
        <w:ind w:firstLine="284"/>
        <w:jc w:val="center"/>
        <w:rPr>
          <w:rFonts w:ascii="Times New Roman" w:hAnsi="Times New Roman" w:cs="Times New Roman"/>
          <w:sz w:val="12"/>
          <w:szCs w:val="12"/>
        </w:rPr>
      </w:pPr>
      <w:r w:rsidRPr="00F031F8">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F031F8">
        <w:rPr>
          <w:rFonts w:ascii="Times New Roman" w:hAnsi="Times New Roman" w:cs="Times New Roman"/>
          <w:sz w:val="12"/>
          <w:szCs w:val="12"/>
        </w:rPr>
        <w:t xml:space="preserve">участвующих в специальной военной операции, администрация сельского поселения Захаркино муниципального района Сергиевский Самарской области </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 xml:space="preserve">ПОСТАНОВЛЯЕТ: </w:t>
      </w:r>
    </w:p>
    <w:p w:rsidR="00F031F8" w:rsidRPr="00F031F8" w:rsidRDefault="00F031F8" w:rsidP="002E7726">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 xml:space="preserve">1. </w:t>
      </w:r>
      <w:proofErr w:type="gramStart"/>
      <w:r w:rsidRPr="00F031F8">
        <w:rPr>
          <w:rFonts w:ascii="Times New Roman" w:hAnsi="Times New Roman" w:cs="Times New Roman"/>
          <w:sz w:val="12"/>
          <w:szCs w:val="12"/>
        </w:rPr>
        <w:t>Администрации сельского поселения Захаркино муниципального района Сергиевский Самарской области по договорам аренды имущества, находящегося в собственности сельского поселения Захаркино муниципального района Сергиевский Самарской области, и составляющего казну сельского поселения Захаркино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F031F8">
        <w:rPr>
          <w:rFonts w:ascii="Times New Roman" w:hAnsi="Times New Roman" w:cs="Times New Roman"/>
          <w:sz w:val="12"/>
          <w:szCs w:val="12"/>
        </w:rPr>
        <w:t xml:space="preserve"> </w:t>
      </w:r>
      <w:proofErr w:type="gramStart"/>
      <w:r w:rsidRPr="00F031F8">
        <w:rPr>
          <w:rFonts w:ascii="Times New Roman" w:hAnsi="Times New Roman" w:cs="Times New Roman"/>
          <w:sz w:val="12"/>
          <w:szCs w:val="12"/>
        </w:rPr>
        <w:t xml:space="preserve">единственным учредителем (участником) юридического лица и его руководителем, в случае если указанные физические лица, в </w:t>
      </w:r>
      <w:r>
        <w:rPr>
          <w:rFonts w:ascii="Times New Roman" w:hAnsi="Times New Roman" w:cs="Times New Roman"/>
          <w:sz w:val="12"/>
          <w:szCs w:val="12"/>
        </w:rPr>
        <w:t xml:space="preserve">том числе индивидуальные </w:t>
      </w:r>
      <w:r w:rsidRPr="00F031F8">
        <w:rPr>
          <w:rFonts w:ascii="Times New Roman" w:hAnsi="Times New Roman" w:cs="Times New Roman"/>
          <w:sz w:val="12"/>
          <w:szCs w:val="12"/>
        </w:rPr>
        <w:t>предприниматели или физическ</w:t>
      </w:r>
      <w:r>
        <w:rPr>
          <w:rFonts w:ascii="Times New Roman" w:hAnsi="Times New Roman" w:cs="Times New Roman"/>
          <w:sz w:val="12"/>
          <w:szCs w:val="12"/>
        </w:rPr>
        <w:t xml:space="preserve">ие лица, являющиеся учредителем </w:t>
      </w:r>
      <w:r w:rsidRPr="00F031F8">
        <w:rPr>
          <w:rFonts w:ascii="Times New Roman" w:hAnsi="Times New Roman" w:cs="Times New Roman"/>
          <w:sz w:val="12"/>
          <w:szCs w:val="12"/>
        </w:rPr>
        <w:t>(участником) юридического лиц</w:t>
      </w:r>
      <w:r>
        <w:rPr>
          <w:rFonts w:ascii="Times New Roman" w:hAnsi="Times New Roman" w:cs="Times New Roman"/>
          <w:sz w:val="12"/>
          <w:szCs w:val="12"/>
        </w:rPr>
        <w:t xml:space="preserve">а и его руководителем, призваны </w:t>
      </w:r>
      <w:r w:rsidRPr="00F031F8">
        <w:rPr>
          <w:rFonts w:ascii="Times New Roman" w:hAnsi="Times New Roman" w:cs="Times New Roman"/>
          <w:sz w:val="12"/>
          <w:szCs w:val="12"/>
        </w:rPr>
        <w:t>на военную службу по мобилизаци</w:t>
      </w:r>
      <w:r>
        <w:rPr>
          <w:rFonts w:ascii="Times New Roman" w:hAnsi="Times New Roman" w:cs="Times New Roman"/>
          <w:sz w:val="12"/>
          <w:szCs w:val="12"/>
        </w:rPr>
        <w:t xml:space="preserve">и в Вооруженные Силы Российской </w:t>
      </w:r>
      <w:r w:rsidRPr="00F031F8">
        <w:rPr>
          <w:rFonts w:ascii="Times New Roman" w:hAnsi="Times New Roman" w:cs="Times New Roman"/>
          <w:sz w:val="12"/>
          <w:szCs w:val="12"/>
        </w:rPr>
        <w:t>Федерации в соответствии с Указом Президента Ро</w:t>
      </w:r>
      <w:r>
        <w:rPr>
          <w:rFonts w:ascii="Times New Roman" w:hAnsi="Times New Roman" w:cs="Times New Roman"/>
          <w:sz w:val="12"/>
          <w:szCs w:val="12"/>
        </w:rPr>
        <w:t xml:space="preserve">ссийской Федерации </w:t>
      </w:r>
      <w:r w:rsidRPr="00F031F8">
        <w:rPr>
          <w:rFonts w:ascii="Times New Roman" w:hAnsi="Times New Roman" w:cs="Times New Roman"/>
          <w:sz w:val="12"/>
          <w:szCs w:val="12"/>
        </w:rPr>
        <w:t>от 21.09.2022 № 647 «Об о</w:t>
      </w:r>
      <w:r>
        <w:rPr>
          <w:rFonts w:ascii="Times New Roman" w:hAnsi="Times New Roman" w:cs="Times New Roman"/>
          <w:sz w:val="12"/>
          <w:szCs w:val="12"/>
        </w:rPr>
        <w:t xml:space="preserve">бъявлении частичной мобилизации </w:t>
      </w:r>
      <w:r w:rsidRPr="00F031F8">
        <w:rPr>
          <w:rFonts w:ascii="Times New Roman" w:hAnsi="Times New Roman" w:cs="Times New Roman"/>
          <w:sz w:val="12"/>
          <w:szCs w:val="12"/>
        </w:rPr>
        <w:t>в Российской Федерации» (дал</w:t>
      </w:r>
      <w:r>
        <w:rPr>
          <w:rFonts w:ascii="Times New Roman" w:hAnsi="Times New Roman" w:cs="Times New Roman"/>
          <w:sz w:val="12"/>
          <w:szCs w:val="12"/>
        </w:rPr>
        <w:t>ее – Указ</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Президента Российской </w:t>
      </w:r>
      <w:r w:rsidRPr="00F031F8">
        <w:rPr>
          <w:rFonts w:ascii="Times New Roman" w:hAnsi="Times New Roman" w:cs="Times New Roman"/>
          <w:sz w:val="12"/>
          <w:szCs w:val="12"/>
        </w:rPr>
        <w:t>Федерации) или проходят военную сл</w:t>
      </w:r>
      <w:r>
        <w:rPr>
          <w:rFonts w:ascii="Times New Roman" w:hAnsi="Times New Roman" w:cs="Times New Roman"/>
          <w:sz w:val="12"/>
          <w:szCs w:val="12"/>
        </w:rPr>
        <w:t xml:space="preserve">ужбу по контракту, заключенному </w:t>
      </w:r>
      <w:r w:rsidRPr="00F031F8">
        <w:rPr>
          <w:rFonts w:ascii="Times New Roman" w:hAnsi="Times New Roman" w:cs="Times New Roman"/>
          <w:sz w:val="12"/>
          <w:szCs w:val="12"/>
        </w:rPr>
        <w:t xml:space="preserve">в соответствии с пунктом 7 статьи 38 </w:t>
      </w:r>
      <w:r>
        <w:rPr>
          <w:rFonts w:ascii="Times New Roman" w:hAnsi="Times New Roman" w:cs="Times New Roman"/>
          <w:sz w:val="12"/>
          <w:szCs w:val="12"/>
        </w:rPr>
        <w:t xml:space="preserve">Федерального закона «О воинской </w:t>
      </w:r>
      <w:r w:rsidRPr="00F031F8">
        <w:rPr>
          <w:rFonts w:ascii="Times New Roman" w:hAnsi="Times New Roman" w:cs="Times New Roman"/>
          <w:sz w:val="12"/>
          <w:szCs w:val="12"/>
        </w:rPr>
        <w:t>обязанности и военной службе» (д</w:t>
      </w:r>
      <w:r>
        <w:rPr>
          <w:rFonts w:ascii="Times New Roman" w:hAnsi="Times New Roman" w:cs="Times New Roman"/>
          <w:sz w:val="12"/>
          <w:szCs w:val="12"/>
        </w:rPr>
        <w:t xml:space="preserve">алее – Федеральный закон), либо </w:t>
      </w:r>
      <w:r w:rsidRPr="00F031F8">
        <w:rPr>
          <w:rFonts w:ascii="Times New Roman" w:hAnsi="Times New Roman" w:cs="Times New Roman"/>
          <w:sz w:val="12"/>
          <w:szCs w:val="12"/>
        </w:rPr>
        <w:t>заключили контракт о добровольном</w:t>
      </w:r>
      <w:r w:rsidR="002E7726">
        <w:rPr>
          <w:rFonts w:ascii="Times New Roman" w:hAnsi="Times New Roman" w:cs="Times New Roman"/>
          <w:sz w:val="12"/>
          <w:szCs w:val="12"/>
        </w:rPr>
        <w:t xml:space="preserve"> содействии в выполнении задач, </w:t>
      </w:r>
      <w:r w:rsidRPr="00F031F8">
        <w:rPr>
          <w:rFonts w:ascii="Times New Roman" w:hAnsi="Times New Roman" w:cs="Times New Roman"/>
          <w:sz w:val="12"/>
          <w:szCs w:val="12"/>
        </w:rPr>
        <w:t>возложенных на Вооруженные Силы Российской Федерации, обеспечить:</w:t>
      </w:r>
      <w:proofErr w:type="gramEnd"/>
    </w:p>
    <w:p w:rsidR="00F031F8" w:rsidRPr="00F031F8" w:rsidRDefault="00F031F8" w:rsidP="002E7726">
      <w:pPr>
        <w:pStyle w:val="aff1"/>
        <w:ind w:firstLine="284"/>
        <w:jc w:val="both"/>
        <w:rPr>
          <w:rFonts w:ascii="Times New Roman" w:hAnsi="Times New Roman" w:cs="Times New Roman"/>
          <w:sz w:val="12"/>
          <w:szCs w:val="12"/>
        </w:rPr>
      </w:pPr>
      <w:proofErr w:type="gramStart"/>
      <w:r w:rsidRPr="00F031F8">
        <w:rPr>
          <w:rFonts w:ascii="Times New Roman" w:hAnsi="Times New Roman" w:cs="Times New Roman"/>
          <w:sz w:val="12"/>
          <w:szCs w:val="12"/>
        </w:rPr>
        <w:lastRenderedPageBreak/>
        <w:t>а) пересмотр арендной платы</w:t>
      </w:r>
      <w:r w:rsidR="002E7726">
        <w:rPr>
          <w:rFonts w:ascii="Times New Roman" w:hAnsi="Times New Roman" w:cs="Times New Roman"/>
          <w:sz w:val="12"/>
          <w:szCs w:val="12"/>
        </w:rPr>
        <w:t xml:space="preserve"> в сторону уменьшения до уровня </w:t>
      </w:r>
      <w:r w:rsidRPr="00F031F8">
        <w:rPr>
          <w:rFonts w:ascii="Times New Roman" w:hAnsi="Times New Roman" w:cs="Times New Roman"/>
          <w:sz w:val="12"/>
          <w:szCs w:val="12"/>
        </w:rPr>
        <w:t>1 рубля в год на период с 21.09.2022 по 20</w:t>
      </w:r>
      <w:r w:rsidR="002E7726">
        <w:rPr>
          <w:rFonts w:ascii="Times New Roman" w:hAnsi="Times New Roman" w:cs="Times New Roman"/>
          <w:sz w:val="12"/>
          <w:szCs w:val="12"/>
        </w:rPr>
        <w:t xml:space="preserve">.09.2023 включительно в течение </w:t>
      </w:r>
      <w:r w:rsidRPr="00F031F8">
        <w:rPr>
          <w:rFonts w:ascii="Times New Roman" w:hAnsi="Times New Roman" w:cs="Times New Roman"/>
          <w:sz w:val="12"/>
          <w:szCs w:val="12"/>
        </w:rPr>
        <w:t>трех рабочих дней со дня обращения ар</w:t>
      </w:r>
      <w:r w:rsidR="002E7726">
        <w:rPr>
          <w:rFonts w:ascii="Times New Roman" w:hAnsi="Times New Roman" w:cs="Times New Roman"/>
          <w:sz w:val="12"/>
          <w:szCs w:val="12"/>
        </w:rPr>
        <w:t xml:space="preserve">ендатора с представлением копий </w:t>
      </w:r>
      <w:r w:rsidRPr="00F031F8">
        <w:rPr>
          <w:rFonts w:ascii="Times New Roman" w:hAnsi="Times New Roman" w:cs="Times New Roman"/>
          <w:sz w:val="12"/>
          <w:szCs w:val="12"/>
        </w:rPr>
        <w:t xml:space="preserve">документов, подтверждающих статус прохождения </w:t>
      </w:r>
      <w:r w:rsidR="002E7726">
        <w:rPr>
          <w:rFonts w:ascii="Times New Roman" w:hAnsi="Times New Roman" w:cs="Times New Roman"/>
          <w:sz w:val="12"/>
          <w:szCs w:val="12"/>
        </w:rPr>
        <w:t xml:space="preserve">военной службы </w:t>
      </w:r>
      <w:r w:rsidRPr="00F031F8">
        <w:rPr>
          <w:rFonts w:ascii="Times New Roman" w:hAnsi="Times New Roman" w:cs="Times New Roman"/>
          <w:sz w:val="12"/>
          <w:szCs w:val="12"/>
        </w:rPr>
        <w:t>по частичной мобилизации в Вооружен</w:t>
      </w:r>
      <w:r w:rsidR="002E7726">
        <w:rPr>
          <w:rFonts w:ascii="Times New Roman" w:hAnsi="Times New Roman" w:cs="Times New Roman"/>
          <w:sz w:val="12"/>
          <w:szCs w:val="12"/>
        </w:rPr>
        <w:t xml:space="preserve">ных Силах Российской Федерации, </w:t>
      </w:r>
      <w:r w:rsidRPr="00F031F8">
        <w:rPr>
          <w:rFonts w:ascii="Times New Roman" w:hAnsi="Times New Roman" w:cs="Times New Roman"/>
          <w:sz w:val="12"/>
          <w:szCs w:val="12"/>
        </w:rPr>
        <w:t xml:space="preserve">или копии уведомления о заключении </w:t>
      </w:r>
      <w:r w:rsidR="002E7726">
        <w:rPr>
          <w:rFonts w:ascii="Times New Roman" w:hAnsi="Times New Roman" w:cs="Times New Roman"/>
          <w:sz w:val="12"/>
          <w:szCs w:val="12"/>
        </w:rPr>
        <w:t xml:space="preserve">контракта о прохождении военной </w:t>
      </w:r>
      <w:r w:rsidRPr="00F031F8">
        <w:rPr>
          <w:rFonts w:ascii="Times New Roman" w:hAnsi="Times New Roman" w:cs="Times New Roman"/>
          <w:sz w:val="12"/>
          <w:szCs w:val="12"/>
        </w:rPr>
        <w:t>службы в соответствии с пунктом</w:t>
      </w:r>
      <w:proofErr w:type="gramEnd"/>
      <w:r w:rsidRPr="00F031F8">
        <w:rPr>
          <w:rFonts w:ascii="Times New Roman" w:hAnsi="Times New Roman" w:cs="Times New Roman"/>
          <w:sz w:val="12"/>
          <w:szCs w:val="12"/>
        </w:rPr>
        <w:t xml:space="preserve"> 7 ста</w:t>
      </w:r>
      <w:r w:rsidR="002E7726">
        <w:rPr>
          <w:rFonts w:ascii="Times New Roman" w:hAnsi="Times New Roman" w:cs="Times New Roman"/>
          <w:sz w:val="12"/>
          <w:szCs w:val="12"/>
        </w:rPr>
        <w:t xml:space="preserve">тьи 38 Федерального закона либо </w:t>
      </w:r>
      <w:r w:rsidRPr="00F031F8">
        <w:rPr>
          <w:rFonts w:ascii="Times New Roman" w:hAnsi="Times New Roman" w:cs="Times New Roman"/>
          <w:sz w:val="12"/>
          <w:szCs w:val="12"/>
        </w:rPr>
        <w:t xml:space="preserve">контракта о добровольном содействии в </w:t>
      </w:r>
      <w:r w:rsidR="002E7726">
        <w:rPr>
          <w:rFonts w:ascii="Times New Roman" w:hAnsi="Times New Roman" w:cs="Times New Roman"/>
          <w:sz w:val="12"/>
          <w:szCs w:val="12"/>
        </w:rPr>
        <w:t xml:space="preserve">выполнении задач, возложенных </w:t>
      </w:r>
      <w:r w:rsidRPr="00F031F8">
        <w:rPr>
          <w:rFonts w:ascii="Times New Roman" w:hAnsi="Times New Roman" w:cs="Times New Roman"/>
          <w:sz w:val="12"/>
          <w:szCs w:val="12"/>
        </w:rPr>
        <w:t>на Вооруженные Силы Россий</w:t>
      </w:r>
      <w:r w:rsidR="002E7726">
        <w:rPr>
          <w:rFonts w:ascii="Times New Roman" w:hAnsi="Times New Roman" w:cs="Times New Roman"/>
          <w:sz w:val="12"/>
          <w:szCs w:val="12"/>
        </w:rPr>
        <w:t xml:space="preserve">ской Федерации, предоставленной </w:t>
      </w:r>
      <w:r w:rsidRPr="00F031F8">
        <w:rPr>
          <w:rFonts w:ascii="Times New Roman" w:hAnsi="Times New Roman" w:cs="Times New Roman"/>
          <w:sz w:val="12"/>
          <w:szCs w:val="12"/>
        </w:rPr>
        <w:t>федеральным органом исполнител</w:t>
      </w:r>
      <w:r w:rsidR="002E7726">
        <w:rPr>
          <w:rFonts w:ascii="Times New Roman" w:hAnsi="Times New Roman" w:cs="Times New Roman"/>
          <w:sz w:val="12"/>
          <w:szCs w:val="12"/>
        </w:rPr>
        <w:t xml:space="preserve">ьной власти, с которым заключен </w:t>
      </w:r>
      <w:r w:rsidRPr="00F031F8">
        <w:rPr>
          <w:rFonts w:ascii="Times New Roman" w:hAnsi="Times New Roman" w:cs="Times New Roman"/>
          <w:sz w:val="12"/>
          <w:szCs w:val="12"/>
        </w:rPr>
        <w:t>указанный контракт, либо получен</w:t>
      </w:r>
      <w:r w:rsidR="002E7726">
        <w:rPr>
          <w:rFonts w:ascii="Times New Roman" w:hAnsi="Times New Roman" w:cs="Times New Roman"/>
          <w:sz w:val="12"/>
          <w:szCs w:val="12"/>
        </w:rPr>
        <w:t xml:space="preserve">ия иным способом, установленным </w:t>
      </w:r>
      <w:r w:rsidRPr="00F031F8">
        <w:rPr>
          <w:rFonts w:ascii="Times New Roman" w:hAnsi="Times New Roman" w:cs="Times New Roman"/>
          <w:sz w:val="12"/>
          <w:szCs w:val="12"/>
        </w:rPr>
        <w:t>действующим законодательством, сведений об</w:t>
      </w:r>
      <w:r w:rsidR="002E7726">
        <w:rPr>
          <w:rFonts w:ascii="Times New Roman" w:hAnsi="Times New Roman" w:cs="Times New Roman"/>
          <w:sz w:val="12"/>
          <w:szCs w:val="12"/>
        </w:rPr>
        <w:t xml:space="preserve"> отнесении арендатора </w:t>
      </w:r>
      <w:r w:rsidRPr="00F031F8">
        <w:rPr>
          <w:rFonts w:ascii="Times New Roman" w:hAnsi="Times New Roman" w:cs="Times New Roman"/>
          <w:sz w:val="12"/>
          <w:szCs w:val="12"/>
        </w:rPr>
        <w:t>к лицам, указанным в пункте 1 настоящего постановления;</w:t>
      </w:r>
    </w:p>
    <w:p w:rsidR="00F031F8" w:rsidRPr="00F031F8" w:rsidRDefault="00F031F8" w:rsidP="002E7726">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б) уведомление в течение трех</w:t>
      </w:r>
      <w:r w:rsidR="002E7726">
        <w:rPr>
          <w:rFonts w:ascii="Times New Roman" w:hAnsi="Times New Roman" w:cs="Times New Roman"/>
          <w:sz w:val="12"/>
          <w:szCs w:val="12"/>
        </w:rPr>
        <w:t xml:space="preserve"> рабочих дней со дня вступления </w:t>
      </w:r>
      <w:r w:rsidRPr="00F031F8">
        <w:rPr>
          <w:rFonts w:ascii="Times New Roman" w:hAnsi="Times New Roman" w:cs="Times New Roman"/>
          <w:sz w:val="12"/>
          <w:szCs w:val="12"/>
        </w:rPr>
        <w:t>в силу настоящего постановления аренд</w:t>
      </w:r>
      <w:r w:rsidR="002E7726">
        <w:rPr>
          <w:rFonts w:ascii="Times New Roman" w:hAnsi="Times New Roman" w:cs="Times New Roman"/>
          <w:sz w:val="12"/>
          <w:szCs w:val="12"/>
        </w:rPr>
        <w:t xml:space="preserve">аторов о возможности уменьшения </w:t>
      </w:r>
      <w:r w:rsidRPr="00F031F8">
        <w:rPr>
          <w:rFonts w:ascii="Times New Roman" w:hAnsi="Times New Roman" w:cs="Times New Roman"/>
          <w:sz w:val="12"/>
          <w:szCs w:val="12"/>
        </w:rPr>
        <w:t>размера арендной платы по договорам аренды в соо</w:t>
      </w:r>
      <w:r w:rsidR="002E7726">
        <w:rPr>
          <w:rFonts w:ascii="Times New Roman" w:hAnsi="Times New Roman" w:cs="Times New Roman"/>
          <w:sz w:val="12"/>
          <w:szCs w:val="12"/>
        </w:rPr>
        <w:t xml:space="preserve">тветствии </w:t>
      </w:r>
      <w:r w:rsidRPr="00F031F8">
        <w:rPr>
          <w:rFonts w:ascii="Times New Roman" w:hAnsi="Times New Roman" w:cs="Times New Roman"/>
          <w:sz w:val="12"/>
          <w:szCs w:val="12"/>
        </w:rPr>
        <w:t>с подпунктом «а» настоящего пункт</w:t>
      </w:r>
      <w:r w:rsidR="002E7726">
        <w:rPr>
          <w:rFonts w:ascii="Times New Roman" w:hAnsi="Times New Roman" w:cs="Times New Roman"/>
          <w:sz w:val="12"/>
          <w:szCs w:val="12"/>
        </w:rPr>
        <w:t xml:space="preserve">а путем опубликования сообщения </w:t>
      </w:r>
      <w:r w:rsidRPr="00F031F8">
        <w:rPr>
          <w:rFonts w:ascii="Times New Roman" w:hAnsi="Times New Roman" w:cs="Times New Roman"/>
          <w:sz w:val="12"/>
          <w:szCs w:val="12"/>
        </w:rPr>
        <w:t>на официальном сайте http://provinc.sergievsk.ru/poseleniya/zaharkino/oficzialno/ в информационно-телекоммуникационной сети Интернет;</w:t>
      </w:r>
    </w:p>
    <w:p w:rsidR="00F031F8" w:rsidRPr="00F031F8" w:rsidRDefault="00F031F8" w:rsidP="002E7726">
      <w:pPr>
        <w:pStyle w:val="aff1"/>
        <w:ind w:firstLine="284"/>
        <w:jc w:val="both"/>
        <w:rPr>
          <w:rFonts w:ascii="Times New Roman" w:hAnsi="Times New Roman" w:cs="Times New Roman"/>
          <w:sz w:val="12"/>
          <w:szCs w:val="12"/>
        </w:rPr>
      </w:pPr>
      <w:proofErr w:type="gramStart"/>
      <w:r w:rsidRPr="00F031F8">
        <w:rPr>
          <w:rFonts w:ascii="Times New Roman" w:hAnsi="Times New Roman" w:cs="Times New Roman"/>
          <w:sz w:val="12"/>
          <w:szCs w:val="12"/>
        </w:rPr>
        <w:t>в) неприменение по данным договорам аренды неус</w:t>
      </w:r>
      <w:r w:rsidR="002E7726">
        <w:rPr>
          <w:rFonts w:ascii="Times New Roman" w:hAnsi="Times New Roman" w:cs="Times New Roman"/>
          <w:sz w:val="12"/>
          <w:szCs w:val="12"/>
        </w:rPr>
        <w:t xml:space="preserve">тоек (штрафов, </w:t>
      </w:r>
      <w:r w:rsidRPr="00F031F8">
        <w:rPr>
          <w:rFonts w:ascii="Times New Roman" w:hAnsi="Times New Roman" w:cs="Times New Roman"/>
          <w:sz w:val="12"/>
          <w:szCs w:val="12"/>
        </w:rPr>
        <w:t xml:space="preserve">пеней), процентов за пользование </w:t>
      </w:r>
      <w:r w:rsidR="002E7726">
        <w:rPr>
          <w:rFonts w:ascii="Times New Roman" w:hAnsi="Times New Roman" w:cs="Times New Roman"/>
          <w:sz w:val="12"/>
          <w:szCs w:val="12"/>
        </w:rPr>
        <w:t xml:space="preserve">чужими денежными средствами или </w:t>
      </w:r>
      <w:r w:rsidRPr="00F031F8">
        <w:rPr>
          <w:rFonts w:ascii="Times New Roman" w:hAnsi="Times New Roman" w:cs="Times New Roman"/>
          <w:sz w:val="12"/>
          <w:szCs w:val="12"/>
        </w:rPr>
        <w:t>иных мер ответственности в связи с не</w:t>
      </w:r>
      <w:r w:rsidR="002E7726">
        <w:rPr>
          <w:rFonts w:ascii="Times New Roman" w:hAnsi="Times New Roman" w:cs="Times New Roman"/>
          <w:sz w:val="12"/>
          <w:szCs w:val="12"/>
        </w:rPr>
        <w:t xml:space="preserve">соблюдением арендатором порядка </w:t>
      </w:r>
      <w:r w:rsidRPr="00F031F8">
        <w:rPr>
          <w:rFonts w:ascii="Times New Roman" w:hAnsi="Times New Roman" w:cs="Times New Roman"/>
          <w:sz w:val="12"/>
          <w:szCs w:val="12"/>
        </w:rPr>
        <w:t>и сроков внесения арендной платы (в том ч</w:t>
      </w:r>
      <w:r w:rsidR="002E7726">
        <w:rPr>
          <w:rFonts w:ascii="Times New Roman" w:hAnsi="Times New Roman" w:cs="Times New Roman"/>
          <w:sz w:val="12"/>
          <w:szCs w:val="12"/>
        </w:rPr>
        <w:t xml:space="preserve">исле в случаях, если такие меры </w:t>
      </w:r>
      <w:r w:rsidRPr="00F031F8">
        <w:rPr>
          <w:rFonts w:ascii="Times New Roman" w:hAnsi="Times New Roman" w:cs="Times New Roman"/>
          <w:sz w:val="12"/>
          <w:szCs w:val="12"/>
        </w:rPr>
        <w:t>предусмотрены договором аренд</w:t>
      </w:r>
      <w:r w:rsidR="002E7726">
        <w:rPr>
          <w:rFonts w:ascii="Times New Roman" w:hAnsi="Times New Roman" w:cs="Times New Roman"/>
          <w:sz w:val="12"/>
          <w:szCs w:val="12"/>
        </w:rPr>
        <w:t xml:space="preserve">ы) на период прохождения лицом, </w:t>
      </w:r>
      <w:r w:rsidRPr="00F031F8">
        <w:rPr>
          <w:rFonts w:ascii="Times New Roman" w:hAnsi="Times New Roman" w:cs="Times New Roman"/>
          <w:sz w:val="12"/>
          <w:szCs w:val="12"/>
        </w:rPr>
        <w:t>указанным в пункте 1 настоящег</w:t>
      </w:r>
      <w:r w:rsidR="002E7726">
        <w:rPr>
          <w:rFonts w:ascii="Times New Roman" w:hAnsi="Times New Roman" w:cs="Times New Roman"/>
          <w:sz w:val="12"/>
          <w:szCs w:val="12"/>
        </w:rPr>
        <w:t xml:space="preserve">о постановления, военной службы </w:t>
      </w:r>
      <w:r w:rsidRPr="00F031F8">
        <w:rPr>
          <w:rFonts w:ascii="Times New Roman" w:hAnsi="Times New Roman" w:cs="Times New Roman"/>
          <w:sz w:val="12"/>
          <w:szCs w:val="12"/>
        </w:rPr>
        <w:t xml:space="preserve">или оказания добровольного содействия </w:t>
      </w:r>
      <w:r w:rsidR="002E7726">
        <w:rPr>
          <w:rFonts w:ascii="Times New Roman" w:hAnsi="Times New Roman" w:cs="Times New Roman"/>
          <w:sz w:val="12"/>
          <w:szCs w:val="12"/>
        </w:rPr>
        <w:t>в выполнении задач</w:t>
      </w:r>
      <w:proofErr w:type="gramEnd"/>
      <w:r w:rsidR="002E7726">
        <w:rPr>
          <w:rFonts w:ascii="Times New Roman" w:hAnsi="Times New Roman" w:cs="Times New Roman"/>
          <w:sz w:val="12"/>
          <w:szCs w:val="12"/>
        </w:rPr>
        <w:t xml:space="preserve">, </w:t>
      </w:r>
      <w:proofErr w:type="gramStart"/>
      <w:r w:rsidR="002E7726">
        <w:rPr>
          <w:rFonts w:ascii="Times New Roman" w:hAnsi="Times New Roman" w:cs="Times New Roman"/>
          <w:sz w:val="12"/>
          <w:szCs w:val="12"/>
        </w:rPr>
        <w:t>возложенных</w:t>
      </w:r>
      <w:proofErr w:type="gramEnd"/>
      <w:r w:rsidR="002E7726">
        <w:rPr>
          <w:rFonts w:ascii="Times New Roman" w:hAnsi="Times New Roman" w:cs="Times New Roman"/>
          <w:sz w:val="12"/>
          <w:szCs w:val="12"/>
        </w:rPr>
        <w:t xml:space="preserve"> </w:t>
      </w:r>
      <w:r w:rsidRPr="00F031F8">
        <w:rPr>
          <w:rFonts w:ascii="Times New Roman" w:hAnsi="Times New Roman" w:cs="Times New Roman"/>
          <w:sz w:val="12"/>
          <w:szCs w:val="12"/>
        </w:rPr>
        <w:t>на Вооруже</w:t>
      </w:r>
      <w:r w:rsidR="002E7726">
        <w:rPr>
          <w:rFonts w:ascii="Times New Roman" w:hAnsi="Times New Roman" w:cs="Times New Roman"/>
          <w:sz w:val="12"/>
          <w:szCs w:val="12"/>
        </w:rPr>
        <w:t xml:space="preserve">нные Силы Российской Федерации. </w:t>
      </w:r>
      <w:r w:rsidRPr="00F031F8">
        <w:rPr>
          <w:rFonts w:ascii="Times New Roman" w:hAnsi="Times New Roman" w:cs="Times New Roman"/>
          <w:sz w:val="12"/>
          <w:szCs w:val="12"/>
        </w:rPr>
        <w:t>Не допускается устано</w:t>
      </w:r>
      <w:r w:rsidR="002E7726">
        <w:rPr>
          <w:rFonts w:ascii="Times New Roman" w:hAnsi="Times New Roman" w:cs="Times New Roman"/>
          <w:sz w:val="12"/>
          <w:szCs w:val="12"/>
        </w:rPr>
        <w:t xml:space="preserve">вление дополнительных платежей, </w:t>
      </w:r>
      <w:r w:rsidRPr="00F031F8">
        <w:rPr>
          <w:rFonts w:ascii="Times New Roman" w:hAnsi="Times New Roman" w:cs="Times New Roman"/>
          <w:sz w:val="12"/>
          <w:szCs w:val="12"/>
        </w:rPr>
        <w:t>подлежащих уплате арендатором</w:t>
      </w:r>
      <w:r w:rsidR="002E7726">
        <w:rPr>
          <w:rFonts w:ascii="Times New Roman" w:hAnsi="Times New Roman" w:cs="Times New Roman"/>
          <w:sz w:val="12"/>
          <w:szCs w:val="12"/>
        </w:rPr>
        <w:t xml:space="preserve"> в связи с уменьшением арендных </w:t>
      </w:r>
      <w:r w:rsidRPr="00F031F8">
        <w:rPr>
          <w:rFonts w:ascii="Times New Roman" w:hAnsi="Times New Roman" w:cs="Times New Roman"/>
          <w:sz w:val="12"/>
          <w:szCs w:val="12"/>
        </w:rPr>
        <w:t>платежей.</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 xml:space="preserve">2. </w:t>
      </w:r>
      <w:proofErr w:type="gramStart"/>
      <w:r w:rsidRPr="00F031F8">
        <w:rPr>
          <w:rFonts w:ascii="Times New Roman" w:hAnsi="Times New Roman" w:cs="Times New Roman"/>
          <w:sz w:val="12"/>
          <w:szCs w:val="12"/>
        </w:rPr>
        <w:t>Администрации сельского поселения Захаркино муниципального района Сергиевский Самарской области, а также муниципальным предприятиям и муниципальным учреждениям сельского поселения Захаркино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Захаркино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F031F8">
        <w:rPr>
          <w:rFonts w:ascii="Times New Roman" w:hAnsi="Times New Roman" w:cs="Times New Roman"/>
          <w:sz w:val="12"/>
          <w:szCs w:val="12"/>
        </w:rPr>
        <w:t xml:space="preserve"> </w:t>
      </w:r>
      <w:proofErr w:type="gramStart"/>
      <w:r w:rsidRPr="00F031F8">
        <w:rPr>
          <w:rFonts w:ascii="Times New Roman" w:hAnsi="Times New Roman" w:cs="Times New Roman"/>
          <w:sz w:val="12"/>
          <w:szCs w:val="12"/>
        </w:rPr>
        <w:t>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или проходят военную службу по контракту, заключенному</w:t>
      </w:r>
      <w:proofErr w:type="gramEnd"/>
      <w:r w:rsidRPr="00F031F8">
        <w:rPr>
          <w:rFonts w:ascii="Times New Roman" w:hAnsi="Times New Roman" w:cs="Times New Roman"/>
          <w:sz w:val="12"/>
          <w:szCs w:val="12"/>
        </w:rPr>
        <w:t xml:space="preserve"> в соответствии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F031F8" w:rsidRPr="00F031F8" w:rsidRDefault="00F031F8" w:rsidP="002E7726">
      <w:pPr>
        <w:pStyle w:val="aff1"/>
        <w:ind w:firstLine="284"/>
        <w:jc w:val="both"/>
        <w:rPr>
          <w:rFonts w:ascii="Times New Roman" w:hAnsi="Times New Roman" w:cs="Times New Roman"/>
          <w:sz w:val="12"/>
          <w:szCs w:val="12"/>
        </w:rPr>
      </w:pPr>
      <w:proofErr w:type="gramStart"/>
      <w:r w:rsidRPr="00F031F8">
        <w:rPr>
          <w:rFonts w:ascii="Times New Roman" w:hAnsi="Times New Roman" w:cs="Times New Roman"/>
          <w:sz w:val="12"/>
          <w:szCs w:val="12"/>
        </w:rPr>
        <w:t>а) пересмотр арендной платы</w:t>
      </w:r>
      <w:r w:rsidR="002E7726">
        <w:rPr>
          <w:rFonts w:ascii="Times New Roman" w:hAnsi="Times New Roman" w:cs="Times New Roman"/>
          <w:sz w:val="12"/>
          <w:szCs w:val="12"/>
        </w:rPr>
        <w:t xml:space="preserve"> в сторону уменьшения до уровня </w:t>
      </w:r>
      <w:r w:rsidRPr="00F031F8">
        <w:rPr>
          <w:rFonts w:ascii="Times New Roman" w:hAnsi="Times New Roman" w:cs="Times New Roman"/>
          <w:sz w:val="12"/>
          <w:szCs w:val="12"/>
        </w:rPr>
        <w:t>1 рубля в год на период с 21.09.2022 по 20</w:t>
      </w:r>
      <w:r w:rsidR="002E7726">
        <w:rPr>
          <w:rFonts w:ascii="Times New Roman" w:hAnsi="Times New Roman" w:cs="Times New Roman"/>
          <w:sz w:val="12"/>
          <w:szCs w:val="12"/>
        </w:rPr>
        <w:t xml:space="preserve">.09.2023 включительно в течение </w:t>
      </w:r>
      <w:r w:rsidRPr="00F031F8">
        <w:rPr>
          <w:rFonts w:ascii="Times New Roman" w:hAnsi="Times New Roman" w:cs="Times New Roman"/>
          <w:sz w:val="12"/>
          <w:szCs w:val="12"/>
        </w:rPr>
        <w:t>трех рабочих дней со дня обращения ар</w:t>
      </w:r>
      <w:r w:rsidR="002E7726">
        <w:rPr>
          <w:rFonts w:ascii="Times New Roman" w:hAnsi="Times New Roman" w:cs="Times New Roman"/>
          <w:sz w:val="12"/>
          <w:szCs w:val="12"/>
        </w:rPr>
        <w:t xml:space="preserve">ендатора с представлением копий </w:t>
      </w:r>
      <w:r w:rsidRPr="00F031F8">
        <w:rPr>
          <w:rFonts w:ascii="Times New Roman" w:hAnsi="Times New Roman" w:cs="Times New Roman"/>
          <w:sz w:val="12"/>
          <w:szCs w:val="12"/>
        </w:rPr>
        <w:t>документов, подтверждающих ст</w:t>
      </w:r>
      <w:r w:rsidR="002E7726">
        <w:rPr>
          <w:rFonts w:ascii="Times New Roman" w:hAnsi="Times New Roman" w:cs="Times New Roman"/>
          <w:sz w:val="12"/>
          <w:szCs w:val="12"/>
        </w:rPr>
        <w:t xml:space="preserve">атус прохождения военной службы </w:t>
      </w:r>
      <w:r w:rsidRPr="00F031F8">
        <w:rPr>
          <w:rFonts w:ascii="Times New Roman" w:hAnsi="Times New Roman" w:cs="Times New Roman"/>
          <w:sz w:val="12"/>
          <w:szCs w:val="12"/>
        </w:rPr>
        <w:t>по частичной мобилизации в Вооружен</w:t>
      </w:r>
      <w:r w:rsidR="002E7726">
        <w:rPr>
          <w:rFonts w:ascii="Times New Roman" w:hAnsi="Times New Roman" w:cs="Times New Roman"/>
          <w:sz w:val="12"/>
          <w:szCs w:val="12"/>
        </w:rPr>
        <w:t xml:space="preserve">ных Силах Российской Федерации, </w:t>
      </w:r>
      <w:r w:rsidRPr="00F031F8">
        <w:rPr>
          <w:rFonts w:ascii="Times New Roman" w:hAnsi="Times New Roman" w:cs="Times New Roman"/>
          <w:sz w:val="12"/>
          <w:szCs w:val="12"/>
        </w:rPr>
        <w:t xml:space="preserve">или копии уведомления о заключении </w:t>
      </w:r>
      <w:r w:rsidR="002E7726">
        <w:rPr>
          <w:rFonts w:ascii="Times New Roman" w:hAnsi="Times New Roman" w:cs="Times New Roman"/>
          <w:sz w:val="12"/>
          <w:szCs w:val="12"/>
        </w:rPr>
        <w:t xml:space="preserve">контракта о прохождении военной </w:t>
      </w:r>
      <w:r w:rsidRPr="00F031F8">
        <w:rPr>
          <w:rFonts w:ascii="Times New Roman" w:hAnsi="Times New Roman" w:cs="Times New Roman"/>
          <w:sz w:val="12"/>
          <w:szCs w:val="12"/>
        </w:rPr>
        <w:t>службы в соответствии с пунктом</w:t>
      </w:r>
      <w:proofErr w:type="gramEnd"/>
      <w:r w:rsidRPr="00F031F8">
        <w:rPr>
          <w:rFonts w:ascii="Times New Roman" w:hAnsi="Times New Roman" w:cs="Times New Roman"/>
          <w:sz w:val="12"/>
          <w:szCs w:val="12"/>
        </w:rPr>
        <w:t xml:space="preserve"> 7 ста</w:t>
      </w:r>
      <w:r w:rsidR="002E7726">
        <w:rPr>
          <w:rFonts w:ascii="Times New Roman" w:hAnsi="Times New Roman" w:cs="Times New Roman"/>
          <w:sz w:val="12"/>
          <w:szCs w:val="12"/>
        </w:rPr>
        <w:t xml:space="preserve">тьи 38 Федерального закона либо </w:t>
      </w:r>
      <w:r w:rsidRPr="00F031F8">
        <w:rPr>
          <w:rFonts w:ascii="Times New Roman" w:hAnsi="Times New Roman" w:cs="Times New Roman"/>
          <w:sz w:val="12"/>
          <w:szCs w:val="12"/>
        </w:rPr>
        <w:t xml:space="preserve">контракта о добровольном содействии </w:t>
      </w:r>
      <w:r w:rsidR="002E7726">
        <w:rPr>
          <w:rFonts w:ascii="Times New Roman" w:hAnsi="Times New Roman" w:cs="Times New Roman"/>
          <w:sz w:val="12"/>
          <w:szCs w:val="12"/>
        </w:rPr>
        <w:t xml:space="preserve">в выполнении задач, возложенных </w:t>
      </w:r>
      <w:r w:rsidRPr="00F031F8">
        <w:rPr>
          <w:rFonts w:ascii="Times New Roman" w:hAnsi="Times New Roman" w:cs="Times New Roman"/>
          <w:sz w:val="12"/>
          <w:szCs w:val="12"/>
        </w:rPr>
        <w:t>на Вооруженные Силы Россий</w:t>
      </w:r>
      <w:r w:rsidR="002E7726">
        <w:rPr>
          <w:rFonts w:ascii="Times New Roman" w:hAnsi="Times New Roman" w:cs="Times New Roman"/>
          <w:sz w:val="12"/>
          <w:szCs w:val="12"/>
        </w:rPr>
        <w:t xml:space="preserve">ской Федерации, предоставленной </w:t>
      </w:r>
      <w:r w:rsidRPr="00F031F8">
        <w:rPr>
          <w:rFonts w:ascii="Times New Roman" w:hAnsi="Times New Roman" w:cs="Times New Roman"/>
          <w:sz w:val="12"/>
          <w:szCs w:val="12"/>
        </w:rPr>
        <w:t>федеральным органом исполнител</w:t>
      </w:r>
      <w:r w:rsidR="002E7726">
        <w:rPr>
          <w:rFonts w:ascii="Times New Roman" w:hAnsi="Times New Roman" w:cs="Times New Roman"/>
          <w:sz w:val="12"/>
          <w:szCs w:val="12"/>
        </w:rPr>
        <w:t xml:space="preserve">ьной власти, с которым заключен </w:t>
      </w:r>
      <w:r w:rsidRPr="00F031F8">
        <w:rPr>
          <w:rFonts w:ascii="Times New Roman" w:hAnsi="Times New Roman" w:cs="Times New Roman"/>
          <w:sz w:val="12"/>
          <w:szCs w:val="12"/>
        </w:rPr>
        <w:t>указанный контракт, либо получен</w:t>
      </w:r>
      <w:r w:rsidR="002E7726">
        <w:rPr>
          <w:rFonts w:ascii="Times New Roman" w:hAnsi="Times New Roman" w:cs="Times New Roman"/>
          <w:sz w:val="12"/>
          <w:szCs w:val="12"/>
        </w:rPr>
        <w:t xml:space="preserve">ия иным способом, установленным </w:t>
      </w:r>
      <w:r w:rsidRPr="00F031F8">
        <w:rPr>
          <w:rFonts w:ascii="Times New Roman" w:hAnsi="Times New Roman" w:cs="Times New Roman"/>
          <w:sz w:val="12"/>
          <w:szCs w:val="12"/>
        </w:rPr>
        <w:t>действующим законодательством, с</w:t>
      </w:r>
      <w:r w:rsidR="002E7726">
        <w:rPr>
          <w:rFonts w:ascii="Times New Roman" w:hAnsi="Times New Roman" w:cs="Times New Roman"/>
          <w:sz w:val="12"/>
          <w:szCs w:val="12"/>
        </w:rPr>
        <w:t xml:space="preserve">ведений об отнесении арендатора </w:t>
      </w:r>
      <w:r w:rsidRPr="00F031F8">
        <w:rPr>
          <w:rFonts w:ascii="Times New Roman" w:hAnsi="Times New Roman" w:cs="Times New Roman"/>
          <w:sz w:val="12"/>
          <w:szCs w:val="12"/>
        </w:rPr>
        <w:t>к лицам, указанным в пункте 1 настоящего постановления;</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F031F8">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Pr>
          <w:rFonts w:ascii="Times New Roman" w:hAnsi="Times New Roman" w:cs="Times New Roman"/>
          <w:sz w:val="12"/>
          <w:szCs w:val="12"/>
        </w:rPr>
        <w:t xml:space="preserve">договорам аренды в соответствии </w:t>
      </w:r>
      <w:r w:rsidRPr="00F031F8">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F031F8">
        <w:rPr>
          <w:rFonts w:ascii="Times New Roman" w:hAnsi="Times New Roman" w:cs="Times New Roman"/>
          <w:sz w:val="12"/>
          <w:szCs w:val="12"/>
        </w:rPr>
        <w:t>на официальном сайте http://provinc.sergievsk.ru/poseleniya/zaharkino/oficzialno/ в информационно-телекоммуникационной сети Интернет;</w:t>
      </w:r>
    </w:p>
    <w:p w:rsidR="00F031F8" w:rsidRPr="00F031F8" w:rsidRDefault="00F031F8" w:rsidP="00F031F8">
      <w:pPr>
        <w:pStyle w:val="aff1"/>
        <w:ind w:firstLine="284"/>
        <w:jc w:val="both"/>
        <w:rPr>
          <w:rFonts w:ascii="Times New Roman" w:hAnsi="Times New Roman" w:cs="Times New Roman"/>
          <w:sz w:val="12"/>
          <w:szCs w:val="12"/>
        </w:rPr>
      </w:pPr>
      <w:proofErr w:type="gramStart"/>
      <w:r w:rsidRPr="00F031F8">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F031F8">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F031F8">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F031F8">
        <w:rPr>
          <w:rFonts w:ascii="Times New Roman" w:hAnsi="Times New Roman" w:cs="Times New Roman"/>
          <w:sz w:val="12"/>
          <w:szCs w:val="12"/>
        </w:rPr>
        <w:t>и сроков внесения арендной платы (в том числе в случаях, если такие ме</w:t>
      </w:r>
      <w:r>
        <w:rPr>
          <w:rFonts w:ascii="Times New Roman" w:hAnsi="Times New Roman" w:cs="Times New Roman"/>
          <w:sz w:val="12"/>
          <w:szCs w:val="12"/>
        </w:rPr>
        <w:t xml:space="preserve">ры </w:t>
      </w:r>
      <w:r w:rsidRPr="00F031F8">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F031F8">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F031F8">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F031F8">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F031F8">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F031F8">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F031F8">
        <w:rPr>
          <w:rFonts w:ascii="Times New Roman" w:hAnsi="Times New Roman" w:cs="Times New Roman"/>
          <w:sz w:val="12"/>
          <w:szCs w:val="12"/>
        </w:rPr>
        <w:t>платежей.</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3. Администрации сельского поселения Захаркино муниципального района Сергиевский Самарской области, а также</w:t>
      </w:r>
      <w:r>
        <w:rPr>
          <w:rFonts w:ascii="Times New Roman" w:hAnsi="Times New Roman" w:cs="Times New Roman"/>
          <w:sz w:val="12"/>
          <w:szCs w:val="12"/>
        </w:rPr>
        <w:t xml:space="preserve"> </w:t>
      </w:r>
      <w:r w:rsidRPr="00F031F8">
        <w:rPr>
          <w:rFonts w:ascii="Times New Roman" w:hAnsi="Times New Roman" w:cs="Times New Roman"/>
          <w:sz w:val="12"/>
          <w:szCs w:val="12"/>
        </w:rPr>
        <w:t>муниципальным предприяти</w:t>
      </w:r>
      <w:r>
        <w:rPr>
          <w:rFonts w:ascii="Times New Roman" w:hAnsi="Times New Roman" w:cs="Times New Roman"/>
          <w:sz w:val="12"/>
          <w:szCs w:val="12"/>
        </w:rPr>
        <w:t xml:space="preserve">ям и муниципальным учреждениям </w:t>
      </w:r>
      <w:r w:rsidRPr="00F031F8">
        <w:rPr>
          <w:rFonts w:ascii="Times New Roman" w:hAnsi="Times New Roman" w:cs="Times New Roman"/>
          <w:sz w:val="12"/>
          <w:szCs w:val="12"/>
        </w:rPr>
        <w:t>сельского поселения Захаркино муниципального района Сергиевский Самарской области, находящ</w:t>
      </w:r>
      <w:r>
        <w:rPr>
          <w:rFonts w:ascii="Times New Roman" w:hAnsi="Times New Roman" w:cs="Times New Roman"/>
          <w:sz w:val="12"/>
          <w:szCs w:val="12"/>
        </w:rPr>
        <w:t xml:space="preserve">имся в ее ведении, предоставить </w:t>
      </w:r>
      <w:r w:rsidRPr="00F031F8">
        <w:rPr>
          <w:rFonts w:ascii="Times New Roman" w:hAnsi="Times New Roman" w:cs="Times New Roman"/>
          <w:sz w:val="12"/>
          <w:szCs w:val="12"/>
        </w:rPr>
        <w:t xml:space="preserve">арендаторам, отнесенным к лицам, </w:t>
      </w:r>
      <w:r>
        <w:rPr>
          <w:rFonts w:ascii="Times New Roman" w:hAnsi="Times New Roman" w:cs="Times New Roman"/>
          <w:sz w:val="12"/>
          <w:szCs w:val="12"/>
        </w:rPr>
        <w:t xml:space="preserve">указанным в пункте 1 настоящего </w:t>
      </w:r>
      <w:r w:rsidRPr="00F031F8">
        <w:rPr>
          <w:rFonts w:ascii="Times New Roman" w:hAnsi="Times New Roman" w:cs="Times New Roman"/>
          <w:sz w:val="12"/>
          <w:szCs w:val="12"/>
        </w:rPr>
        <w:t>постановления, возможность расторжения</w:t>
      </w:r>
      <w:r>
        <w:rPr>
          <w:rFonts w:ascii="Times New Roman" w:hAnsi="Times New Roman" w:cs="Times New Roman"/>
          <w:sz w:val="12"/>
          <w:szCs w:val="12"/>
        </w:rPr>
        <w:t xml:space="preserve"> договоров аренды без </w:t>
      </w:r>
      <w:r w:rsidRPr="00F031F8">
        <w:rPr>
          <w:rFonts w:ascii="Times New Roman" w:hAnsi="Times New Roman" w:cs="Times New Roman"/>
          <w:sz w:val="12"/>
          <w:szCs w:val="12"/>
        </w:rPr>
        <w:t>применения штрафных санкций.</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4. Коммунальные платежи, св</w:t>
      </w:r>
      <w:r>
        <w:rPr>
          <w:rFonts w:ascii="Times New Roman" w:hAnsi="Times New Roman" w:cs="Times New Roman"/>
          <w:sz w:val="12"/>
          <w:szCs w:val="12"/>
        </w:rPr>
        <w:t xml:space="preserve">язанные с арендуемым имуществом </w:t>
      </w:r>
      <w:r w:rsidRPr="00F031F8">
        <w:rPr>
          <w:rFonts w:ascii="Times New Roman" w:hAnsi="Times New Roman" w:cs="Times New Roman"/>
          <w:sz w:val="12"/>
          <w:szCs w:val="12"/>
        </w:rPr>
        <w:t>по договорам аренды, по которым арендат</w:t>
      </w:r>
      <w:r>
        <w:rPr>
          <w:rFonts w:ascii="Times New Roman" w:hAnsi="Times New Roman" w:cs="Times New Roman"/>
          <w:sz w:val="12"/>
          <w:szCs w:val="12"/>
        </w:rPr>
        <w:t xml:space="preserve">ору предоставлена льгота в виде </w:t>
      </w:r>
      <w:r w:rsidRPr="00F031F8">
        <w:rPr>
          <w:rFonts w:ascii="Times New Roman" w:hAnsi="Times New Roman" w:cs="Times New Roman"/>
          <w:sz w:val="12"/>
          <w:szCs w:val="12"/>
        </w:rPr>
        <w:t>снижения арендной платы до</w:t>
      </w:r>
      <w:r>
        <w:rPr>
          <w:rFonts w:ascii="Times New Roman" w:hAnsi="Times New Roman" w:cs="Times New Roman"/>
          <w:sz w:val="12"/>
          <w:szCs w:val="12"/>
        </w:rPr>
        <w:t xml:space="preserve"> уровня 1 рубля в год, в период </w:t>
      </w:r>
      <w:r w:rsidRPr="00F031F8">
        <w:rPr>
          <w:rFonts w:ascii="Times New Roman" w:hAnsi="Times New Roman" w:cs="Times New Roman"/>
          <w:sz w:val="12"/>
          <w:szCs w:val="12"/>
        </w:rPr>
        <w:t>предоставления такой льготы уплачив</w:t>
      </w:r>
      <w:r>
        <w:rPr>
          <w:rFonts w:ascii="Times New Roman" w:hAnsi="Times New Roman" w:cs="Times New Roman"/>
          <w:sz w:val="12"/>
          <w:szCs w:val="12"/>
        </w:rPr>
        <w:t xml:space="preserve">аются арендодателем при условии </w:t>
      </w:r>
      <w:r w:rsidRPr="00F031F8">
        <w:rPr>
          <w:rFonts w:ascii="Times New Roman" w:hAnsi="Times New Roman" w:cs="Times New Roman"/>
          <w:sz w:val="12"/>
          <w:szCs w:val="12"/>
        </w:rPr>
        <w:t>ег</w:t>
      </w:r>
      <w:r>
        <w:rPr>
          <w:rFonts w:ascii="Times New Roman" w:hAnsi="Times New Roman" w:cs="Times New Roman"/>
          <w:sz w:val="12"/>
          <w:szCs w:val="12"/>
        </w:rPr>
        <w:t xml:space="preserve">о фактического неиспользования. </w:t>
      </w:r>
      <w:r w:rsidRPr="00F031F8">
        <w:rPr>
          <w:rFonts w:ascii="Times New Roman" w:hAnsi="Times New Roman" w:cs="Times New Roman"/>
          <w:sz w:val="12"/>
          <w:szCs w:val="12"/>
        </w:rPr>
        <w:t>Факт неиспользования аренду</w:t>
      </w:r>
      <w:r>
        <w:rPr>
          <w:rFonts w:ascii="Times New Roman" w:hAnsi="Times New Roman" w:cs="Times New Roman"/>
          <w:sz w:val="12"/>
          <w:szCs w:val="12"/>
        </w:rPr>
        <w:t xml:space="preserve">емого имущества устанавливается </w:t>
      </w:r>
      <w:r w:rsidRPr="00F031F8">
        <w:rPr>
          <w:rFonts w:ascii="Times New Roman" w:hAnsi="Times New Roman" w:cs="Times New Roman"/>
          <w:sz w:val="12"/>
          <w:szCs w:val="12"/>
        </w:rPr>
        <w:t>арендодателем путем проведени</w:t>
      </w:r>
      <w:r>
        <w:rPr>
          <w:rFonts w:ascii="Times New Roman" w:hAnsi="Times New Roman" w:cs="Times New Roman"/>
          <w:sz w:val="12"/>
          <w:szCs w:val="12"/>
        </w:rPr>
        <w:t xml:space="preserve">я осмотра арендуемого имущества </w:t>
      </w:r>
      <w:r w:rsidRPr="00F031F8">
        <w:rPr>
          <w:rFonts w:ascii="Times New Roman" w:hAnsi="Times New Roman" w:cs="Times New Roman"/>
          <w:sz w:val="12"/>
          <w:szCs w:val="12"/>
        </w:rPr>
        <w:t>в течение 5 рабочих дней со дня обращения арендатора</w:t>
      </w:r>
      <w:r>
        <w:rPr>
          <w:rFonts w:ascii="Times New Roman" w:hAnsi="Times New Roman" w:cs="Times New Roman"/>
          <w:sz w:val="12"/>
          <w:szCs w:val="12"/>
        </w:rPr>
        <w:t xml:space="preserve"> либо получения </w:t>
      </w:r>
      <w:r w:rsidRPr="00F031F8">
        <w:rPr>
          <w:rFonts w:ascii="Times New Roman" w:hAnsi="Times New Roman" w:cs="Times New Roman"/>
          <w:sz w:val="12"/>
          <w:szCs w:val="12"/>
        </w:rPr>
        <w:t>иным способом, установленным</w:t>
      </w:r>
      <w:r>
        <w:rPr>
          <w:rFonts w:ascii="Times New Roman" w:hAnsi="Times New Roman" w:cs="Times New Roman"/>
          <w:sz w:val="12"/>
          <w:szCs w:val="12"/>
        </w:rPr>
        <w:t xml:space="preserve"> действующим законодательством, </w:t>
      </w:r>
      <w:r w:rsidRPr="00F031F8">
        <w:rPr>
          <w:rFonts w:ascii="Times New Roman" w:hAnsi="Times New Roman" w:cs="Times New Roman"/>
          <w:sz w:val="12"/>
          <w:szCs w:val="12"/>
        </w:rPr>
        <w:t>сведений об отнесении арендатор</w:t>
      </w:r>
      <w:r>
        <w:rPr>
          <w:rFonts w:ascii="Times New Roman" w:hAnsi="Times New Roman" w:cs="Times New Roman"/>
          <w:sz w:val="12"/>
          <w:szCs w:val="12"/>
        </w:rPr>
        <w:t xml:space="preserve">а к лицам, указанным в пункте 1 </w:t>
      </w:r>
      <w:r w:rsidRPr="00F031F8">
        <w:rPr>
          <w:rFonts w:ascii="Times New Roman" w:hAnsi="Times New Roman" w:cs="Times New Roman"/>
          <w:sz w:val="12"/>
          <w:szCs w:val="12"/>
        </w:rPr>
        <w:t xml:space="preserve">настоящего постановления. </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5. Муниципальным предприят</w:t>
      </w:r>
      <w:r>
        <w:rPr>
          <w:rFonts w:ascii="Times New Roman" w:hAnsi="Times New Roman" w:cs="Times New Roman"/>
          <w:sz w:val="12"/>
          <w:szCs w:val="12"/>
        </w:rPr>
        <w:t xml:space="preserve">иям и муниципальным учреждениям </w:t>
      </w:r>
      <w:r w:rsidRPr="00F031F8">
        <w:rPr>
          <w:rFonts w:ascii="Times New Roman" w:hAnsi="Times New Roman" w:cs="Times New Roman"/>
          <w:sz w:val="12"/>
          <w:szCs w:val="12"/>
        </w:rPr>
        <w:t>сельского поселения Захаркино  муниципального района Сергиевский Самарской области, находящимся в ведении администрации сельского поселения Захаркино  муниципального района Сергиевский Самарской области  обеспечить предоставление в Администрацию сельского поселения Захаркино  муниципального района Сергиевский Самарской области информации о выполнении настоящего постановления.</w:t>
      </w:r>
    </w:p>
    <w:p w:rsidR="00F031F8" w:rsidRPr="00F031F8" w:rsidRDefault="00F031F8" w:rsidP="00F031F8">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6. </w:t>
      </w:r>
      <w:r w:rsidRPr="00F031F8">
        <w:rPr>
          <w:rFonts w:ascii="Times New Roman" w:hAnsi="Times New Roman" w:cs="Times New Roman"/>
          <w:sz w:val="12"/>
          <w:szCs w:val="12"/>
        </w:rPr>
        <w:t>Опубликовать настоящее постановление в газете «Сергиевский вестник», а также разместить на официальном сайте   http://provinc.sergievsk.ru/poseleniya/zaharkino/oficzialno/.</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7. Настоящее постановл</w:t>
      </w:r>
      <w:r>
        <w:rPr>
          <w:rFonts w:ascii="Times New Roman" w:hAnsi="Times New Roman" w:cs="Times New Roman"/>
          <w:sz w:val="12"/>
          <w:szCs w:val="12"/>
        </w:rPr>
        <w:t xml:space="preserve">ение вступает в силу со дня его </w:t>
      </w:r>
      <w:r w:rsidRPr="00F031F8">
        <w:rPr>
          <w:rFonts w:ascii="Times New Roman" w:hAnsi="Times New Roman" w:cs="Times New Roman"/>
          <w:sz w:val="12"/>
          <w:szCs w:val="12"/>
        </w:rPr>
        <w:t>официального опубликования.</w:t>
      </w:r>
    </w:p>
    <w:p w:rsidR="00F031F8" w:rsidRPr="00F031F8" w:rsidRDefault="00F031F8" w:rsidP="00F031F8">
      <w:pPr>
        <w:pStyle w:val="aff1"/>
        <w:ind w:firstLine="284"/>
        <w:jc w:val="both"/>
        <w:rPr>
          <w:rFonts w:ascii="Times New Roman" w:hAnsi="Times New Roman" w:cs="Times New Roman"/>
          <w:sz w:val="12"/>
          <w:szCs w:val="12"/>
        </w:rPr>
      </w:pPr>
      <w:r w:rsidRPr="00F031F8">
        <w:rPr>
          <w:rFonts w:ascii="Times New Roman" w:hAnsi="Times New Roman" w:cs="Times New Roman"/>
          <w:sz w:val="12"/>
          <w:szCs w:val="12"/>
        </w:rPr>
        <w:t xml:space="preserve">8. </w:t>
      </w:r>
      <w:proofErr w:type="gramStart"/>
      <w:r w:rsidRPr="00F031F8">
        <w:rPr>
          <w:rFonts w:ascii="Times New Roman" w:hAnsi="Times New Roman" w:cs="Times New Roman"/>
          <w:sz w:val="12"/>
          <w:szCs w:val="12"/>
        </w:rPr>
        <w:t>Контроль за</w:t>
      </w:r>
      <w:proofErr w:type="gramEnd"/>
      <w:r w:rsidRPr="00F031F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031F8" w:rsidRPr="00F031F8" w:rsidRDefault="00F031F8" w:rsidP="00F031F8">
      <w:pPr>
        <w:pStyle w:val="aff1"/>
        <w:ind w:firstLine="284"/>
        <w:jc w:val="right"/>
        <w:rPr>
          <w:rFonts w:ascii="Times New Roman" w:hAnsi="Times New Roman" w:cs="Times New Roman"/>
          <w:sz w:val="12"/>
          <w:szCs w:val="12"/>
        </w:rPr>
      </w:pPr>
      <w:r w:rsidRPr="00F031F8">
        <w:rPr>
          <w:rFonts w:ascii="Times New Roman" w:hAnsi="Times New Roman" w:cs="Times New Roman"/>
          <w:sz w:val="12"/>
          <w:szCs w:val="12"/>
        </w:rPr>
        <w:t>Глава сельского поселения Захаркино</w:t>
      </w:r>
    </w:p>
    <w:p w:rsidR="00F031F8" w:rsidRPr="00F031F8" w:rsidRDefault="00F031F8" w:rsidP="00F031F8">
      <w:pPr>
        <w:pStyle w:val="aff1"/>
        <w:ind w:firstLine="284"/>
        <w:jc w:val="right"/>
        <w:rPr>
          <w:rFonts w:ascii="Times New Roman" w:hAnsi="Times New Roman" w:cs="Times New Roman"/>
          <w:sz w:val="12"/>
          <w:szCs w:val="12"/>
        </w:rPr>
      </w:pPr>
      <w:r w:rsidRPr="00F031F8">
        <w:rPr>
          <w:rFonts w:ascii="Times New Roman" w:hAnsi="Times New Roman" w:cs="Times New Roman"/>
          <w:sz w:val="12"/>
          <w:szCs w:val="12"/>
        </w:rPr>
        <w:t xml:space="preserve">муниципального района Сергиевский                                                 </w:t>
      </w:r>
    </w:p>
    <w:p w:rsidR="00F031F8" w:rsidRDefault="00F031F8" w:rsidP="00F031F8">
      <w:pPr>
        <w:pStyle w:val="aff1"/>
        <w:ind w:firstLine="284"/>
        <w:jc w:val="right"/>
        <w:rPr>
          <w:rFonts w:ascii="Times New Roman" w:hAnsi="Times New Roman" w:cs="Times New Roman"/>
          <w:sz w:val="12"/>
          <w:szCs w:val="12"/>
        </w:rPr>
      </w:pPr>
      <w:r w:rsidRPr="00F031F8">
        <w:rPr>
          <w:rFonts w:ascii="Times New Roman" w:hAnsi="Times New Roman" w:cs="Times New Roman"/>
          <w:sz w:val="12"/>
          <w:szCs w:val="12"/>
        </w:rPr>
        <w:t xml:space="preserve">Самарской области                          </w:t>
      </w:r>
    </w:p>
    <w:p w:rsidR="00FA1E79" w:rsidRPr="00FA1E79" w:rsidRDefault="00F031F8" w:rsidP="00FA1E79">
      <w:pPr>
        <w:pStyle w:val="aff1"/>
        <w:ind w:firstLine="284"/>
        <w:jc w:val="right"/>
        <w:rPr>
          <w:rFonts w:ascii="Times New Roman" w:hAnsi="Times New Roman" w:cs="Times New Roman"/>
          <w:sz w:val="12"/>
          <w:szCs w:val="12"/>
        </w:rPr>
      </w:pPr>
      <w:r w:rsidRPr="00F031F8">
        <w:rPr>
          <w:rFonts w:ascii="Times New Roman" w:hAnsi="Times New Roman" w:cs="Times New Roman"/>
          <w:sz w:val="12"/>
          <w:szCs w:val="12"/>
        </w:rPr>
        <w:t xml:space="preserve">                                                   </w:t>
      </w:r>
      <w:proofErr w:type="spellStart"/>
      <w:r w:rsidRPr="00F031F8">
        <w:rPr>
          <w:rFonts w:ascii="Times New Roman" w:hAnsi="Times New Roman" w:cs="Times New Roman"/>
          <w:sz w:val="12"/>
          <w:szCs w:val="12"/>
        </w:rPr>
        <w:t>Д.П.Больсунов</w:t>
      </w:r>
      <w:proofErr w:type="spellEnd"/>
    </w:p>
    <w:p w:rsidR="00FA1E79" w:rsidRPr="00FA1E79" w:rsidRDefault="00FA1E79" w:rsidP="00FA1E79">
      <w:pPr>
        <w:pStyle w:val="aff1"/>
        <w:ind w:firstLine="284"/>
        <w:jc w:val="center"/>
        <w:rPr>
          <w:rFonts w:ascii="Times New Roman" w:hAnsi="Times New Roman" w:cs="Times New Roman"/>
          <w:sz w:val="12"/>
          <w:szCs w:val="12"/>
        </w:rPr>
      </w:pPr>
      <w:r w:rsidRPr="00FA1E79">
        <w:rPr>
          <w:rFonts w:ascii="Times New Roman" w:hAnsi="Times New Roman" w:cs="Times New Roman"/>
          <w:sz w:val="12"/>
          <w:szCs w:val="12"/>
        </w:rPr>
        <w:t>Администрация</w:t>
      </w:r>
    </w:p>
    <w:p w:rsidR="00FA1E79" w:rsidRPr="00FA1E79" w:rsidRDefault="00FA1E79" w:rsidP="00FA1E79">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A1E79">
        <w:rPr>
          <w:rFonts w:ascii="Times New Roman" w:hAnsi="Times New Roman" w:cs="Times New Roman"/>
          <w:sz w:val="12"/>
          <w:szCs w:val="12"/>
        </w:rPr>
        <w:t>Кутузовский</w:t>
      </w:r>
    </w:p>
    <w:p w:rsidR="00FA1E79" w:rsidRPr="00FA1E79" w:rsidRDefault="00FA1E79" w:rsidP="00FA1E79">
      <w:pPr>
        <w:pStyle w:val="aff1"/>
        <w:ind w:firstLine="284"/>
        <w:jc w:val="center"/>
        <w:rPr>
          <w:rFonts w:ascii="Times New Roman" w:hAnsi="Times New Roman" w:cs="Times New Roman"/>
          <w:sz w:val="12"/>
          <w:szCs w:val="12"/>
        </w:rPr>
      </w:pPr>
      <w:r w:rsidRPr="00FA1E79">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FA1E79">
        <w:rPr>
          <w:rFonts w:ascii="Times New Roman" w:hAnsi="Times New Roman" w:cs="Times New Roman"/>
          <w:sz w:val="12"/>
          <w:szCs w:val="12"/>
        </w:rPr>
        <w:t>Сергиевский</w:t>
      </w:r>
    </w:p>
    <w:p w:rsidR="00FA1E79" w:rsidRPr="00FA1E79" w:rsidRDefault="00FA1E79" w:rsidP="00FA1E79">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A1E79" w:rsidRPr="00FA1E79" w:rsidRDefault="00FA1E79" w:rsidP="00FA1E79">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A1E79" w:rsidRPr="00FA1E79" w:rsidRDefault="00FA1E79" w:rsidP="00FA1E79">
      <w:pPr>
        <w:pStyle w:val="aff1"/>
        <w:ind w:firstLine="284"/>
        <w:jc w:val="both"/>
        <w:rPr>
          <w:rFonts w:ascii="Times New Roman" w:hAnsi="Times New Roman" w:cs="Times New Roman"/>
          <w:sz w:val="12"/>
          <w:szCs w:val="12"/>
        </w:rPr>
      </w:pPr>
      <w:r>
        <w:rPr>
          <w:rFonts w:ascii="Times New Roman" w:hAnsi="Times New Roman" w:cs="Times New Roman"/>
          <w:sz w:val="12"/>
          <w:szCs w:val="12"/>
        </w:rPr>
        <w:t>17.11.2022 г.                                                                                                                                                                                                             №61</w:t>
      </w:r>
    </w:p>
    <w:p w:rsidR="00FA1E79" w:rsidRPr="00FA1E79" w:rsidRDefault="00FA1E79" w:rsidP="00FA1E79">
      <w:pPr>
        <w:pStyle w:val="aff1"/>
        <w:ind w:firstLine="284"/>
        <w:jc w:val="center"/>
        <w:rPr>
          <w:rFonts w:ascii="Times New Roman" w:hAnsi="Times New Roman" w:cs="Times New Roman"/>
          <w:sz w:val="12"/>
          <w:szCs w:val="12"/>
        </w:rPr>
      </w:pPr>
      <w:r w:rsidRPr="00FA1E79">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FA1E79">
        <w:rPr>
          <w:rFonts w:ascii="Times New Roman" w:hAnsi="Times New Roman" w:cs="Times New Roman"/>
          <w:sz w:val="12"/>
          <w:szCs w:val="12"/>
        </w:rPr>
        <w:t xml:space="preserve">участвующих в специальной военной операции, администрация сельского поселения Кутузовский муниципального района Сергиевский Самарской области </w:t>
      </w:r>
    </w:p>
    <w:p w:rsidR="00FA1E79" w:rsidRP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 xml:space="preserve">ПОСТАНОВЛЯЕТ: </w:t>
      </w:r>
    </w:p>
    <w:p w:rsidR="00FA1E79" w:rsidRP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 xml:space="preserve">1. </w:t>
      </w:r>
      <w:proofErr w:type="gramStart"/>
      <w:r w:rsidRPr="00FA1E79">
        <w:rPr>
          <w:rFonts w:ascii="Times New Roman" w:hAnsi="Times New Roman" w:cs="Times New Roman"/>
          <w:sz w:val="12"/>
          <w:szCs w:val="12"/>
        </w:rPr>
        <w:t xml:space="preserve">Администрации сельского поселения Кутузовский муниципального района Сергиевский Самарской области по договорам аренды имущества, находящегося в собственности сельского поселения Кутузовский муниципального района Сергиевский Самарской области, и составляющего казну сельского поселения Кутузовский муниципального района Сергиевский Самарской области (включая земельные участки), </w:t>
      </w:r>
      <w:r w:rsidRPr="00FA1E79">
        <w:rPr>
          <w:rFonts w:ascii="Times New Roman" w:hAnsi="Times New Roman" w:cs="Times New Roman"/>
          <w:sz w:val="12"/>
          <w:szCs w:val="12"/>
        </w:rPr>
        <w:lastRenderedPageBreak/>
        <w:t>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FA1E79">
        <w:rPr>
          <w:rFonts w:ascii="Times New Roman" w:hAnsi="Times New Roman" w:cs="Times New Roman"/>
          <w:sz w:val="12"/>
          <w:szCs w:val="12"/>
        </w:rPr>
        <w:t xml:space="preserve"> </w:t>
      </w:r>
      <w:proofErr w:type="gramStart"/>
      <w:r w:rsidRPr="00FA1E79">
        <w:rPr>
          <w:rFonts w:ascii="Times New Roman" w:hAnsi="Times New Roman" w:cs="Times New Roman"/>
          <w:sz w:val="12"/>
          <w:szCs w:val="12"/>
        </w:rPr>
        <w:t>единственным учредителем (участником) юридического лица и его руководителем, в случае если указанные физические л</w:t>
      </w:r>
      <w:r>
        <w:rPr>
          <w:rFonts w:ascii="Times New Roman" w:hAnsi="Times New Roman" w:cs="Times New Roman"/>
          <w:sz w:val="12"/>
          <w:szCs w:val="12"/>
        </w:rPr>
        <w:t xml:space="preserve">ица, в том числе индивидуальные </w:t>
      </w:r>
      <w:r w:rsidRPr="00FA1E79">
        <w:rPr>
          <w:rFonts w:ascii="Times New Roman" w:hAnsi="Times New Roman" w:cs="Times New Roman"/>
          <w:sz w:val="12"/>
          <w:szCs w:val="12"/>
        </w:rPr>
        <w:t>предприниматели или физическ</w:t>
      </w:r>
      <w:r>
        <w:rPr>
          <w:rFonts w:ascii="Times New Roman" w:hAnsi="Times New Roman" w:cs="Times New Roman"/>
          <w:sz w:val="12"/>
          <w:szCs w:val="12"/>
        </w:rPr>
        <w:t xml:space="preserve">ие лица, являющиеся учредителем </w:t>
      </w:r>
      <w:r w:rsidRPr="00FA1E79">
        <w:rPr>
          <w:rFonts w:ascii="Times New Roman" w:hAnsi="Times New Roman" w:cs="Times New Roman"/>
          <w:sz w:val="12"/>
          <w:szCs w:val="12"/>
        </w:rPr>
        <w:t>(участником) юридического лиц</w:t>
      </w:r>
      <w:r>
        <w:rPr>
          <w:rFonts w:ascii="Times New Roman" w:hAnsi="Times New Roman" w:cs="Times New Roman"/>
          <w:sz w:val="12"/>
          <w:szCs w:val="12"/>
        </w:rPr>
        <w:t xml:space="preserve">а и его руководителем, призваны </w:t>
      </w:r>
      <w:r w:rsidRPr="00FA1E79">
        <w:rPr>
          <w:rFonts w:ascii="Times New Roman" w:hAnsi="Times New Roman" w:cs="Times New Roman"/>
          <w:sz w:val="12"/>
          <w:szCs w:val="12"/>
        </w:rPr>
        <w:t>на военную службу по мобилизаци</w:t>
      </w:r>
      <w:r>
        <w:rPr>
          <w:rFonts w:ascii="Times New Roman" w:hAnsi="Times New Roman" w:cs="Times New Roman"/>
          <w:sz w:val="12"/>
          <w:szCs w:val="12"/>
        </w:rPr>
        <w:t xml:space="preserve">и в Вооруженные Силы Российской </w:t>
      </w:r>
      <w:r w:rsidRPr="00FA1E79">
        <w:rPr>
          <w:rFonts w:ascii="Times New Roman" w:hAnsi="Times New Roman" w:cs="Times New Roman"/>
          <w:sz w:val="12"/>
          <w:szCs w:val="12"/>
        </w:rPr>
        <w:t xml:space="preserve">Федерации в соответствии с Указом </w:t>
      </w:r>
      <w:r>
        <w:rPr>
          <w:rFonts w:ascii="Times New Roman" w:hAnsi="Times New Roman" w:cs="Times New Roman"/>
          <w:sz w:val="12"/>
          <w:szCs w:val="12"/>
        </w:rPr>
        <w:t xml:space="preserve">Президента Российской Федерации </w:t>
      </w:r>
      <w:r w:rsidRPr="00FA1E79">
        <w:rPr>
          <w:rFonts w:ascii="Times New Roman" w:hAnsi="Times New Roman" w:cs="Times New Roman"/>
          <w:sz w:val="12"/>
          <w:szCs w:val="12"/>
        </w:rPr>
        <w:t>от 21.09.2022 № 647 «Об о</w:t>
      </w:r>
      <w:r>
        <w:rPr>
          <w:rFonts w:ascii="Times New Roman" w:hAnsi="Times New Roman" w:cs="Times New Roman"/>
          <w:sz w:val="12"/>
          <w:szCs w:val="12"/>
        </w:rPr>
        <w:t xml:space="preserve">бъявлении частичной мобилизации </w:t>
      </w:r>
      <w:r w:rsidRPr="00FA1E79">
        <w:rPr>
          <w:rFonts w:ascii="Times New Roman" w:hAnsi="Times New Roman" w:cs="Times New Roman"/>
          <w:sz w:val="12"/>
          <w:szCs w:val="12"/>
        </w:rPr>
        <w:t>в Российской Федерации» (дал</w:t>
      </w:r>
      <w:r>
        <w:rPr>
          <w:rFonts w:ascii="Times New Roman" w:hAnsi="Times New Roman" w:cs="Times New Roman"/>
          <w:sz w:val="12"/>
          <w:szCs w:val="12"/>
        </w:rPr>
        <w:t>ее – Указ</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Президента Российской </w:t>
      </w:r>
      <w:r w:rsidRPr="00FA1E79">
        <w:rPr>
          <w:rFonts w:ascii="Times New Roman" w:hAnsi="Times New Roman" w:cs="Times New Roman"/>
          <w:sz w:val="12"/>
          <w:szCs w:val="12"/>
        </w:rPr>
        <w:t>Федерации) или проходят военную сл</w:t>
      </w:r>
      <w:r>
        <w:rPr>
          <w:rFonts w:ascii="Times New Roman" w:hAnsi="Times New Roman" w:cs="Times New Roman"/>
          <w:sz w:val="12"/>
          <w:szCs w:val="12"/>
        </w:rPr>
        <w:t xml:space="preserve">ужбу по контракту, заключенному </w:t>
      </w:r>
      <w:r w:rsidRPr="00FA1E79">
        <w:rPr>
          <w:rFonts w:ascii="Times New Roman" w:hAnsi="Times New Roman" w:cs="Times New Roman"/>
          <w:sz w:val="12"/>
          <w:szCs w:val="12"/>
        </w:rPr>
        <w:t xml:space="preserve">в соответствии с пунктом 7 статьи 38 </w:t>
      </w:r>
      <w:r>
        <w:rPr>
          <w:rFonts w:ascii="Times New Roman" w:hAnsi="Times New Roman" w:cs="Times New Roman"/>
          <w:sz w:val="12"/>
          <w:szCs w:val="12"/>
        </w:rPr>
        <w:t xml:space="preserve">Федерального закона «О воинской </w:t>
      </w:r>
      <w:r w:rsidRPr="00FA1E79">
        <w:rPr>
          <w:rFonts w:ascii="Times New Roman" w:hAnsi="Times New Roman" w:cs="Times New Roman"/>
          <w:sz w:val="12"/>
          <w:szCs w:val="12"/>
        </w:rPr>
        <w:t>обязанности и военной службе» (д</w:t>
      </w:r>
      <w:r>
        <w:rPr>
          <w:rFonts w:ascii="Times New Roman" w:hAnsi="Times New Roman" w:cs="Times New Roman"/>
          <w:sz w:val="12"/>
          <w:szCs w:val="12"/>
        </w:rPr>
        <w:t xml:space="preserve">алее – Федеральный закон), либо </w:t>
      </w:r>
      <w:r w:rsidRPr="00FA1E79">
        <w:rPr>
          <w:rFonts w:ascii="Times New Roman" w:hAnsi="Times New Roman" w:cs="Times New Roman"/>
          <w:sz w:val="12"/>
          <w:szCs w:val="12"/>
        </w:rPr>
        <w:t>заключили контракт о добровольном</w:t>
      </w:r>
      <w:r>
        <w:rPr>
          <w:rFonts w:ascii="Times New Roman" w:hAnsi="Times New Roman" w:cs="Times New Roman"/>
          <w:sz w:val="12"/>
          <w:szCs w:val="12"/>
        </w:rPr>
        <w:t xml:space="preserve"> содействии в выполнении задач, </w:t>
      </w:r>
      <w:r w:rsidRPr="00FA1E79">
        <w:rPr>
          <w:rFonts w:ascii="Times New Roman" w:hAnsi="Times New Roman" w:cs="Times New Roman"/>
          <w:sz w:val="12"/>
          <w:szCs w:val="12"/>
        </w:rPr>
        <w:t>возложенных на Вооруженные Силы Российской Федерации, обеспечить:</w:t>
      </w:r>
      <w:proofErr w:type="gramEnd"/>
    </w:p>
    <w:p w:rsidR="00FA1E79" w:rsidRPr="00FA1E79" w:rsidRDefault="00FA1E79" w:rsidP="00FA1E79">
      <w:pPr>
        <w:pStyle w:val="aff1"/>
        <w:ind w:firstLine="284"/>
        <w:jc w:val="both"/>
        <w:rPr>
          <w:rFonts w:ascii="Times New Roman" w:hAnsi="Times New Roman" w:cs="Times New Roman"/>
          <w:sz w:val="12"/>
          <w:szCs w:val="12"/>
        </w:rPr>
      </w:pPr>
      <w:proofErr w:type="gramStart"/>
      <w:r w:rsidRPr="00FA1E79">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FA1E79">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FA1E79">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FA1E79">
        <w:rPr>
          <w:rFonts w:ascii="Times New Roman" w:hAnsi="Times New Roman" w:cs="Times New Roman"/>
          <w:sz w:val="12"/>
          <w:szCs w:val="12"/>
        </w:rPr>
        <w:t xml:space="preserve">документов, подтверждающих статус прохождения </w:t>
      </w:r>
      <w:r>
        <w:rPr>
          <w:rFonts w:ascii="Times New Roman" w:hAnsi="Times New Roman" w:cs="Times New Roman"/>
          <w:sz w:val="12"/>
          <w:szCs w:val="12"/>
        </w:rPr>
        <w:t xml:space="preserve">военной службы </w:t>
      </w:r>
      <w:r w:rsidRPr="00FA1E79">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FA1E79">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FA1E79">
        <w:rPr>
          <w:rFonts w:ascii="Times New Roman" w:hAnsi="Times New Roman" w:cs="Times New Roman"/>
          <w:sz w:val="12"/>
          <w:szCs w:val="12"/>
        </w:rPr>
        <w:t>службы в соответствии с пунктом</w:t>
      </w:r>
      <w:proofErr w:type="gramEnd"/>
      <w:r w:rsidRPr="00FA1E79">
        <w:rPr>
          <w:rFonts w:ascii="Times New Roman" w:hAnsi="Times New Roman" w:cs="Times New Roman"/>
          <w:sz w:val="12"/>
          <w:szCs w:val="12"/>
        </w:rPr>
        <w:t xml:space="preserve"> 7 ста</w:t>
      </w:r>
      <w:r>
        <w:rPr>
          <w:rFonts w:ascii="Times New Roman" w:hAnsi="Times New Roman" w:cs="Times New Roman"/>
          <w:sz w:val="12"/>
          <w:szCs w:val="12"/>
        </w:rPr>
        <w:t xml:space="preserve">тьи 38 Федерального закона либо </w:t>
      </w:r>
      <w:r w:rsidRPr="00FA1E79">
        <w:rPr>
          <w:rFonts w:ascii="Times New Roman" w:hAnsi="Times New Roman" w:cs="Times New Roman"/>
          <w:sz w:val="12"/>
          <w:szCs w:val="12"/>
        </w:rPr>
        <w:t xml:space="preserve">контракта о добровольном содействии в </w:t>
      </w:r>
      <w:r>
        <w:rPr>
          <w:rFonts w:ascii="Times New Roman" w:hAnsi="Times New Roman" w:cs="Times New Roman"/>
          <w:sz w:val="12"/>
          <w:szCs w:val="12"/>
        </w:rPr>
        <w:t xml:space="preserve">выполнении задач, возложенных </w:t>
      </w:r>
      <w:r w:rsidRPr="00FA1E79">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FA1E79">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FA1E79">
        <w:rPr>
          <w:rFonts w:ascii="Times New Roman" w:hAnsi="Times New Roman" w:cs="Times New Roman"/>
          <w:sz w:val="12"/>
          <w:szCs w:val="12"/>
        </w:rPr>
        <w:t>указанный контракт, либо получен</w:t>
      </w:r>
      <w:r>
        <w:rPr>
          <w:rFonts w:ascii="Times New Roman" w:hAnsi="Times New Roman" w:cs="Times New Roman"/>
          <w:sz w:val="12"/>
          <w:szCs w:val="12"/>
        </w:rPr>
        <w:t xml:space="preserve">ия иным способом, установленным </w:t>
      </w:r>
      <w:r w:rsidRPr="00FA1E79">
        <w:rPr>
          <w:rFonts w:ascii="Times New Roman" w:hAnsi="Times New Roman" w:cs="Times New Roman"/>
          <w:sz w:val="12"/>
          <w:szCs w:val="12"/>
        </w:rPr>
        <w:t>действующим законодательством, сведений об</w:t>
      </w:r>
      <w:r>
        <w:rPr>
          <w:rFonts w:ascii="Times New Roman" w:hAnsi="Times New Roman" w:cs="Times New Roman"/>
          <w:sz w:val="12"/>
          <w:szCs w:val="12"/>
        </w:rPr>
        <w:t xml:space="preserve"> отнесении арендатора </w:t>
      </w:r>
      <w:r w:rsidRPr="00FA1E79">
        <w:rPr>
          <w:rFonts w:ascii="Times New Roman" w:hAnsi="Times New Roman" w:cs="Times New Roman"/>
          <w:sz w:val="12"/>
          <w:szCs w:val="12"/>
        </w:rPr>
        <w:t>к лицам, указанным в пункте 1 настоящего постановления;</w:t>
      </w:r>
    </w:p>
    <w:p w:rsid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FA1E79">
        <w:rPr>
          <w:rFonts w:ascii="Times New Roman" w:hAnsi="Times New Roman" w:cs="Times New Roman"/>
          <w:sz w:val="12"/>
          <w:szCs w:val="12"/>
        </w:rPr>
        <w:t>в силу настоящего постановления аренд</w:t>
      </w:r>
      <w:r>
        <w:rPr>
          <w:rFonts w:ascii="Times New Roman" w:hAnsi="Times New Roman" w:cs="Times New Roman"/>
          <w:sz w:val="12"/>
          <w:szCs w:val="12"/>
        </w:rPr>
        <w:t xml:space="preserve">аторов о возможности уменьшения </w:t>
      </w:r>
      <w:r w:rsidRPr="00FA1E79">
        <w:rPr>
          <w:rFonts w:ascii="Times New Roman" w:hAnsi="Times New Roman" w:cs="Times New Roman"/>
          <w:sz w:val="12"/>
          <w:szCs w:val="12"/>
        </w:rPr>
        <w:t>размера арендной платы по договорам аренды в соо</w:t>
      </w:r>
      <w:r>
        <w:rPr>
          <w:rFonts w:ascii="Times New Roman" w:hAnsi="Times New Roman" w:cs="Times New Roman"/>
          <w:sz w:val="12"/>
          <w:szCs w:val="12"/>
        </w:rPr>
        <w:t xml:space="preserve">тветствии </w:t>
      </w:r>
      <w:r w:rsidRPr="00FA1E79">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FA1E79">
        <w:rPr>
          <w:rFonts w:ascii="Times New Roman" w:hAnsi="Times New Roman" w:cs="Times New Roman"/>
          <w:sz w:val="12"/>
          <w:szCs w:val="12"/>
        </w:rPr>
        <w:t>на официальном сайте www.sergievsk.ru в информационно-теле</w:t>
      </w:r>
      <w:r>
        <w:rPr>
          <w:rFonts w:ascii="Times New Roman" w:hAnsi="Times New Roman" w:cs="Times New Roman"/>
          <w:sz w:val="12"/>
          <w:szCs w:val="12"/>
        </w:rPr>
        <w:t>коммуникационной сети Интернет;</w:t>
      </w:r>
    </w:p>
    <w:p w:rsidR="00FA1E79" w:rsidRPr="00FA1E79" w:rsidRDefault="00FA1E79" w:rsidP="00FA1E79">
      <w:pPr>
        <w:pStyle w:val="aff1"/>
        <w:ind w:firstLine="284"/>
        <w:jc w:val="both"/>
        <w:rPr>
          <w:rFonts w:ascii="Times New Roman" w:hAnsi="Times New Roman" w:cs="Times New Roman"/>
          <w:sz w:val="12"/>
          <w:szCs w:val="12"/>
        </w:rPr>
      </w:pPr>
      <w:proofErr w:type="gramStart"/>
      <w:r w:rsidRPr="00FA1E79">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FA1E79">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FA1E79">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FA1E79">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FA1E79">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FA1E79">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FA1E79">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FA1E79">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FA1E79">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FA1E79">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FA1E79">
        <w:rPr>
          <w:rFonts w:ascii="Times New Roman" w:hAnsi="Times New Roman" w:cs="Times New Roman"/>
          <w:sz w:val="12"/>
          <w:szCs w:val="12"/>
        </w:rPr>
        <w:t>платежей.</w:t>
      </w:r>
    </w:p>
    <w:p w:rsidR="00FA1E79" w:rsidRP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 xml:space="preserve">2. </w:t>
      </w:r>
      <w:proofErr w:type="gramStart"/>
      <w:r w:rsidRPr="00FA1E79">
        <w:rPr>
          <w:rFonts w:ascii="Times New Roman" w:hAnsi="Times New Roman" w:cs="Times New Roman"/>
          <w:sz w:val="12"/>
          <w:szCs w:val="12"/>
        </w:rPr>
        <w:t>Администрации сельского поселения Кутузовский муниципального района Сергиевский Самарской области, а также муниципальным предприятиям и муниципальным учреждениям сельского поселения Кутузовский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Кутузовский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FA1E79">
        <w:rPr>
          <w:rFonts w:ascii="Times New Roman" w:hAnsi="Times New Roman" w:cs="Times New Roman"/>
          <w:sz w:val="12"/>
          <w:szCs w:val="12"/>
        </w:rPr>
        <w:t xml:space="preserve"> </w:t>
      </w:r>
      <w:proofErr w:type="gramStart"/>
      <w:r w:rsidRPr="00FA1E79">
        <w:rPr>
          <w:rFonts w:ascii="Times New Roman" w:hAnsi="Times New Roman" w:cs="Times New Roman"/>
          <w:sz w:val="12"/>
          <w:szCs w:val="12"/>
        </w:rPr>
        <w:t>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или проходят военную службу по контракту, заключенному</w:t>
      </w:r>
      <w:proofErr w:type="gramEnd"/>
      <w:r w:rsidRPr="00FA1E79">
        <w:rPr>
          <w:rFonts w:ascii="Times New Roman" w:hAnsi="Times New Roman" w:cs="Times New Roman"/>
          <w:sz w:val="12"/>
          <w:szCs w:val="12"/>
        </w:rPr>
        <w:t xml:space="preserve"> в соответствии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FA1E79" w:rsidRPr="00FA1E79" w:rsidRDefault="00FA1E79" w:rsidP="00FA1E79">
      <w:pPr>
        <w:pStyle w:val="aff1"/>
        <w:ind w:firstLine="284"/>
        <w:jc w:val="both"/>
        <w:rPr>
          <w:rFonts w:ascii="Times New Roman" w:hAnsi="Times New Roman" w:cs="Times New Roman"/>
          <w:sz w:val="12"/>
          <w:szCs w:val="12"/>
        </w:rPr>
      </w:pPr>
      <w:proofErr w:type="gramStart"/>
      <w:r w:rsidRPr="00FA1E79">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FA1E79">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FA1E79">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FA1E79">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FA1E79">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FA1E79">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FA1E79">
        <w:rPr>
          <w:rFonts w:ascii="Times New Roman" w:hAnsi="Times New Roman" w:cs="Times New Roman"/>
          <w:sz w:val="12"/>
          <w:szCs w:val="12"/>
        </w:rPr>
        <w:t>службы в соответствии с пунктом</w:t>
      </w:r>
      <w:proofErr w:type="gramEnd"/>
      <w:r w:rsidRPr="00FA1E79">
        <w:rPr>
          <w:rFonts w:ascii="Times New Roman" w:hAnsi="Times New Roman" w:cs="Times New Roman"/>
          <w:sz w:val="12"/>
          <w:szCs w:val="12"/>
        </w:rPr>
        <w:t xml:space="preserve"> 7 ста</w:t>
      </w:r>
      <w:r>
        <w:rPr>
          <w:rFonts w:ascii="Times New Roman" w:hAnsi="Times New Roman" w:cs="Times New Roman"/>
          <w:sz w:val="12"/>
          <w:szCs w:val="12"/>
        </w:rPr>
        <w:t xml:space="preserve">тьи 38 Федерального закона либо </w:t>
      </w:r>
      <w:r w:rsidRPr="00FA1E79">
        <w:rPr>
          <w:rFonts w:ascii="Times New Roman" w:hAnsi="Times New Roman" w:cs="Times New Roman"/>
          <w:sz w:val="12"/>
          <w:szCs w:val="12"/>
        </w:rPr>
        <w:t xml:space="preserve">контракта о добровольном содействии в выполнении задач, </w:t>
      </w:r>
      <w:r>
        <w:rPr>
          <w:rFonts w:ascii="Times New Roman" w:hAnsi="Times New Roman" w:cs="Times New Roman"/>
          <w:sz w:val="12"/>
          <w:szCs w:val="12"/>
        </w:rPr>
        <w:t xml:space="preserve">возложенных </w:t>
      </w:r>
      <w:r w:rsidRPr="00FA1E79">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FA1E79">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FA1E79">
        <w:rPr>
          <w:rFonts w:ascii="Times New Roman" w:hAnsi="Times New Roman" w:cs="Times New Roman"/>
          <w:sz w:val="12"/>
          <w:szCs w:val="12"/>
        </w:rPr>
        <w:t>указанный контракт, либо получен</w:t>
      </w:r>
      <w:r>
        <w:rPr>
          <w:rFonts w:ascii="Times New Roman" w:hAnsi="Times New Roman" w:cs="Times New Roman"/>
          <w:sz w:val="12"/>
          <w:szCs w:val="12"/>
        </w:rPr>
        <w:t xml:space="preserve">ия иным способом, установленным </w:t>
      </w:r>
      <w:r w:rsidRPr="00FA1E79">
        <w:rPr>
          <w:rFonts w:ascii="Times New Roman" w:hAnsi="Times New Roman" w:cs="Times New Roman"/>
          <w:sz w:val="12"/>
          <w:szCs w:val="12"/>
        </w:rPr>
        <w:t>действующим законодательством, сведений об отнесении арендат</w:t>
      </w:r>
      <w:r>
        <w:rPr>
          <w:rFonts w:ascii="Times New Roman" w:hAnsi="Times New Roman" w:cs="Times New Roman"/>
          <w:sz w:val="12"/>
          <w:szCs w:val="12"/>
        </w:rPr>
        <w:t xml:space="preserve">ора </w:t>
      </w:r>
      <w:r w:rsidRPr="00FA1E79">
        <w:rPr>
          <w:rFonts w:ascii="Times New Roman" w:hAnsi="Times New Roman" w:cs="Times New Roman"/>
          <w:sz w:val="12"/>
          <w:szCs w:val="12"/>
        </w:rPr>
        <w:t>к лицам, указанным в пункте 1 настоящего постановления;</w:t>
      </w:r>
    </w:p>
    <w:p w:rsidR="00FA1E79" w:rsidRP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FA1E79">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Pr>
          <w:rFonts w:ascii="Times New Roman" w:hAnsi="Times New Roman" w:cs="Times New Roman"/>
          <w:sz w:val="12"/>
          <w:szCs w:val="12"/>
        </w:rPr>
        <w:t xml:space="preserve">договорам аренды в соответствии </w:t>
      </w:r>
      <w:r w:rsidRPr="00FA1E79">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FA1E79">
        <w:rPr>
          <w:rFonts w:ascii="Times New Roman" w:hAnsi="Times New Roman" w:cs="Times New Roman"/>
          <w:sz w:val="12"/>
          <w:szCs w:val="12"/>
        </w:rPr>
        <w:t>на официальном сайте www.sergievsk.ru в информационно-телекоммуникационной сети Интернет;</w:t>
      </w:r>
    </w:p>
    <w:p w:rsidR="00FA1E79" w:rsidRPr="00FA1E79" w:rsidRDefault="00FA1E79" w:rsidP="00FA1E79">
      <w:pPr>
        <w:pStyle w:val="aff1"/>
        <w:ind w:firstLine="284"/>
        <w:jc w:val="both"/>
        <w:rPr>
          <w:rFonts w:ascii="Times New Roman" w:hAnsi="Times New Roman" w:cs="Times New Roman"/>
          <w:sz w:val="12"/>
          <w:szCs w:val="12"/>
        </w:rPr>
      </w:pPr>
      <w:proofErr w:type="gramStart"/>
      <w:r w:rsidRPr="00FA1E79">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FA1E79">
        <w:rPr>
          <w:rFonts w:ascii="Times New Roman" w:hAnsi="Times New Roman" w:cs="Times New Roman"/>
          <w:sz w:val="12"/>
          <w:szCs w:val="12"/>
        </w:rPr>
        <w:t>пеней), процентов за пользование чужими денежны</w:t>
      </w:r>
      <w:r>
        <w:rPr>
          <w:rFonts w:ascii="Times New Roman" w:hAnsi="Times New Roman" w:cs="Times New Roman"/>
          <w:sz w:val="12"/>
          <w:szCs w:val="12"/>
        </w:rPr>
        <w:t xml:space="preserve">ми средствами или </w:t>
      </w:r>
      <w:r w:rsidRPr="00FA1E79">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FA1E79">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FA1E79">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FA1E79">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FA1E79">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FA1E79">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FA1E79">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FA1E79">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FA1E79">
        <w:rPr>
          <w:rFonts w:ascii="Times New Roman" w:hAnsi="Times New Roman" w:cs="Times New Roman"/>
          <w:sz w:val="12"/>
          <w:szCs w:val="12"/>
        </w:rPr>
        <w:t>платежей.</w:t>
      </w:r>
    </w:p>
    <w:p w:rsidR="00FA1E79" w:rsidRP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3. Администрации сельского поселения Кутузовский муниципального района Сергиев</w:t>
      </w:r>
      <w:r>
        <w:rPr>
          <w:rFonts w:ascii="Times New Roman" w:hAnsi="Times New Roman" w:cs="Times New Roman"/>
          <w:sz w:val="12"/>
          <w:szCs w:val="12"/>
        </w:rPr>
        <w:t xml:space="preserve">ский Самарской области, а также </w:t>
      </w:r>
      <w:r w:rsidRPr="00FA1E79">
        <w:rPr>
          <w:rFonts w:ascii="Times New Roman" w:hAnsi="Times New Roman" w:cs="Times New Roman"/>
          <w:sz w:val="12"/>
          <w:szCs w:val="12"/>
        </w:rPr>
        <w:t>муниципальным предприят</w:t>
      </w:r>
      <w:r>
        <w:rPr>
          <w:rFonts w:ascii="Times New Roman" w:hAnsi="Times New Roman" w:cs="Times New Roman"/>
          <w:sz w:val="12"/>
          <w:szCs w:val="12"/>
        </w:rPr>
        <w:t xml:space="preserve">иям и муниципальным учреждениям </w:t>
      </w:r>
      <w:r w:rsidRPr="00FA1E79">
        <w:rPr>
          <w:rFonts w:ascii="Times New Roman" w:hAnsi="Times New Roman" w:cs="Times New Roman"/>
          <w:sz w:val="12"/>
          <w:szCs w:val="12"/>
        </w:rPr>
        <w:t>сельского поселения Кутузовский  муниципального района Сергиевский Самарской области, находящ</w:t>
      </w:r>
      <w:r>
        <w:rPr>
          <w:rFonts w:ascii="Times New Roman" w:hAnsi="Times New Roman" w:cs="Times New Roman"/>
          <w:sz w:val="12"/>
          <w:szCs w:val="12"/>
        </w:rPr>
        <w:t xml:space="preserve">имся в ее ведении, предоставить </w:t>
      </w:r>
      <w:r w:rsidRPr="00FA1E79">
        <w:rPr>
          <w:rFonts w:ascii="Times New Roman" w:hAnsi="Times New Roman" w:cs="Times New Roman"/>
          <w:sz w:val="12"/>
          <w:szCs w:val="12"/>
        </w:rPr>
        <w:t xml:space="preserve">арендаторам, отнесенным к лицам, </w:t>
      </w:r>
      <w:r>
        <w:rPr>
          <w:rFonts w:ascii="Times New Roman" w:hAnsi="Times New Roman" w:cs="Times New Roman"/>
          <w:sz w:val="12"/>
          <w:szCs w:val="12"/>
        </w:rPr>
        <w:t xml:space="preserve">указанным в пункте 1 настоящего </w:t>
      </w:r>
      <w:r w:rsidRPr="00FA1E79">
        <w:rPr>
          <w:rFonts w:ascii="Times New Roman" w:hAnsi="Times New Roman" w:cs="Times New Roman"/>
          <w:sz w:val="12"/>
          <w:szCs w:val="12"/>
        </w:rPr>
        <w:t>постановления, возможность р</w:t>
      </w:r>
      <w:r>
        <w:rPr>
          <w:rFonts w:ascii="Times New Roman" w:hAnsi="Times New Roman" w:cs="Times New Roman"/>
          <w:sz w:val="12"/>
          <w:szCs w:val="12"/>
        </w:rPr>
        <w:t xml:space="preserve">асторжения договоров аренды без </w:t>
      </w:r>
      <w:r w:rsidRPr="00FA1E79">
        <w:rPr>
          <w:rFonts w:ascii="Times New Roman" w:hAnsi="Times New Roman" w:cs="Times New Roman"/>
          <w:sz w:val="12"/>
          <w:szCs w:val="12"/>
        </w:rPr>
        <w:t>применения штрафных санкций.</w:t>
      </w:r>
    </w:p>
    <w:p w:rsidR="00FA1E79" w:rsidRP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4. Коммунальные платежи, св</w:t>
      </w:r>
      <w:r>
        <w:rPr>
          <w:rFonts w:ascii="Times New Roman" w:hAnsi="Times New Roman" w:cs="Times New Roman"/>
          <w:sz w:val="12"/>
          <w:szCs w:val="12"/>
        </w:rPr>
        <w:t xml:space="preserve">язанные с арендуемым имуществом </w:t>
      </w:r>
      <w:r w:rsidRPr="00FA1E79">
        <w:rPr>
          <w:rFonts w:ascii="Times New Roman" w:hAnsi="Times New Roman" w:cs="Times New Roman"/>
          <w:sz w:val="12"/>
          <w:szCs w:val="12"/>
        </w:rPr>
        <w:t>по договорам аренды, по которым арендат</w:t>
      </w:r>
      <w:r>
        <w:rPr>
          <w:rFonts w:ascii="Times New Roman" w:hAnsi="Times New Roman" w:cs="Times New Roman"/>
          <w:sz w:val="12"/>
          <w:szCs w:val="12"/>
        </w:rPr>
        <w:t xml:space="preserve">ору предоставлена льгота в виде </w:t>
      </w:r>
      <w:r w:rsidRPr="00FA1E79">
        <w:rPr>
          <w:rFonts w:ascii="Times New Roman" w:hAnsi="Times New Roman" w:cs="Times New Roman"/>
          <w:sz w:val="12"/>
          <w:szCs w:val="12"/>
        </w:rPr>
        <w:t>снижения арендной платы до</w:t>
      </w:r>
      <w:r>
        <w:rPr>
          <w:rFonts w:ascii="Times New Roman" w:hAnsi="Times New Roman" w:cs="Times New Roman"/>
          <w:sz w:val="12"/>
          <w:szCs w:val="12"/>
        </w:rPr>
        <w:t xml:space="preserve"> уровня 1 рубля в год, в период </w:t>
      </w:r>
      <w:r w:rsidRPr="00FA1E79">
        <w:rPr>
          <w:rFonts w:ascii="Times New Roman" w:hAnsi="Times New Roman" w:cs="Times New Roman"/>
          <w:sz w:val="12"/>
          <w:szCs w:val="12"/>
        </w:rPr>
        <w:t>предоставления такой льготы уплачив</w:t>
      </w:r>
      <w:r>
        <w:rPr>
          <w:rFonts w:ascii="Times New Roman" w:hAnsi="Times New Roman" w:cs="Times New Roman"/>
          <w:sz w:val="12"/>
          <w:szCs w:val="12"/>
        </w:rPr>
        <w:t xml:space="preserve">аются арендодателем при условии </w:t>
      </w:r>
      <w:r w:rsidRPr="00FA1E79">
        <w:rPr>
          <w:rFonts w:ascii="Times New Roman" w:hAnsi="Times New Roman" w:cs="Times New Roman"/>
          <w:sz w:val="12"/>
          <w:szCs w:val="12"/>
        </w:rPr>
        <w:t>его фактического неиспользо</w:t>
      </w:r>
      <w:r>
        <w:rPr>
          <w:rFonts w:ascii="Times New Roman" w:hAnsi="Times New Roman" w:cs="Times New Roman"/>
          <w:sz w:val="12"/>
          <w:szCs w:val="12"/>
        </w:rPr>
        <w:t xml:space="preserve">вания. </w:t>
      </w:r>
      <w:r w:rsidRPr="00FA1E79">
        <w:rPr>
          <w:rFonts w:ascii="Times New Roman" w:hAnsi="Times New Roman" w:cs="Times New Roman"/>
          <w:sz w:val="12"/>
          <w:szCs w:val="12"/>
        </w:rPr>
        <w:t>Факт неиспользования аренду</w:t>
      </w:r>
      <w:r>
        <w:rPr>
          <w:rFonts w:ascii="Times New Roman" w:hAnsi="Times New Roman" w:cs="Times New Roman"/>
          <w:sz w:val="12"/>
          <w:szCs w:val="12"/>
        </w:rPr>
        <w:t xml:space="preserve">емого имущества устанавливается </w:t>
      </w:r>
      <w:r w:rsidRPr="00FA1E79">
        <w:rPr>
          <w:rFonts w:ascii="Times New Roman" w:hAnsi="Times New Roman" w:cs="Times New Roman"/>
          <w:sz w:val="12"/>
          <w:szCs w:val="12"/>
        </w:rPr>
        <w:t>арендодателем путем проведени</w:t>
      </w:r>
      <w:r>
        <w:rPr>
          <w:rFonts w:ascii="Times New Roman" w:hAnsi="Times New Roman" w:cs="Times New Roman"/>
          <w:sz w:val="12"/>
          <w:szCs w:val="12"/>
        </w:rPr>
        <w:t xml:space="preserve">я осмотра арендуемого имущества </w:t>
      </w:r>
      <w:r w:rsidRPr="00FA1E79">
        <w:rPr>
          <w:rFonts w:ascii="Times New Roman" w:hAnsi="Times New Roman" w:cs="Times New Roman"/>
          <w:sz w:val="12"/>
          <w:szCs w:val="12"/>
        </w:rPr>
        <w:t>в течение 5 рабочих дней со дня обра</w:t>
      </w:r>
      <w:r>
        <w:rPr>
          <w:rFonts w:ascii="Times New Roman" w:hAnsi="Times New Roman" w:cs="Times New Roman"/>
          <w:sz w:val="12"/>
          <w:szCs w:val="12"/>
        </w:rPr>
        <w:t xml:space="preserve">щения арендатора либо получения </w:t>
      </w:r>
      <w:r w:rsidRPr="00FA1E79">
        <w:rPr>
          <w:rFonts w:ascii="Times New Roman" w:hAnsi="Times New Roman" w:cs="Times New Roman"/>
          <w:sz w:val="12"/>
          <w:szCs w:val="12"/>
        </w:rPr>
        <w:t>иным способом, установленным</w:t>
      </w:r>
      <w:r>
        <w:rPr>
          <w:rFonts w:ascii="Times New Roman" w:hAnsi="Times New Roman" w:cs="Times New Roman"/>
          <w:sz w:val="12"/>
          <w:szCs w:val="12"/>
        </w:rPr>
        <w:t xml:space="preserve"> действующим законодательством, </w:t>
      </w:r>
      <w:r w:rsidRPr="00FA1E79">
        <w:rPr>
          <w:rFonts w:ascii="Times New Roman" w:hAnsi="Times New Roman" w:cs="Times New Roman"/>
          <w:sz w:val="12"/>
          <w:szCs w:val="12"/>
        </w:rPr>
        <w:t>сведений об отнесении арендатор</w:t>
      </w:r>
      <w:r>
        <w:rPr>
          <w:rFonts w:ascii="Times New Roman" w:hAnsi="Times New Roman" w:cs="Times New Roman"/>
          <w:sz w:val="12"/>
          <w:szCs w:val="12"/>
        </w:rPr>
        <w:t xml:space="preserve">а к лицам, указанным в пункте 1 </w:t>
      </w:r>
      <w:r w:rsidRPr="00FA1E79">
        <w:rPr>
          <w:rFonts w:ascii="Times New Roman" w:hAnsi="Times New Roman" w:cs="Times New Roman"/>
          <w:sz w:val="12"/>
          <w:szCs w:val="12"/>
        </w:rPr>
        <w:t xml:space="preserve">настоящего постановления. </w:t>
      </w:r>
    </w:p>
    <w:p w:rsidR="00FA1E79" w:rsidRP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5. Муниципальным предприят</w:t>
      </w:r>
      <w:r>
        <w:rPr>
          <w:rFonts w:ascii="Times New Roman" w:hAnsi="Times New Roman" w:cs="Times New Roman"/>
          <w:sz w:val="12"/>
          <w:szCs w:val="12"/>
        </w:rPr>
        <w:t xml:space="preserve">иям и муниципальным учреждениям </w:t>
      </w:r>
      <w:r w:rsidRPr="00FA1E79">
        <w:rPr>
          <w:rFonts w:ascii="Times New Roman" w:hAnsi="Times New Roman" w:cs="Times New Roman"/>
          <w:sz w:val="12"/>
          <w:szCs w:val="12"/>
        </w:rPr>
        <w:t>сельского поселения Кутузовский  муниципального района Сергиевский Самарской области, находящимся в ведении администрации сельского поселения Кутузовский  муниципального района Сергиевский Самарской области  обеспечить предоставление в Администрацию сельского поселения Кутузовский  муниципального района Сергиевский Самарской области информации о выполнении настоящего постановления.</w:t>
      </w:r>
    </w:p>
    <w:p w:rsidR="00FA1E79" w:rsidRP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6. Опубликовать настоящее постановление в газете «Сергиевский вестник», а также разместить на официальном сайте   www.sergievsk.ru.</w:t>
      </w:r>
    </w:p>
    <w:p w:rsidR="00FA1E79" w:rsidRP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7. Настоящее постановл</w:t>
      </w:r>
      <w:r>
        <w:rPr>
          <w:rFonts w:ascii="Times New Roman" w:hAnsi="Times New Roman" w:cs="Times New Roman"/>
          <w:sz w:val="12"/>
          <w:szCs w:val="12"/>
        </w:rPr>
        <w:t xml:space="preserve">ение вступает в силу со дня его </w:t>
      </w:r>
      <w:r w:rsidRPr="00FA1E79">
        <w:rPr>
          <w:rFonts w:ascii="Times New Roman" w:hAnsi="Times New Roman" w:cs="Times New Roman"/>
          <w:sz w:val="12"/>
          <w:szCs w:val="12"/>
        </w:rPr>
        <w:t>официального опубликования.</w:t>
      </w:r>
    </w:p>
    <w:p w:rsidR="00FA1E79" w:rsidRPr="00FA1E79" w:rsidRDefault="00FA1E79" w:rsidP="00FA1E79">
      <w:pPr>
        <w:pStyle w:val="aff1"/>
        <w:ind w:firstLine="284"/>
        <w:jc w:val="both"/>
        <w:rPr>
          <w:rFonts w:ascii="Times New Roman" w:hAnsi="Times New Roman" w:cs="Times New Roman"/>
          <w:sz w:val="12"/>
          <w:szCs w:val="12"/>
        </w:rPr>
      </w:pPr>
      <w:r w:rsidRPr="00FA1E79">
        <w:rPr>
          <w:rFonts w:ascii="Times New Roman" w:hAnsi="Times New Roman" w:cs="Times New Roman"/>
          <w:sz w:val="12"/>
          <w:szCs w:val="12"/>
        </w:rPr>
        <w:t xml:space="preserve">8 . </w:t>
      </w:r>
      <w:proofErr w:type="gramStart"/>
      <w:r w:rsidRPr="00FA1E79">
        <w:rPr>
          <w:rFonts w:ascii="Times New Roman" w:hAnsi="Times New Roman" w:cs="Times New Roman"/>
          <w:sz w:val="12"/>
          <w:szCs w:val="12"/>
        </w:rPr>
        <w:t>Контроль за</w:t>
      </w:r>
      <w:proofErr w:type="gramEnd"/>
      <w:r w:rsidRPr="00FA1E79">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FA1E79" w:rsidRDefault="00FA1E79" w:rsidP="00FA1E79">
      <w:pPr>
        <w:pStyle w:val="aff1"/>
        <w:ind w:firstLine="284"/>
        <w:jc w:val="right"/>
        <w:rPr>
          <w:rFonts w:ascii="Times New Roman" w:hAnsi="Times New Roman" w:cs="Times New Roman"/>
          <w:sz w:val="12"/>
          <w:szCs w:val="12"/>
        </w:rPr>
      </w:pPr>
      <w:r w:rsidRPr="00FA1E79">
        <w:rPr>
          <w:rFonts w:ascii="Times New Roman" w:hAnsi="Times New Roman" w:cs="Times New Roman"/>
          <w:sz w:val="12"/>
          <w:szCs w:val="12"/>
        </w:rPr>
        <w:t xml:space="preserve">Глава сельского поселения Кутузовский </w:t>
      </w:r>
    </w:p>
    <w:p w:rsidR="00FA1E79" w:rsidRDefault="00FA1E79" w:rsidP="00FA1E79">
      <w:pPr>
        <w:pStyle w:val="aff1"/>
        <w:ind w:firstLine="284"/>
        <w:jc w:val="right"/>
        <w:rPr>
          <w:rFonts w:ascii="Times New Roman" w:hAnsi="Times New Roman" w:cs="Times New Roman"/>
          <w:sz w:val="12"/>
          <w:szCs w:val="12"/>
        </w:rPr>
      </w:pPr>
      <w:r w:rsidRPr="00FA1E79">
        <w:rPr>
          <w:rFonts w:ascii="Times New Roman" w:hAnsi="Times New Roman" w:cs="Times New Roman"/>
          <w:sz w:val="12"/>
          <w:szCs w:val="12"/>
        </w:rPr>
        <w:t xml:space="preserve">муниципального района Сергиевский </w:t>
      </w:r>
    </w:p>
    <w:p w:rsidR="00FA1E79" w:rsidRPr="00FA1E79" w:rsidRDefault="00FA1E79" w:rsidP="00FA1E7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FA1E79">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7A5D9A" w:rsidRPr="007A5D9A" w:rsidRDefault="00FA1E79" w:rsidP="007A5D9A">
      <w:pPr>
        <w:pStyle w:val="aff1"/>
        <w:ind w:firstLine="284"/>
        <w:jc w:val="right"/>
        <w:rPr>
          <w:rFonts w:ascii="Times New Roman" w:hAnsi="Times New Roman" w:cs="Times New Roman"/>
          <w:sz w:val="12"/>
          <w:szCs w:val="12"/>
        </w:rPr>
      </w:pPr>
      <w:proofErr w:type="spellStart"/>
      <w:r w:rsidRPr="00FA1E79">
        <w:rPr>
          <w:rFonts w:ascii="Times New Roman" w:hAnsi="Times New Roman" w:cs="Times New Roman"/>
          <w:sz w:val="12"/>
          <w:szCs w:val="12"/>
        </w:rPr>
        <w:t>А.В.Сабельникова</w:t>
      </w:r>
      <w:proofErr w:type="spellEnd"/>
    </w:p>
    <w:p w:rsidR="007A5D9A" w:rsidRPr="007A5D9A" w:rsidRDefault="007A5D9A" w:rsidP="007A5D9A">
      <w:pPr>
        <w:pStyle w:val="aff1"/>
        <w:ind w:firstLine="284"/>
        <w:jc w:val="center"/>
        <w:rPr>
          <w:rFonts w:ascii="Times New Roman" w:hAnsi="Times New Roman" w:cs="Times New Roman"/>
          <w:sz w:val="12"/>
          <w:szCs w:val="12"/>
        </w:rPr>
      </w:pPr>
      <w:r w:rsidRPr="007A5D9A">
        <w:rPr>
          <w:rFonts w:ascii="Times New Roman" w:hAnsi="Times New Roman" w:cs="Times New Roman"/>
          <w:sz w:val="12"/>
          <w:szCs w:val="12"/>
        </w:rPr>
        <w:t>Администрация</w:t>
      </w:r>
    </w:p>
    <w:p w:rsidR="007A5D9A" w:rsidRDefault="007A5D9A" w:rsidP="007A5D9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 Сергиевск</w:t>
      </w:r>
    </w:p>
    <w:p w:rsidR="007A5D9A" w:rsidRPr="007A5D9A" w:rsidRDefault="007A5D9A" w:rsidP="007A5D9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A5D9A">
        <w:rPr>
          <w:rFonts w:ascii="Times New Roman" w:hAnsi="Times New Roman" w:cs="Times New Roman"/>
          <w:sz w:val="12"/>
          <w:szCs w:val="12"/>
        </w:rPr>
        <w:t>Сергиевский</w:t>
      </w:r>
    </w:p>
    <w:p w:rsidR="007A5D9A" w:rsidRPr="007A5D9A" w:rsidRDefault="007A5D9A" w:rsidP="007A5D9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A5D9A" w:rsidRPr="007A5D9A" w:rsidRDefault="007A5D9A" w:rsidP="007A5D9A">
      <w:pPr>
        <w:pStyle w:val="aff1"/>
        <w:ind w:firstLine="284"/>
        <w:jc w:val="center"/>
        <w:rPr>
          <w:rFonts w:ascii="Times New Roman" w:hAnsi="Times New Roman" w:cs="Times New Roman"/>
          <w:sz w:val="12"/>
          <w:szCs w:val="12"/>
        </w:rPr>
      </w:pPr>
      <w:r w:rsidRPr="007A5D9A">
        <w:rPr>
          <w:rFonts w:ascii="Times New Roman" w:hAnsi="Times New Roman" w:cs="Times New Roman"/>
          <w:sz w:val="12"/>
          <w:szCs w:val="12"/>
        </w:rPr>
        <w:t>ПОСТАНОВЛЕНИЕ</w:t>
      </w:r>
    </w:p>
    <w:p w:rsidR="007A5D9A" w:rsidRPr="007A5D9A" w:rsidRDefault="007A5D9A" w:rsidP="007A5D9A">
      <w:pPr>
        <w:pStyle w:val="aff1"/>
        <w:ind w:firstLine="284"/>
        <w:jc w:val="both"/>
        <w:rPr>
          <w:rFonts w:ascii="Times New Roman" w:hAnsi="Times New Roman" w:cs="Times New Roman"/>
          <w:sz w:val="12"/>
          <w:szCs w:val="12"/>
        </w:rPr>
      </w:pPr>
      <w:r>
        <w:rPr>
          <w:rFonts w:ascii="Times New Roman" w:hAnsi="Times New Roman" w:cs="Times New Roman"/>
          <w:sz w:val="12"/>
          <w:szCs w:val="12"/>
        </w:rPr>
        <w:t>«16» ноября 2022г.                                                                                                                                                                                                        №</w:t>
      </w:r>
      <w:r w:rsidRPr="007A5D9A">
        <w:rPr>
          <w:rFonts w:ascii="Times New Roman" w:hAnsi="Times New Roman" w:cs="Times New Roman"/>
          <w:sz w:val="12"/>
          <w:szCs w:val="12"/>
        </w:rPr>
        <w:t>76</w:t>
      </w:r>
    </w:p>
    <w:p w:rsidR="007A5D9A" w:rsidRPr="007A5D9A" w:rsidRDefault="007A5D9A" w:rsidP="007A5D9A">
      <w:pPr>
        <w:pStyle w:val="aff1"/>
        <w:ind w:firstLine="284"/>
        <w:jc w:val="center"/>
        <w:rPr>
          <w:rFonts w:ascii="Times New Roman" w:hAnsi="Times New Roman" w:cs="Times New Roman"/>
          <w:sz w:val="12"/>
          <w:szCs w:val="12"/>
        </w:rPr>
      </w:pPr>
      <w:r w:rsidRPr="007A5D9A">
        <w:rPr>
          <w:rFonts w:ascii="Times New Roman" w:hAnsi="Times New Roman" w:cs="Times New Roman"/>
          <w:sz w:val="12"/>
          <w:szCs w:val="12"/>
        </w:rPr>
        <w:lastRenderedPageBreak/>
        <w:t>О мерах поддержки отдельных категорий граждан, участвующих в специальной военной операции</w:t>
      </w:r>
    </w:p>
    <w:p w:rsid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7A5D9A">
        <w:rPr>
          <w:rFonts w:ascii="Times New Roman" w:hAnsi="Times New Roman" w:cs="Times New Roman"/>
          <w:sz w:val="12"/>
          <w:szCs w:val="12"/>
        </w:rPr>
        <w:t xml:space="preserve">участвующих в специальной военной операции, администрация сельского поселения Сергиевск муниципального района Сергиевский Самарской области </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 xml:space="preserve">ПОСТАНОВЛЯЕТ: </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 xml:space="preserve">1. </w:t>
      </w:r>
      <w:proofErr w:type="gramStart"/>
      <w:r w:rsidRPr="007A5D9A">
        <w:rPr>
          <w:rFonts w:ascii="Times New Roman" w:hAnsi="Times New Roman" w:cs="Times New Roman"/>
          <w:sz w:val="12"/>
          <w:szCs w:val="12"/>
        </w:rPr>
        <w:t>Администрации сельского поселения Сергиевск муниципального района Сергиевский Самарской области по договорам аренды имущества, находящегося в собственности сельского поселения Сергиевск муниципального района Сергиевский Самарской области, и составляющего казну сельского поселения Сергиевск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7A5D9A">
        <w:rPr>
          <w:rFonts w:ascii="Times New Roman" w:hAnsi="Times New Roman" w:cs="Times New Roman"/>
          <w:sz w:val="12"/>
          <w:szCs w:val="12"/>
        </w:rPr>
        <w:t xml:space="preserve"> </w:t>
      </w:r>
      <w:proofErr w:type="gramStart"/>
      <w:r w:rsidRPr="007A5D9A">
        <w:rPr>
          <w:rFonts w:ascii="Times New Roman" w:hAnsi="Times New Roman" w:cs="Times New Roman"/>
          <w:sz w:val="12"/>
          <w:szCs w:val="12"/>
        </w:rPr>
        <w:t>единственным учредителем (участником) юридического лица и его руководителем, в случае если указанные физические л</w:t>
      </w:r>
      <w:r>
        <w:rPr>
          <w:rFonts w:ascii="Times New Roman" w:hAnsi="Times New Roman" w:cs="Times New Roman"/>
          <w:sz w:val="12"/>
          <w:szCs w:val="12"/>
        </w:rPr>
        <w:t xml:space="preserve">ица, в том числе индивидуальные </w:t>
      </w:r>
      <w:r w:rsidRPr="007A5D9A">
        <w:rPr>
          <w:rFonts w:ascii="Times New Roman" w:hAnsi="Times New Roman" w:cs="Times New Roman"/>
          <w:sz w:val="12"/>
          <w:szCs w:val="12"/>
        </w:rPr>
        <w:t>предприниматели или физическ</w:t>
      </w:r>
      <w:r>
        <w:rPr>
          <w:rFonts w:ascii="Times New Roman" w:hAnsi="Times New Roman" w:cs="Times New Roman"/>
          <w:sz w:val="12"/>
          <w:szCs w:val="12"/>
        </w:rPr>
        <w:t xml:space="preserve">ие лица, являющиеся учредителем </w:t>
      </w:r>
      <w:r w:rsidRPr="007A5D9A">
        <w:rPr>
          <w:rFonts w:ascii="Times New Roman" w:hAnsi="Times New Roman" w:cs="Times New Roman"/>
          <w:sz w:val="12"/>
          <w:szCs w:val="12"/>
        </w:rPr>
        <w:t>(участником) юридического лиц</w:t>
      </w:r>
      <w:r>
        <w:rPr>
          <w:rFonts w:ascii="Times New Roman" w:hAnsi="Times New Roman" w:cs="Times New Roman"/>
          <w:sz w:val="12"/>
          <w:szCs w:val="12"/>
        </w:rPr>
        <w:t xml:space="preserve">а и его руководителем, призваны </w:t>
      </w:r>
      <w:r w:rsidRPr="007A5D9A">
        <w:rPr>
          <w:rFonts w:ascii="Times New Roman" w:hAnsi="Times New Roman" w:cs="Times New Roman"/>
          <w:sz w:val="12"/>
          <w:szCs w:val="12"/>
        </w:rPr>
        <w:t>на военную службу по мобилизаци</w:t>
      </w:r>
      <w:r>
        <w:rPr>
          <w:rFonts w:ascii="Times New Roman" w:hAnsi="Times New Roman" w:cs="Times New Roman"/>
          <w:sz w:val="12"/>
          <w:szCs w:val="12"/>
        </w:rPr>
        <w:t xml:space="preserve">и в Вооруженные Силы Российской </w:t>
      </w:r>
      <w:r w:rsidRPr="007A5D9A">
        <w:rPr>
          <w:rFonts w:ascii="Times New Roman" w:hAnsi="Times New Roman" w:cs="Times New Roman"/>
          <w:sz w:val="12"/>
          <w:szCs w:val="12"/>
        </w:rPr>
        <w:t xml:space="preserve">Федерации в соответствии с Указом </w:t>
      </w:r>
      <w:r>
        <w:rPr>
          <w:rFonts w:ascii="Times New Roman" w:hAnsi="Times New Roman" w:cs="Times New Roman"/>
          <w:sz w:val="12"/>
          <w:szCs w:val="12"/>
        </w:rPr>
        <w:t xml:space="preserve">Президента Российской Федерации </w:t>
      </w:r>
      <w:r w:rsidRPr="007A5D9A">
        <w:rPr>
          <w:rFonts w:ascii="Times New Roman" w:hAnsi="Times New Roman" w:cs="Times New Roman"/>
          <w:sz w:val="12"/>
          <w:szCs w:val="12"/>
        </w:rPr>
        <w:t>от 21.09.2022 № 647 «Об о</w:t>
      </w:r>
      <w:r>
        <w:rPr>
          <w:rFonts w:ascii="Times New Roman" w:hAnsi="Times New Roman" w:cs="Times New Roman"/>
          <w:sz w:val="12"/>
          <w:szCs w:val="12"/>
        </w:rPr>
        <w:t xml:space="preserve">бъявлении частичной мобилизации </w:t>
      </w:r>
      <w:r w:rsidRPr="007A5D9A">
        <w:rPr>
          <w:rFonts w:ascii="Times New Roman" w:hAnsi="Times New Roman" w:cs="Times New Roman"/>
          <w:sz w:val="12"/>
          <w:szCs w:val="12"/>
        </w:rPr>
        <w:t>в Российской Федерации» (дал</w:t>
      </w:r>
      <w:r>
        <w:rPr>
          <w:rFonts w:ascii="Times New Roman" w:hAnsi="Times New Roman" w:cs="Times New Roman"/>
          <w:sz w:val="12"/>
          <w:szCs w:val="12"/>
        </w:rPr>
        <w:t>ее – Указ</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Президента Российской </w:t>
      </w:r>
      <w:r w:rsidRPr="007A5D9A">
        <w:rPr>
          <w:rFonts w:ascii="Times New Roman" w:hAnsi="Times New Roman" w:cs="Times New Roman"/>
          <w:sz w:val="12"/>
          <w:szCs w:val="12"/>
        </w:rPr>
        <w:t>Федерации) или проходят военную сл</w:t>
      </w:r>
      <w:r>
        <w:rPr>
          <w:rFonts w:ascii="Times New Roman" w:hAnsi="Times New Roman" w:cs="Times New Roman"/>
          <w:sz w:val="12"/>
          <w:szCs w:val="12"/>
        </w:rPr>
        <w:t xml:space="preserve">ужбу по контракту, заключенному </w:t>
      </w:r>
      <w:r w:rsidRPr="007A5D9A">
        <w:rPr>
          <w:rFonts w:ascii="Times New Roman" w:hAnsi="Times New Roman" w:cs="Times New Roman"/>
          <w:sz w:val="12"/>
          <w:szCs w:val="12"/>
        </w:rPr>
        <w:t xml:space="preserve">в соответствии с пунктом 7 статьи 38 </w:t>
      </w:r>
      <w:r>
        <w:rPr>
          <w:rFonts w:ascii="Times New Roman" w:hAnsi="Times New Roman" w:cs="Times New Roman"/>
          <w:sz w:val="12"/>
          <w:szCs w:val="12"/>
        </w:rPr>
        <w:t xml:space="preserve">Федерального закона «О воинской </w:t>
      </w:r>
      <w:r w:rsidRPr="007A5D9A">
        <w:rPr>
          <w:rFonts w:ascii="Times New Roman" w:hAnsi="Times New Roman" w:cs="Times New Roman"/>
          <w:sz w:val="12"/>
          <w:szCs w:val="12"/>
        </w:rPr>
        <w:t>обязанности и военной службе» (д</w:t>
      </w:r>
      <w:r>
        <w:rPr>
          <w:rFonts w:ascii="Times New Roman" w:hAnsi="Times New Roman" w:cs="Times New Roman"/>
          <w:sz w:val="12"/>
          <w:szCs w:val="12"/>
        </w:rPr>
        <w:t xml:space="preserve">алее – Федеральный закон), либо </w:t>
      </w:r>
      <w:r w:rsidRPr="007A5D9A">
        <w:rPr>
          <w:rFonts w:ascii="Times New Roman" w:hAnsi="Times New Roman" w:cs="Times New Roman"/>
          <w:sz w:val="12"/>
          <w:szCs w:val="12"/>
        </w:rPr>
        <w:t>заключили контракт о добровольном</w:t>
      </w:r>
      <w:r>
        <w:rPr>
          <w:rFonts w:ascii="Times New Roman" w:hAnsi="Times New Roman" w:cs="Times New Roman"/>
          <w:sz w:val="12"/>
          <w:szCs w:val="12"/>
        </w:rPr>
        <w:t xml:space="preserve"> содействии в выполнении задач, </w:t>
      </w:r>
      <w:r w:rsidRPr="007A5D9A">
        <w:rPr>
          <w:rFonts w:ascii="Times New Roman" w:hAnsi="Times New Roman" w:cs="Times New Roman"/>
          <w:sz w:val="12"/>
          <w:szCs w:val="12"/>
        </w:rPr>
        <w:t>возложенных на Вооруженные Силы Российской Федерации, обеспечить:</w:t>
      </w:r>
      <w:proofErr w:type="gramEnd"/>
    </w:p>
    <w:p w:rsidR="007A5D9A" w:rsidRPr="007A5D9A" w:rsidRDefault="007A5D9A" w:rsidP="007A5D9A">
      <w:pPr>
        <w:pStyle w:val="aff1"/>
        <w:ind w:firstLine="284"/>
        <w:jc w:val="both"/>
        <w:rPr>
          <w:rFonts w:ascii="Times New Roman" w:hAnsi="Times New Roman" w:cs="Times New Roman"/>
          <w:sz w:val="12"/>
          <w:szCs w:val="12"/>
        </w:rPr>
      </w:pPr>
      <w:proofErr w:type="gramStart"/>
      <w:r w:rsidRPr="007A5D9A">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7A5D9A">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7A5D9A">
        <w:rPr>
          <w:rFonts w:ascii="Times New Roman" w:hAnsi="Times New Roman" w:cs="Times New Roman"/>
          <w:sz w:val="12"/>
          <w:szCs w:val="12"/>
        </w:rPr>
        <w:t>трех рабочих дней со дня обращения арендатора с представлен</w:t>
      </w:r>
      <w:r>
        <w:rPr>
          <w:rFonts w:ascii="Times New Roman" w:hAnsi="Times New Roman" w:cs="Times New Roman"/>
          <w:sz w:val="12"/>
          <w:szCs w:val="12"/>
        </w:rPr>
        <w:t xml:space="preserve">ием копий </w:t>
      </w:r>
      <w:r w:rsidRPr="007A5D9A">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7A5D9A">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7A5D9A">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7A5D9A">
        <w:rPr>
          <w:rFonts w:ascii="Times New Roman" w:hAnsi="Times New Roman" w:cs="Times New Roman"/>
          <w:sz w:val="12"/>
          <w:szCs w:val="12"/>
        </w:rPr>
        <w:t>службы в соответствии с пунктом</w:t>
      </w:r>
      <w:proofErr w:type="gramEnd"/>
      <w:r w:rsidRPr="007A5D9A">
        <w:rPr>
          <w:rFonts w:ascii="Times New Roman" w:hAnsi="Times New Roman" w:cs="Times New Roman"/>
          <w:sz w:val="12"/>
          <w:szCs w:val="12"/>
        </w:rPr>
        <w:t xml:space="preserve"> 7 статьи 38 Федерал</w:t>
      </w:r>
      <w:r>
        <w:rPr>
          <w:rFonts w:ascii="Times New Roman" w:hAnsi="Times New Roman" w:cs="Times New Roman"/>
          <w:sz w:val="12"/>
          <w:szCs w:val="12"/>
        </w:rPr>
        <w:t xml:space="preserve">ьного закона либо </w:t>
      </w:r>
      <w:r w:rsidRPr="007A5D9A">
        <w:rPr>
          <w:rFonts w:ascii="Times New Roman" w:hAnsi="Times New Roman" w:cs="Times New Roman"/>
          <w:sz w:val="12"/>
          <w:szCs w:val="12"/>
        </w:rPr>
        <w:t xml:space="preserve">контракта о добровольном содействии </w:t>
      </w:r>
      <w:r>
        <w:rPr>
          <w:rFonts w:ascii="Times New Roman" w:hAnsi="Times New Roman" w:cs="Times New Roman"/>
          <w:sz w:val="12"/>
          <w:szCs w:val="12"/>
        </w:rPr>
        <w:t xml:space="preserve">в выполнении задач, возложенных </w:t>
      </w:r>
      <w:r w:rsidRPr="007A5D9A">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7A5D9A">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7A5D9A">
        <w:rPr>
          <w:rFonts w:ascii="Times New Roman" w:hAnsi="Times New Roman" w:cs="Times New Roman"/>
          <w:sz w:val="12"/>
          <w:szCs w:val="12"/>
        </w:rPr>
        <w:t xml:space="preserve">указанный контракт, либо получения иным способом, </w:t>
      </w:r>
      <w:r>
        <w:rPr>
          <w:rFonts w:ascii="Times New Roman" w:hAnsi="Times New Roman" w:cs="Times New Roman"/>
          <w:sz w:val="12"/>
          <w:szCs w:val="12"/>
        </w:rPr>
        <w:t xml:space="preserve">установленным </w:t>
      </w:r>
      <w:r w:rsidRPr="007A5D9A">
        <w:rPr>
          <w:rFonts w:ascii="Times New Roman" w:hAnsi="Times New Roman" w:cs="Times New Roman"/>
          <w:sz w:val="12"/>
          <w:szCs w:val="12"/>
        </w:rPr>
        <w:t>действующим законодательством, с</w:t>
      </w:r>
      <w:r>
        <w:rPr>
          <w:rFonts w:ascii="Times New Roman" w:hAnsi="Times New Roman" w:cs="Times New Roman"/>
          <w:sz w:val="12"/>
          <w:szCs w:val="12"/>
        </w:rPr>
        <w:t xml:space="preserve">ведений об отнесении арендатора </w:t>
      </w:r>
      <w:r w:rsidRPr="007A5D9A">
        <w:rPr>
          <w:rFonts w:ascii="Times New Roman" w:hAnsi="Times New Roman" w:cs="Times New Roman"/>
          <w:sz w:val="12"/>
          <w:szCs w:val="12"/>
        </w:rPr>
        <w:t>к лицам, указанным в пункте 1 настоящего постановления;</w:t>
      </w:r>
    </w:p>
    <w:p w:rsidR="007A5D9A" w:rsidRPr="007A5D9A" w:rsidRDefault="007A5D9A" w:rsidP="007A5D9A">
      <w:pPr>
        <w:pStyle w:val="aff1"/>
        <w:ind w:firstLine="284"/>
        <w:jc w:val="both"/>
        <w:rPr>
          <w:rFonts w:ascii="Times New Roman" w:hAnsi="Times New Roman" w:cs="Times New Roman"/>
          <w:sz w:val="12"/>
          <w:szCs w:val="12"/>
        </w:rPr>
      </w:pPr>
      <w:proofErr w:type="gramStart"/>
      <w:r w:rsidRPr="007A5D9A">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7A5D9A">
        <w:rPr>
          <w:rFonts w:ascii="Times New Roman" w:hAnsi="Times New Roman" w:cs="Times New Roman"/>
          <w:sz w:val="12"/>
          <w:szCs w:val="12"/>
        </w:rPr>
        <w:t>в силу настоящего постановления арендаторов о возможности уме</w:t>
      </w:r>
      <w:r>
        <w:rPr>
          <w:rFonts w:ascii="Times New Roman" w:hAnsi="Times New Roman" w:cs="Times New Roman"/>
          <w:sz w:val="12"/>
          <w:szCs w:val="12"/>
        </w:rPr>
        <w:t xml:space="preserve">ньшения </w:t>
      </w:r>
      <w:r w:rsidRPr="007A5D9A">
        <w:rPr>
          <w:rFonts w:ascii="Times New Roman" w:hAnsi="Times New Roman" w:cs="Times New Roman"/>
          <w:sz w:val="12"/>
          <w:szCs w:val="12"/>
        </w:rPr>
        <w:t xml:space="preserve">размера арендной платы по </w:t>
      </w:r>
      <w:r>
        <w:rPr>
          <w:rFonts w:ascii="Times New Roman" w:hAnsi="Times New Roman" w:cs="Times New Roman"/>
          <w:sz w:val="12"/>
          <w:szCs w:val="12"/>
        </w:rPr>
        <w:t xml:space="preserve">договорам аренды в соответствии </w:t>
      </w:r>
      <w:r w:rsidRPr="007A5D9A">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7A5D9A">
        <w:rPr>
          <w:rFonts w:ascii="Times New Roman" w:hAnsi="Times New Roman" w:cs="Times New Roman"/>
          <w:sz w:val="12"/>
          <w:szCs w:val="12"/>
        </w:rPr>
        <w:t>на официальном сайте http://provinc.sergievsk.ru/poseleniya/sergievsk/oficzialno/postan</w:t>
      </w:r>
      <w:r>
        <w:rPr>
          <w:rFonts w:ascii="Times New Roman" w:hAnsi="Times New Roman" w:cs="Times New Roman"/>
          <w:sz w:val="12"/>
          <w:szCs w:val="12"/>
        </w:rPr>
        <w:t>ovleniya,_rasporyazheniya_2019g</w:t>
      </w:r>
      <w:r w:rsidRPr="007A5D9A">
        <w:rPr>
          <w:rFonts w:ascii="Times New Roman" w:hAnsi="Times New Roman" w:cs="Times New Roman"/>
          <w:sz w:val="12"/>
          <w:szCs w:val="12"/>
        </w:rPr>
        <w:t xml:space="preserve"> в информационно-телекоммуникационной сети Интернет;</w:t>
      </w:r>
      <w:proofErr w:type="gramEnd"/>
    </w:p>
    <w:p w:rsidR="007A5D9A" w:rsidRPr="007A5D9A" w:rsidRDefault="007A5D9A" w:rsidP="007A5D9A">
      <w:pPr>
        <w:pStyle w:val="aff1"/>
        <w:ind w:firstLine="284"/>
        <w:jc w:val="both"/>
        <w:rPr>
          <w:rFonts w:ascii="Times New Roman" w:hAnsi="Times New Roman" w:cs="Times New Roman"/>
          <w:sz w:val="12"/>
          <w:szCs w:val="12"/>
        </w:rPr>
      </w:pPr>
      <w:proofErr w:type="gramStart"/>
      <w:r w:rsidRPr="007A5D9A">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7A5D9A">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7A5D9A">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7A5D9A">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7A5D9A">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7A5D9A">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7A5D9A">
        <w:rPr>
          <w:rFonts w:ascii="Times New Roman" w:hAnsi="Times New Roman" w:cs="Times New Roman"/>
          <w:sz w:val="12"/>
          <w:szCs w:val="12"/>
        </w:rPr>
        <w:t>или оказания добровольного содействия в выполнении задач</w:t>
      </w:r>
      <w:proofErr w:type="gramEnd"/>
      <w:r w:rsidRPr="007A5D9A">
        <w:rPr>
          <w:rFonts w:ascii="Times New Roman" w:hAnsi="Times New Roman" w:cs="Times New Roman"/>
          <w:sz w:val="12"/>
          <w:szCs w:val="12"/>
        </w:rPr>
        <w:t xml:space="preserve">, </w:t>
      </w:r>
      <w:proofErr w:type="gramStart"/>
      <w:r w:rsidRPr="007A5D9A">
        <w:rPr>
          <w:rFonts w:ascii="Times New Roman" w:hAnsi="Times New Roman" w:cs="Times New Roman"/>
          <w:sz w:val="12"/>
          <w:szCs w:val="12"/>
        </w:rPr>
        <w:t>во</w:t>
      </w:r>
      <w:r>
        <w:rPr>
          <w:rFonts w:ascii="Times New Roman" w:hAnsi="Times New Roman" w:cs="Times New Roman"/>
          <w:sz w:val="12"/>
          <w:szCs w:val="12"/>
        </w:rPr>
        <w:t>зложенных</w:t>
      </w:r>
      <w:proofErr w:type="gramEnd"/>
      <w:r>
        <w:rPr>
          <w:rFonts w:ascii="Times New Roman" w:hAnsi="Times New Roman" w:cs="Times New Roman"/>
          <w:sz w:val="12"/>
          <w:szCs w:val="12"/>
        </w:rPr>
        <w:t xml:space="preserve"> </w:t>
      </w:r>
      <w:r w:rsidRPr="007A5D9A">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7A5D9A">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7A5D9A">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7A5D9A">
        <w:rPr>
          <w:rFonts w:ascii="Times New Roman" w:hAnsi="Times New Roman" w:cs="Times New Roman"/>
          <w:sz w:val="12"/>
          <w:szCs w:val="12"/>
        </w:rPr>
        <w:t>платежей.</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 xml:space="preserve">2. </w:t>
      </w:r>
      <w:proofErr w:type="gramStart"/>
      <w:r w:rsidRPr="007A5D9A">
        <w:rPr>
          <w:rFonts w:ascii="Times New Roman" w:hAnsi="Times New Roman" w:cs="Times New Roman"/>
          <w:sz w:val="12"/>
          <w:szCs w:val="12"/>
        </w:rPr>
        <w:t>Администрации сельского поселения Сергиевск муниципального района Сергиевский Самарской области, а также муниципальным предприятиям и муниципальным учреждениям сельского поселения Сергиевск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Сергиевск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7A5D9A">
        <w:rPr>
          <w:rFonts w:ascii="Times New Roman" w:hAnsi="Times New Roman" w:cs="Times New Roman"/>
          <w:sz w:val="12"/>
          <w:szCs w:val="12"/>
        </w:rPr>
        <w:t xml:space="preserve"> </w:t>
      </w:r>
      <w:proofErr w:type="gramStart"/>
      <w:r w:rsidRPr="007A5D9A">
        <w:rPr>
          <w:rFonts w:ascii="Times New Roman" w:hAnsi="Times New Roman" w:cs="Times New Roman"/>
          <w:sz w:val="12"/>
          <w:szCs w:val="12"/>
        </w:rPr>
        <w:t>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или проходят военную службу по контракту, заключенному</w:t>
      </w:r>
      <w:proofErr w:type="gramEnd"/>
      <w:r w:rsidRPr="007A5D9A">
        <w:rPr>
          <w:rFonts w:ascii="Times New Roman" w:hAnsi="Times New Roman" w:cs="Times New Roman"/>
          <w:sz w:val="12"/>
          <w:szCs w:val="12"/>
        </w:rPr>
        <w:t xml:space="preserve"> в соответствии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7A5D9A" w:rsidRPr="007A5D9A" w:rsidRDefault="007A5D9A" w:rsidP="007A5D9A">
      <w:pPr>
        <w:pStyle w:val="aff1"/>
        <w:ind w:firstLine="284"/>
        <w:jc w:val="both"/>
        <w:rPr>
          <w:rFonts w:ascii="Times New Roman" w:hAnsi="Times New Roman" w:cs="Times New Roman"/>
          <w:sz w:val="12"/>
          <w:szCs w:val="12"/>
        </w:rPr>
      </w:pPr>
      <w:proofErr w:type="gramStart"/>
      <w:r w:rsidRPr="007A5D9A">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7A5D9A">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7A5D9A">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7A5D9A">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7A5D9A">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7A5D9A">
        <w:rPr>
          <w:rFonts w:ascii="Times New Roman" w:hAnsi="Times New Roman" w:cs="Times New Roman"/>
          <w:sz w:val="12"/>
          <w:szCs w:val="12"/>
        </w:rPr>
        <w:t>или копии уведомления о заключении контракта о прохождении военн</w:t>
      </w:r>
      <w:r>
        <w:rPr>
          <w:rFonts w:ascii="Times New Roman" w:hAnsi="Times New Roman" w:cs="Times New Roman"/>
          <w:sz w:val="12"/>
          <w:szCs w:val="12"/>
        </w:rPr>
        <w:t xml:space="preserve">ой </w:t>
      </w:r>
      <w:r w:rsidRPr="007A5D9A">
        <w:rPr>
          <w:rFonts w:ascii="Times New Roman" w:hAnsi="Times New Roman" w:cs="Times New Roman"/>
          <w:sz w:val="12"/>
          <w:szCs w:val="12"/>
        </w:rPr>
        <w:t>службы в соответствии с пунктом</w:t>
      </w:r>
      <w:proofErr w:type="gramEnd"/>
      <w:r w:rsidRPr="007A5D9A">
        <w:rPr>
          <w:rFonts w:ascii="Times New Roman" w:hAnsi="Times New Roman" w:cs="Times New Roman"/>
          <w:sz w:val="12"/>
          <w:szCs w:val="12"/>
        </w:rPr>
        <w:t xml:space="preserve"> 7 ста</w:t>
      </w:r>
      <w:r>
        <w:rPr>
          <w:rFonts w:ascii="Times New Roman" w:hAnsi="Times New Roman" w:cs="Times New Roman"/>
          <w:sz w:val="12"/>
          <w:szCs w:val="12"/>
        </w:rPr>
        <w:t xml:space="preserve">тьи 38 Федерального закона либо </w:t>
      </w:r>
      <w:r w:rsidRPr="007A5D9A">
        <w:rPr>
          <w:rFonts w:ascii="Times New Roman" w:hAnsi="Times New Roman" w:cs="Times New Roman"/>
          <w:sz w:val="12"/>
          <w:szCs w:val="12"/>
        </w:rPr>
        <w:t xml:space="preserve">контракта о добровольном содействии </w:t>
      </w:r>
      <w:r>
        <w:rPr>
          <w:rFonts w:ascii="Times New Roman" w:hAnsi="Times New Roman" w:cs="Times New Roman"/>
          <w:sz w:val="12"/>
          <w:szCs w:val="12"/>
        </w:rPr>
        <w:t xml:space="preserve">в выполнении задач, возложенных </w:t>
      </w:r>
      <w:r w:rsidRPr="007A5D9A">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7A5D9A">
        <w:rPr>
          <w:rFonts w:ascii="Times New Roman" w:hAnsi="Times New Roman" w:cs="Times New Roman"/>
          <w:sz w:val="12"/>
          <w:szCs w:val="12"/>
        </w:rPr>
        <w:t>федеральным органом исполнительной власти, с которым заклю</w:t>
      </w:r>
      <w:r>
        <w:rPr>
          <w:rFonts w:ascii="Times New Roman" w:hAnsi="Times New Roman" w:cs="Times New Roman"/>
          <w:sz w:val="12"/>
          <w:szCs w:val="12"/>
        </w:rPr>
        <w:t xml:space="preserve">чен </w:t>
      </w:r>
      <w:r w:rsidRPr="007A5D9A">
        <w:rPr>
          <w:rFonts w:ascii="Times New Roman" w:hAnsi="Times New Roman" w:cs="Times New Roman"/>
          <w:sz w:val="12"/>
          <w:szCs w:val="12"/>
        </w:rPr>
        <w:t>указанный контракт, либо получен</w:t>
      </w:r>
      <w:r>
        <w:rPr>
          <w:rFonts w:ascii="Times New Roman" w:hAnsi="Times New Roman" w:cs="Times New Roman"/>
          <w:sz w:val="12"/>
          <w:szCs w:val="12"/>
        </w:rPr>
        <w:t xml:space="preserve">ия иным способом, установленным </w:t>
      </w:r>
      <w:r w:rsidRPr="007A5D9A">
        <w:rPr>
          <w:rFonts w:ascii="Times New Roman" w:hAnsi="Times New Roman" w:cs="Times New Roman"/>
          <w:sz w:val="12"/>
          <w:szCs w:val="12"/>
        </w:rPr>
        <w:t>действующим законодательством, с</w:t>
      </w:r>
      <w:r>
        <w:rPr>
          <w:rFonts w:ascii="Times New Roman" w:hAnsi="Times New Roman" w:cs="Times New Roman"/>
          <w:sz w:val="12"/>
          <w:szCs w:val="12"/>
        </w:rPr>
        <w:t xml:space="preserve">ведений об отнесении арендатора </w:t>
      </w:r>
      <w:r w:rsidRPr="007A5D9A">
        <w:rPr>
          <w:rFonts w:ascii="Times New Roman" w:hAnsi="Times New Roman" w:cs="Times New Roman"/>
          <w:sz w:val="12"/>
          <w:szCs w:val="12"/>
        </w:rPr>
        <w:t>к лицам, указанным в пункте 1 настоящего постановления;</w:t>
      </w:r>
    </w:p>
    <w:p w:rsidR="007A5D9A" w:rsidRPr="007A5D9A" w:rsidRDefault="007A5D9A" w:rsidP="007A5D9A">
      <w:pPr>
        <w:pStyle w:val="aff1"/>
        <w:ind w:firstLine="284"/>
        <w:jc w:val="both"/>
        <w:rPr>
          <w:rFonts w:ascii="Times New Roman" w:hAnsi="Times New Roman" w:cs="Times New Roman"/>
          <w:sz w:val="12"/>
          <w:szCs w:val="12"/>
        </w:rPr>
      </w:pPr>
      <w:proofErr w:type="gramStart"/>
      <w:r w:rsidRPr="007A5D9A">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7A5D9A">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Pr>
          <w:rFonts w:ascii="Times New Roman" w:hAnsi="Times New Roman" w:cs="Times New Roman"/>
          <w:sz w:val="12"/>
          <w:szCs w:val="12"/>
        </w:rPr>
        <w:t xml:space="preserve">договорам аренды в соответствии </w:t>
      </w:r>
      <w:r w:rsidRPr="007A5D9A">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7A5D9A">
        <w:rPr>
          <w:rFonts w:ascii="Times New Roman" w:hAnsi="Times New Roman" w:cs="Times New Roman"/>
          <w:sz w:val="12"/>
          <w:szCs w:val="12"/>
        </w:rPr>
        <w:t>на официальном сайте: http://provinc.sergievsk.ru/poseleniya/sergievsk/oficzialno/postan</w:t>
      </w:r>
      <w:r>
        <w:rPr>
          <w:rFonts w:ascii="Times New Roman" w:hAnsi="Times New Roman" w:cs="Times New Roman"/>
          <w:sz w:val="12"/>
          <w:szCs w:val="12"/>
        </w:rPr>
        <w:t>ovleniya,_rasporyazheniya_2019g</w:t>
      </w:r>
      <w:r w:rsidRPr="007A5D9A">
        <w:rPr>
          <w:rFonts w:ascii="Times New Roman" w:hAnsi="Times New Roman" w:cs="Times New Roman"/>
          <w:sz w:val="12"/>
          <w:szCs w:val="12"/>
        </w:rPr>
        <w:t xml:space="preserve"> в информационно-телекоммуникационной сети Интернет;</w:t>
      </w:r>
      <w:proofErr w:type="gramEnd"/>
    </w:p>
    <w:p w:rsidR="007A5D9A" w:rsidRPr="007A5D9A" w:rsidRDefault="007A5D9A" w:rsidP="007A5D9A">
      <w:pPr>
        <w:pStyle w:val="aff1"/>
        <w:ind w:firstLine="284"/>
        <w:jc w:val="both"/>
        <w:rPr>
          <w:rFonts w:ascii="Times New Roman" w:hAnsi="Times New Roman" w:cs="Times New Roman"/>
          <w:sz w:val="12"/>
          <w:szCs w:val="12"/>
        </w:rPr>
      </w:pPr>
      <w:proofErr w:type="gramStart"/>
      <w:r w:rsidRPr="007A5D9A">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7A5D9A">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7A5D9A">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7A5D9A">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7A5D9A">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7A5D9A">
        <w:rPr>
          <w:rFonts w:ascii="Times New Roman" w:hAnsi="Times New Roman" w:cs="Times New Roman"/>
          <w:sz w:val="12"/>
          <w:szCs w:val="12"/>
        </w:rPr>
        <w:t>указанным в пункте 1 настоящего постановления, военно</w:t>
      </w:r>
      <w:r>
        <w:rPr>
          <w:rFonts w:ascii="Times New Roman" w:hAnsi="Times New Roman" w:cs="Times New Roman"/>
          <w:sz w:val="12"/>
          <w:szCs w:val="12"/>
        </w:rPr>
        <w:t xml:space="preserve">й службы </w:t>
      </w:r>
      <w:r w:rsidRPr="007A5D9A">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7A5D9A">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7A5D9A">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7A5D9A">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7A5D9A">
        <w:rPr>
          <w:rFonts w:ascii="Times New Roman" w:hAnsi="Times New Roman" w:cs="Times New Roman"/>
          <w:sz w:val="12"/>
          <w:szCs w:val="12"/>
        </w:rPr>
        <w:t>платежей.</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3. Администрации сельского поселения Сергиевск муниципального района Сергиев</w:t>
      </w:r>
      <w:r>
        <w:rPr>
          <w:rFonts w:ascii="Times New Roman" w:hAnsi="Times New Roman" w:cs="Times New Roman"/>
          <w:sz w:val="12"/>
          <w:szCs w:val="12"/>
        </w:rPr>
        <w:t xml:space="preserve">ский Самарской области, а также </w:t>
      </w:r>
      <w:r w:rsidRPr="007A5D9A">
        <w:rPr>
          <w:rFonts w:ascii="Times New Roman" w:hAnsi="Times New Roman" w:cs="Times New Roman"/>
          <w:sz w:val="12"/>
          <w:szCs w:val="12"/>
        </w:rPr>
        <w:t>муниципальным предприят</w:t>
      </w:r>
      <w:r>
        <w:rPr>
          <w:rFonts w:ascii="Times New Roman" w:hAnsi="Times New Roman" w:cs="Times New Roman"/>
          <w:sz w:val="12"/>
          <w:szCs w:val="12"/>
        </w:rPr>
        <w:t>иям и муниципальным учреждениям сельского поселения Сергиевск</w:t>
      </w:r>
      <w:r w:rsidRPr="007A5D9A">
        <w:rPr>
          <w:rFonts w:ascii="Times New Roman" w:hAnsi="Times New Roman" w:cs="Times New Roman"/>
          <w:sz w:val="12"/>
          <w:szCs w:val="12"/>
        </w:rPr>
        <w:t xml:space="preserve"> муниципального района Сергиевский Самарской области, находящимся в ее вед</w:t>
      </w:r>
      <w:r>
        <w:rPr>
          <w:rFonts w:ascii="Times New Roman" w:hAnsi="Times New Roman" w:cs="Times New Roman"/>
          <w:sz w:val="12"/>
          <w:szCs w:val="12"/>
        </w:rPr>
        <w:t xml:space="preserve">ении, предоставить </w:t>
      </w:r>
      <w:r w:rsidRPr="007A5D9A">
        <w:rPr>
          <w:rFonts w:ascii="Times New Roman" w:hAnsi="Times New Roman" w:cs="Times New Roman"/>
          <w:sz w:val="12"/>
          <w:szCs w:val="12"/>
        </w:rPr>
        <w:t xml:space="preserve">арендаторам, отнесенным к лицам, </w:t>
      </w:r>
      <w:r>
        <w:rPr>
          <w:rFonts w:ascii="Times New Roman" w:hAnsi="Times New Roman" w:cs="Times New Roman"/>
          <w:sz w:val="12"/>
          <w:szCs w:val="12"/>
        </w:rPr>
        <w:t xml:space="preserve">указанным в пункте 1 настоящего </w:t>
      </w:r>
      <w:r w:rsidRPr="007A5D9A">
        <w:rPr>
          <w:rFonts w:ascii="Times New Roman" w:hAnsi="Times New Roman" w:cs="Times New Roman"/>
          <w:sz w:val="12"/>
          <w:szCs w:val="12"/>
        </w:rPr>
        <w:t>постановления, возможность р</w:t>
      </w:r>
      <w:r>
        <w:rPr>
          <w:rFonts w:ascii="Times New Roman" w:hAnsi="Times New Roman" w:cs="Times New Roman"/>
          <w:sz w:val="12"/>
          <w:szCs w:val="12"/>
        </w:rPr>
        <w:t xml:space="preserve">асторжения договоров аренды без </w:t>
      </w:r>
      <w:r w:rsidRPr="007A5D9A">
        <w:rPr>
          <w:rFonts w:ascii="Times New Roman" w:hAnsi="Times New Roman" w:cs="Times New Roman"/>
          <w:sz w:val="12"/>
          <w:szCs w:val="12"/>
        </w:rPr>
        <w:t>применения штрафных санкций.</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4. Коммунальные платежи, св</w:t>
      </w:r>
      <w:r>
        <w:rPr>
          <w:rFonts w:ascii="Times New Roman" w:hAnsi="Times New Roman" w:cs="Times New Roman"/>
          <w:sz w:val="12"/>
          <w:szCs w:val="12"/>
        </w:rPr>
        <w:t xml:space="preserve">язанные с арендуемым имуществом </w:t>
      </w:r>
      <w:r w:rsidRPr="007A5D9A">
        <w:rPr>
          <w:rFonts w:ascii="Times New Roman" w:hAnsi="Times New Roman" w:cs="Times New Roman"/>
          <w:sz w:val="12"/>
          <w:szCs w:val="12"/>
        </w:rPr>
        <w:t>по договорам аренды, по которым арендат</w:t>
      </w:r>
      <w:r>
        <w:rPr>
          <w:rFonts w:ascii="Times New Roman" w:hAnsi="Times New Roman" w:cs="Times New Roman"/>
          <w:sz w:val="12"/>
          <w:szCs w:val="12"/>
        </w:rPr>
        <w:t xml:space="preserve">ору предоставлена льгота в виде </w:t>
      </w:r>
      <w:r w:rsidRPr="007A5D9A">
        <w:rPr>
          <w:rFonts w:ascii="Times New Roman" w:hAnsi="Times New Roman" w:cs="Times New Roman"/>
          <w:sz w:val="12"/>
          <w:szCs w:val="12"/>
        </w:rPr>
        <w:t>снижения арендной платы до</w:t>
      </w:r>
      <w:r>
        <w:rPr>
          <w:rFonts w:ascii="Times New Roman" w:hAnsi="Times New Roman" w:cs="Times New Roman"/>
          <w:sz w:val="12"/>
          <w:szCs w:val="12"/>
        </w:rPr>
        <w:t xml:space="preserve"> уровня 1 рубля в год, в период </w:t>
      </w:r>
      <w:r w:rsidRPr="007A5D9A">
        <w:rPr>
          <w:rFonts w:ascii="Times New Roman" w:hAnsi="Times New Roman" w:cs="Times New Roman"/>
          <w:sz w:val="12"/>
          <w:szCs w:val="12"/>
        </w:rPr>
        <w:t>предоставления такой льготы уплачив</w:t>
      </w:r>
      <w:r>
        <w:rPr>
          <w:rFonts w:ascii="Times New Roman" w:hAnsi="Times New Roman" w:cs="Times New Roman"/>
          <w:sz w:val="12"/>
          <w:szCs w:val="12"/>
        </w:rPr>
        <w:t xml:space="preserve">аются арендодателем при условии </w:t>
      </w:r>
      <w:r w:rsidRPr="007A5D9A">
        <w:rPr>
          <w:rFonts w:ascii="Times New Roman" w:hAnsi="Times New Roman" w:cs="Times New Roman"/>
          <w:sz w:val="12"/>
          <w:szCs w:val="12"/>
        </w:rPr>
        <w:t>ег</w:t>
      </w:r>
      <w:r>
        <w:rPr>
          <w:rFonts w:ascii="Times New Roman" w:hAnsi="Times New Roman" w:cs="Times New Roman"/>
          <w:sz w:val="12"/>
          <w:szCs w:val="12"/>
        </w:rPr>
        <w:t xml:space="preserve">о фактического неиспользования. </w:t>
      </w:r>
      <w:r w:rsidRPr="007A5D9A">
        <w:rPr>
          <w:rFonts w:ascii="Times New Roman" w:hAnsi="Times New Roman" w:cs="Times New Roman"/>
          <w:sz w:val="12"/>
          <w:szCs w:val="12"/>
        </w:rPr>
        <w:t>Факт неиспользования арендуемого имущества устанав</w:t>
      </w:r>
      <w:r>
        <w:rPr>
          <w:rFonts w:ascii="Times New Roman" w:hAnsi="Times New Roman" w:cs="Times New Roman"/>
          <w:sz w:val="12"/>
          <w:szCs w:val="12"/>
        </w:rPr>
        <w:t xml:space="preserve">ливается </w:t>
      </w:r>
      <w:r w:rsidRPr="007A5D9A">
        <w:rPr>
          <w:rFonts w:ascii="Times New Roman" w:hAnsi="Times New Roman" w:cs="Times New Roman"/>
          <w:sz w:val="12"/>
          <w:szCs w:val="12"/>
        </w:rPr>
        <w:t>арендодателем путем проведени</w:t>
      </w:r>
      <w:r>
        <w:rPr>
          <w:rFonts w:ascii="Times New Roman" w:hAnsi="Times New Roman" w:cs="Times New Roman"/>
          <w:sz w:val="12"/>
          <w:szCs w:val="12"/>
        </w:rPr>
        <w:t xml:space="preserve">я осмотра арендуемого имущества </w:t>
      </w:r>
      <w:r w:rsidRPr="007A5D9A">
        <w:rPr>
          <w:rFonts w:ascii="Times New Roman" w:hAnsi="Times New Roman" w:cs="Times New Roman"/>
          <w:sz w:val="12"/>
          <w:szCs w:val="12"/>
        </w:rPr>
        <w:t>в течение 5 рабочих дней со дня обра</w:t>
      </w:r>
      <w:r>
        <w:rPr>
          <w:rFonts w:ascii="Times New Roman" w:hAnsi="Times New Roman" w:cs="Times New Roman"/>
          <w:sz w:val="12"/>
          <w:szCs w:val="12"/>
        </w:rPr>
        <w:t xml:space="preserve">щения арендатора либо получения </w:t>
      </w:r>
      <w:r w:rsidRPr="007A5D9A">
        <w:rPr>
          <w:rFonts w:ascii="Times New Roman" w:hAnsi="Times New Roman" w:cs="Times New Roman"/>
          <w:sz w:val="12"/>
          <w:szCs w:val="12"/>
        </w:rPr>
        <w:t>иным способом, установленным</w:t>
      </w:r>
      <w:r>
        <w:rPr>
          <w:rFonts w:ascii="Times New Roman" w:hAnsi="Times New Roman" w:cs="Times New Roman"/>
          <w:sz w:val="12"/>
          <w:szCs w:val="12"/>
        </w:rPr>
        <w:t xml:space="preserve"> действующим законодательством, </w:t>
      </w:r>
      <w:r w:rsidRPr="007A5D9A">
        <w:rPr>
          <w:rFonts w:ascii="Times New Roman" w:hAnsi="Times New Roman" w:cs="Times New Roman"/>
          <w:sz w:val="12"/>
          <w:szCs w:val="12"/>
        </w:rPr>
        <w:t>сведений об отнесении арендатора к лицам, указанным в пунк</w:t>
      </w:r>
      <w:r>
        <w:rPr>
          <w:rFonts w:ascii="Times New Roman" w:hAnsi="Times New Roman" w:cs="Times New Roman"/>
          <w:sz w:val="12"/>
          <w:szCs w:val="12"/>
        </w:rPr>
        <w:t xml:space="preserve">те 1 </w:t>
      </w:r>
      <w:r w:rsidRPr="007A5D9A">
        <w:rPr>
          <w:rFonts w:ascii="Times New Roman" w:hAnsi="Times New Roman" w:cs="Times New Roman"/>
          <w:sz w:val="12"/>
          <w:szCs w:val="12"/>
        </w:rPr>
        <w:t xml:space="preserve">настоящего постановления. </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6. Муниципальным предприят</w:t>
      </w:r>
      <w:r>
        <w:rPr>
          <w:rFonts w:ascii="Times New Roman" w:hAnsi="Times New Roman" w:cs="Times New Roman"/>
          <w:sz w:val="12"/>
          <w:szCs w:val="12"/>
        </w:rPr>
        <w:t xml:space="preserve">иям и муниципальным учреждениям </w:t>
      </w:r>
      <w:r w:rsidRPr="007A5D9A">
        <w:rPr>
          <w:rFonts w:ascii="Times New Roman" w:hAnsi="Times New Roman" w:cs="Times New Roman"/>
          <w:sz w:val="12"/>
          <w:szCs w:val="12"/>
        </w:rPr>
        <w:t>сельского поселения Сергиевск муниципального района Сергиевский Самарской области, находящимся в ведении администрации сельского поселения Сергиевск  муниципального района Сергиевский Самарской области  обеспечить предоставление в Администрацию сельского поселения Сергиевск  муниципального района Сергиевский Самарской области информации о выполнении настоящего постановления.</w:t>
      </w:r>
    </w:p>
    <w:p w:rsidR="007A5D9A" w:rsidRPr="007A5D9A" w:rsidRDefault="007A5D9A" w:rsidP="007A5D9A">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Pr="007A5D9A">
        <w:rPr>
          <w:rFonts w:ascii="Times New Roman" w:hAnsi="Times New Roman" w:cs="Times New Roman"/>
          <w:sz w:val="12"/>
          <w:szCs w:val="12"/>
        </w:rPr>
        <w:t>Опубликовать настоящее постановление в газете «Сергиевский вестник», а также разместить на официальном сайте   http://provinc.sergievsk.ru/poseleniya/sergievsk/oficzialno/postanovleniya,_rasporyazheniya_2019g.</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9. Настоящее постановление вступает в силу со дня его</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официального опубликования.</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lastRenderedPageBreak/>
        <w:t xml:space="preserve">7. </w:t>
      </w:r>
      <w:proofErr w:type="gramStart"/>
      <w:r w:rsidRPr="007A5D9A">
        <w:rPr>
          <w:rFonts w:ascii="Times New Roman" w:hAnsi="Times New Roman" w:cs="Times New Roman"/>
          <w:sz w:val="12"/>
          <w:szCs w:val="12"/>
        </w:rPr>
        <w:t>Контроль за</w:t>
      </w:r>
      <w:proofErr w:type="gramEnd"/>
      <w:r w:rsidRPr="007A5D9A">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7A5D9A" w:rsidRDefault="007A5D9A" w:rsidP="007A5D9A">
      <w:pPr>
        <w:pStyle w:val="aff1"/>
        <w:ind w:firstLine="284"/>
        <w:jc w:val="right"/>
        <w:rPr>
          <w:rFonts w:ascii="Times New Roman" w:hAnsi="Times New Roman" w:cs="Times New Roman"/>
          <w:sz w:val="12"/>
          <w:szCs w:val="12"/>
        </w:rPr>
      </w:pPr>
      <w:proofErr w:type="spellStart"/>
      <w:r w:rsidRPr="007A5D9A">
        <w:rPr>
          <w:rFonts w:ascii="Times New Roman" w:hAnsi="Times New Roman" w:cs="Times New Roman"/>
          <w:sz w:val="12"/>
          <w:szCs w:val="12"/>
        </w:rPr>
        <w:t>И.о</w:t>
      </w:r>
      <w:proofErr w:type="spellEnd"/>
      <w:r w:rsidRPr="007A5D9A">
        <w:rPr>
          <w:rFonts w:ascii="Times New Roman" w:hAnsi="Times New Roman" w:cs="Times New Roman"/>
          <w:sz w:val="12"/>
          <w:szCs w:val="12"/>
        </w:rPr>
        <w:t xml:space="preserve">. Главы сельского поселения Сергиевск </w:t>
      </w:r>
    </w:p>
    <w:p w:rsidR="007A5D9A" w:rsidRDefault="007A5D9A" w:rsidP="007A5D9A">
      <w:pPr>
        <w:pStyle w:val="aff1"/>
        <w:ind w:firstLine="284"/>
        <w:jc w:val="right"/>
        <w:rPr>
          <w:rFonts w:ascii="Times New Roman" w:hAnsi="Times New Roman" w:cs="Times New Roman"/>
          <w:sz w:val="12"/>
          <w:szCs w:val="12"/>
        </w:rPr>
      </w:pPr>
      <w:r w:rsidRPr="007A5D9A">
        <w:rPr>
          <w:rFonts w:ascii="Times New Roman" w:hAnsi="Times New Roman" w:cs="Times New Roman"/>
          <w:sz w:val="12"/>
          <w:szCs w:val="12"/>
        </w:rPr>
        <w:t>муниципального района С</w:t>
      </w:r>
      <w:r>
        <w:rPr>
          <w:rFonts w:ascii="Times New Roman" w:hAnsi="Times New Roman" w:cs="Times New Roman"/>
          <w:sz w:val="12"/>
          <w:szCs w:val="12"/>
        </w:rPr>
        <w:t xml:space="preserve">ергиевский </w:t>
      </w:r>
    </w:p>
    <w:p w:rsidR="007A5D9A" w:rsidRPr="007A5D9A" w:rsidRDefault="007A5D9A" w:rsidP="007A5D9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7A5D9A" w:rsidRDefault="007A5D9A" w:rsidP="007A5D9A">
      <w:pPr>
        <w:pStyle w:val="aff1"/>
        <w:ind w:firstLine="284"/>
        <w:jc w:val="right"/>
        <w:rPr>
          <w:rFonts w:ascii="Times New Roman" w:hAnsi="Times New Roman" w:cs="Times New Roman"/>
          <w:sz w:val="12"/>
          <w:szCs w:val="12"/>
        </w:rPr>
      </w:pPr>
      <w:r w:rsidRPr="007A5D9A">
        <w:rPr>
          <w:rFonts w:ascii="Times New Roman" w:hAnsi="Times New Roman" w:cs="Times New Roman"/>
          <w:sz w:val="12"/>
          <w:szCs w:val="12"/>
        </w:rPr>
        <w:t>Н.А. Моисеева</w:t>
      </w:r>
    </w:p>
    <w:p w:rsidR="007A5D9A" w:rsidRPr="007A5D9A" w:rsidRDefault="007A5D9A" w:rsidP="007A5D9A">
      <w:pPr>
        <w:pStyle w:val="aff1"/>
        <w:ind w:firstLine="284"/>
        <w:jc w:val="both"/>
        <w:rPr>
          <w:rFonts w:ascii="Times New Roman" w:hAnsi="Times New Roman" w:cs="Times New Roman"/>
          <w:sz w:val="12"/>
          <w:szCs w:val="12"/>
        </w:rPr>
      </w:pPr>
    </w:p>
    <w:p w:rsidR="007A5D9A" w:rsidRPr="007A5D9A" w:rsidRDefault="007A5D9A" w:rsidP="007A5D9A">
      <w:pPr>
        <w:pStyle w:val="aff1"/>
        <w:ind w:firstLine="284"/>
        <w:jc w:val="center"/>
        <w:rPr>
          <w:rFonts w:ascii="Times New Roman" w:hAnsi="Times New Roman" w:cs="Times New Roman"/>
          <w:sz w:val="12"/>
          <w:szCs w:val="12"/>
        </w:rPr>
      </w:pPr>
      <w:r w:rsidRPr="007A5D9A">
        <w:rPr>
          <w:rFonts w:ascii="Times New Roman" w:hAnsi="Times New Roman" w:cs="Times New Roman"/>
          <w:sz w:val="12"/>
          <w:szCs w:val="12"/>
        </w:rPr>
        <w:t>Администрация</w:t>
      </w:r>
    </w:p>
    <w:p w:rsidR="007A5D9A" w:rsidRPr="007A5D9A" w:rsidRDefault="007A5D9A" w:rsidP="007A5D9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A5D9A">
        <w:rPr>
          <w:rFonts w:ascii="Times New Roman" w:hAnsi="Times New Roman" w:cs="Times New Roman"/>
          <w:sz w:val="12"/>
          <w:szCs w:val="12"/>
        </w:rPr>
        <w:t>Кармало-Аделяково</w:t>
      </w:r>
    </w:p>
    <w:p w:rsidR="007A5D9A" w:rsidRPr="007A5D9A" w:rsidRDefault="007A5D9A" w:rsidP="007A5D9A">
      <w:pPr>
        <w:pStyle w:val="aff1"/>
        <w:ind w:firstLine="284"/>
        <w:jc w:val="center"/>
        <w:rPr>
          <w:rFonts w:ascii="Times New Roman" w:hAnsi="Times New Roman" w:cs="Times New Roman"/>
          <w:sz w:val="12"/>
          <w:szCs w:val="12"/>
        </w:rPr>
      </w:pPr>
      <w:r w:rsidRPr="007A5D9A">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7A5D9A">
        <w:rPr>
          <w:rFonts w:ascii="Times New Roman" w:hAnsi="Times New Roman" w:cs="Times New Roman"/>
          <w:sz w:val="12"/>
          <w:szCs w:val="12"/>
        </w:rPr>
        <w:t>Сергиевский</w:t>
      </w:r>
    </w:p>
    <w:p w:rsidR="007A5D9A" w:rsidRPr="007A5D9A" w:rsidRDefault="007A5D9A" w:rsidP="007A5D9A">
      <w:pPr>
        <w:pStyle w:val="aff1"/>
        <w:ind w:firstLine="284"/>
        <w:jc w:val="center"/>
        <w:rPr>
          <w:rFonts w:ascii="Times New Roman" w:hAnsi="Times New Roman" w:cs="Times New Roman"/>
          <w:sz w:val="12"/>
          <w:szCs w:val="12"/>
        </w:rPr>
      </w:pPr>
      <w:r w:rsidRPr="007A5D9A">
        <w:rPr>
          <w:rFonts w:ascii="Times New Roman" w:hAnsi="Times New Roman" w:cs="Times New Roman"/>
          <w:sz w:val="12"/>
          <w:szCs w:val="12"/>
        </w:rPr>
        <w:t>Самарской области</w:t>
      </w:r>
    </w:p>
    <w:p w:rsidR="007A5D9A" w:rsidRPr="007A5D9A" w:rsidRDefault="007A5D9A" w:rsidP="007A5D9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A5D9A" w:rsidRDefault="007A5D9A" w:rsidP="007A5D9A">
      <w:pPr>
        <w:pStyle w:val="aff1"/>
        <w:ind w:firstLine="284"/>
        <w:jc w:val="both"/>
        <w:rPr>
          <w:rFonts w:ascii="Times New Roman" w:hAnsi="Times New Roman" w:cs="Times New Roman"/>
          <w:sz w:val="12"/>
          <w:szCs w:val="12"/>
        </w:rPr>
      </w:pPr>
      <w:r>
        <w:rPr>
          <w:rFonts w:ascii="Times New Roman" w:hAnsi="Times New Roman" w:cs="Times New Roman"/>
          <w:sz w:val="12"/>
          <w:szCs w:val="12"/>
        </w:rPr>
        <w:t>«17» ноября 2022г.                                                                                                                                                                                                        №47</w:t>
      </w:r>
    </w:p>
    <w:p w:rsidR="007A5D9A" w:rsidRPr="007A5D9A" w:rsidRDefault="007A5D9A" w:rsidP="007A5D9A">
      <w:pPr>
        <w:pStyle w:val="aff1"/>
        <w:ind w:firstLine="284"/>
        <w:jc w:val="center"/>
        <w:rPr>
          <w:rFonts w:ascii="Times New Roman" w:hAnsi="Times New Roman" w:cs="Times New Roman"/>
          <w:sz w:val="12"/>
          <w:szCs w:val="12"/>
        </w:rPr>
      </w:pPr>
      <w:r w:rsidRPr="007A5D9A">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7A5D9A">
        <w:rPr>
          <w:rFonts w:ascii="Times New Roman" w:hAnsi="Times New Roman" w:cs="Times New Roman"/>
          <w:sz w:val="12"/>
          <w:szCs w:val="12"/>
        </w:rPr>
        <w:t xml:space="preserve">участвующих в специальной военной операции, администрация сельского поселения Кармало-Аделяково муниципального района Сергиевский Самарской области </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 xml:space="preserve">ПОСТАНОВЛЯЕТ: </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 xml:space="preserve">1. </w:t>
      </w:r>
      <w:proofErr w:type="gramStart"/>
      <w:r w:rsidRPr="007A5D9A">
        <w:rPr>
          <w:rFonts w:ascii="Times New Roman" w:hAnsi="Times New Roman" w:cs="Times New Roman"/>
          <w:sz w:val="12"/>
          <w:szCs w:val="12"/>
        </w:rPr>
        <w:t>Администрации сельского поселения Кармало-Аделяково муниципального района Сергиевский Самарской области по договорам аренды имущества, находящегося в собственности сельского поселения Кармало-Аделяково муниципального района Сергиевский Самарской области, и составляющего казну сельского поселения Кармало-Аделяково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7A5D9A">
        <w:rPr>
          <w:rFonts w:ascii="Times New Roman" w:hAnsi="Times New Roman" w:cs="Times New Roman"/>
          <w:sz w:val="12"/>
          <w:szCs w:val="12"/>
        </w:rPr>
        <w:t xml:space="preserve"> </w:t>
      </w:r>
      <w:proofErr w:type="gramStart"/>
      <w:r w:rsidRPr="007A5D9A">
        <w:rPr>
          <w:rFonts w:ascii="Times New Roman" w:hAnsi="Times New Roman" w:cs="Times New Roman"/>
          <w:sz w:val="12"/>
          <w:szCs w:val="12"/>
        </w:rPr>
        <w:t>единственным учредителем (участником) юридического лица и его руководителем, в случае если указанные физические л</w:t>
      </w:r>
      <w:r>
        <w:rPr>
          <w:rFonts w:ascii="Times New Roman" w:hAnsi="Times New Roman" w:cs="Times New Roman"/>
          <w:sz w:val="12"/>
          <w:szCs w:val="12"/>
        </w:rPr>
        <w:t xml:space="preserve">ица, в том числе индивидуальные </w:t>
      </w:r>
      <w:r w:rsidRPr="007A5D9A">
        <w:rPr>
          <w:rFonts w:ascii="Times New Roman" w:hAnsi="Times New Roman" w:cs="Times New Roman"/>
          <w:sz w:val="12"/>
          <w:szCs w:val="12"/>
        </w:rPr>
        <w:t>предприниматели или физическ</w:t>
      </w:r>
      <w:r>
        <w:rPr>
          <w:rFonts w:ascii="Times New Roman" w:hAnsi="Times New Roman" w:cs="Times New Roman"/>
          <w:sz w:val="12"/>
          <w:szCs w:val="12"/>
        </w:rPr>
        <w:t xml:space="preserve">ие лица, являющиеся учредителем </w:t>
      </w:r>
      <w:r w:rsidRPr="007A5D9A">
        <w:rPr>
          <w:rFonts w:ascii="Times New Roman" w:hAnsi="Times New Roman" w:cs="Times New Roman"/>
          <w:sz w:val="12"/>
          <w:szCs w:val="12"/>
        </w:rPr>
        <w:t>(участником) юридического лиц</w:t>
      </w:r>
      <w:r>
        <w:rPr>
          <w:rFonts w:ascii="Times New Roman" w:hAnsi="Times New Roman" w:cs="Times New Roman"/>
          <w:sz w:val="12"/>
          <w:szCs w:val="12"/>
        </w:rPr>
        <w:t xml:space="preserve">а и его руководителем, призваны </w:t>
      </w:r>
      <w:r w:rsidRPr="007A5D9A">
        <w:rPr>
          <w:rFonts w:ascii="Times New Roman" w:hAnsi="Times New Roman" w:cs="Times New Roman"/>
          <w:sz w:val="12"/>
          <w:szCs w:val="12"/>
        </w:rPr>
        <w:t xml:space="preserve">на военную службу по мобилизации </w:t>
      </w:r>
      <w:r>
        <w:rPr>
          <w:rFonts w:ascii="Times New Roman" w:hAnsi="Times New Roman" w:cs="Times New Roman"/>
          <w:sz w:val="12"/>
          <w:szCs w:val="12"/>
        </w:rPr>
        <w:t xml:space="preserve">в Вооруженные Силы Российской </w:t>
      </w:r>
      <w:r w:rsidRPr="007A5D9A">
        <w:rPr>
          <w:rFonts w:ascii="Times New Roman" w:hAnsi="Times New Roman" w:cs="Times New Roman"/>
          <w:sz w:val="12"/>
          <w:szCs w:val="12"/>
        </w:rPr>
        <w:t xml:space="preserve">Федерации в соответствии с Указом </w:t>
      </w:r>
      <w:r>
        <w:rPr>
          <w:rFonts w:ascii="Times New Roman" w:hAnsi="Times New Roman" w:cs="Times New Roman"/>
          <w:sz w:val="12"/>
          <w:szCs w:val="12"/>
        </w:rPr>
        <w:t xml:space="preserve">Президента Российской Федерации </w:t>
      </w:r>
      <w:r w:rsidRPr="007A5D9A">
        <w:rPr>
          <w:rFonts w:ascii="Times New Roman" w:hAnsi="Times New Roman" w:cs="Times New Roman"/>
          <w:sz w:val="12"/>
          <w:szCs w:val="12"/>
        </w:rPr>
        <w:t>от 21.09.2022 № 647 «Об о</w:t>
      </w:r>
      <w:r>
        <w:rPr>
          <w:rFonts w:ascii="Times New Roman" w:hAnsi="Times New Roman" w:cs="Times New Roman"/>
          <w:sz w:val="12"/>
          <w:szCs w:val="12"/>
        </w:rPr>
        <w:t xml:space="preserve">бъявлении частичной мобилизации </w:t>
      </w:r>
      <w:r w:rsidRPr="007A5D9A">
        <w:rPr>
          <w:rFonts w:ascii="Times New Roman" w:hAnsi="Times New Roman" w:cs="Times New Roman"/>
          <w:sz w:val="12"/>
          <w:szCs w:val="12"/>
        </w:rPr>
        <w:t>в Российской Федерации» (дал</w:t>
      </w:r>
      <w:r>
        <w:rPr>
          <w:rFonts w:ascii="Times New Roman" w:hAnsi="Times New Roman" w:cs="Times New Roman"/>
          <w:sz w:val="12"/>
          <w:szCs w:val="12"/>
        </w:rPr>
        <w:t>ее – Указ</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Президента Российской </w:t>
      </w:r>
      <w:r w:rsidRPr="007A5D9A">
        <w:rPr>
          <w:rFonts w:ascii="Times New Roman" w:hAnsi="Times New Roman" w:cs="Times New Roman"/>
          <w:sz w:val="12"/>
          <w:szCs w:val="12"/>
        </w:rPr>
        <w:t>Федерации) или проходят военную службу по к</w:t>
      </w:r>
      <w:r>
        <w:rPr>
          <w:rFonts w:ascii="Times New Roman" w:hAnsi="Times New Roman" w:cs="Times New Roman"/>
          <w:sz w:val="12"/>
          <w:szCs w:val="12"/>
        </w:rPr>
        <w:t xml:space="preserve">онтракту, заключенному </w:t>
      </w:r>
      <w:r w:rsidRPr="007A5D9A">
        <w:rPr>
          <w:rFonts w:ascii="Times New Roman" w:hAnsi="Times New Roman" w:cs="Times New Roman"/>
          <w:sz w:val="12"/>
          <w:szCs w:val="12"/>
        </w:rPr>
        <w:t xml:space="preserve">в соответствии с пунктом 7 статьи 38 </w:t>
      </w:r>
      <w:r>
        <w:rPr>
          <w:rFonts w:ascii="Times New Roman" w:hAnsi="Times New Roman" w:cs="Times New Roman"/>
          <w:sz w:val="12"/>
          <w:szCs w:val="12"/>
        </w:rPr>
        <w:t xml:space="preserve">Федерального закона «О воинской </w:t>
      </w:r>
      <w:r w:rsidRPr="007A5D9A">
        <w:rPr>
          <w:rFonts w:ascii="Times New Roman" w:hAnsi="Times New Roman" w:cs="Times New Roman"/>
          <w:sz w:val="12"/>
          <w:szCs w:val="12"/>
        </w:rPr>
        <w:t>обязанности и военной службе» (д</w:t>
      </w:r>
      <w:r>
        <w:rPr>
          <w:rFonts w:ascii="Times New Roman" w:hAnsi="Times New Roman" w:cs="Times New Roman"/>
          <w:sz w:val="12"/>
          <w:szCs w:val="12"/>
        </w:rPr>
        <w:t xml:space="preserve">алее – Федеральный закон), либо </w:t>
      </w:r>
      <w:r w:rsidRPr="007A5D9A">
        <w:rPr>
          <w:rFonts w:ascii="Times New Roman" w:hAnsi="Times New Roman" w:cs="Times New Roman"/>
          <w:sz w:val="12"/>
          <w:szCs w:val="12"/>
        </w:rPr>
        <w:t>заключили контракт о добровольном</w:t>
      </w:r>
      <w:r>
        <w:rPr>
          <w:rFonts w:ascii="Times New Roman" w:hAnsi="Times New Roman" w:cs="Times New Roman"/>
          <w:sz w:val="12"/>
          <w:szCs w:val="12"/>
        </w:rPr>
        <w:t xml:space="preserve"> содействии в выполнении задач, </w:t>
      </w:r>
      <w:r w:rsidRPr="007A5D9A">
        <w:rPr>
          <w:rFonts w:ascii="Times New Roman" w:hAnsi="Times New Roman" w:cs="Times New Roman"/>
          <w:sz w:val="12"/>
          <w:szCs w:val="12"/>
        </w:rPr>
        <w:t>возложенных на Вооруженные Силы Российской Федерации, обеспечить:</w:t>
      </w:r>
      <w:proofErr w:type="gramEnd"/>
    </w:p>
    <w:p w:rsidR="007A5D9A" w:rsidRPr="007A5D9A" w:rsidRDefault="007A5D9A" w:rsidP="007A5D9A">
      <w:pPr>
        <w:pStyle w:val="aff1"/>
        <w:ind w:firstLine="284"/>
        <w:jc w:val="both"/>
        <w:rPr>
          <w:rFonts w:ascii="Times New Roman" w:hAnsi="Times New Roman" w:cs="Times New Roman"/>
          <w:sz w:val="12"/>
          <w:szCs w:val="12"/>
        </w:rPr>
      </w:pPr>
      <w:proofErr w:type="gramStart"/>
      <w:r w:rsidRPr="007A5D9A">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7A5D9A">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7A5D9A">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7A5D9A">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7A5D9A">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7A5D9A">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7A5D9A">
        <w:rPr>
          <w:rFonts w:ascii="Times New Roman" w:hAnsi="Times New Roman" w:cs="Times New Roman"/>
          <w:sz w:val="12"/>
          <w:szCs w:val="12"/>
        </w:rPr>
        <w:t>службы в соответствии с пунктом</w:t>
      </w:r>
      <w:proofErr w:type="gramEnd"/>
      <w:r w:rsidRPr="007A5D9A">
        <w:rPr>
          <w:rFonts w:ascii="Times New Roman" w:hAnsi="Times New Roman" w:cs="Times New Roman"/>
          <w:sz w:val="12"/>
          <w:szCs w:val="12"/>
        </w:rPr>
        <w:t xml:space="preserve"> 7 ста</w:t>
      </w:r>
      <w:r>
        <w:rPr>
          <w:rFonts w:ascii="Times New Roman" w:hAnsi="Times New Roman" w:cs="Times New Roman"/>
          <w:sz w:val="12"/>
          <w:szCs w:val="12"/>
        </w:rPr>
        <w:t xml:space="preserve">тьи 38 Федерального закона либо </w:t>
      </w:r>
      <w:r w:rsidRPr="007A5D9A">
        <w:rPr>
          <w:rFonts w:ascii="Times New Roman" w:hAnsi="Times New Roman" w:cs="Times New Roman"/>
          <w:sz w:val="12"/>
          <w:szCs w:val="12"/>
        </w:rPr>
        <w:t xml:space="preserve">контракта о добровольном содействии </w:t>
      </w:r>
      <w:r>
        <w:rPr>
          <w:rFonts w:ascii="Times New Roman" w:hAnsi="Times New Roman" w:cs="Times New Roman"/>
          <w:sz w:val="12"/>
          <w:szCs w:val="12"/>
        </w:rPr>
        <w:t xml:space="preserve">в выполнении задач, возложенных </w:t>
      </w:r>
      <w:r w:rsidRPr="007A5D9A">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7A5D9A">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7A5D9A">
        <w:rPr>
          <w:rFonts w:ascii="Times New Roman" w:hAnsi="Times New Roman" w:cs="Times New Roman"/>
          <w:sz w:val="12"/>
          <w:szCs w:val="12"/>
        </w:rPr>
        <w:t>указанный контракт, либо получен</w:t>
      </w:r>
      <w:r>
        <w:rPr>
          <w:rFonts w:ascii="Times New Roman" w:hAnsi="Times New Roman" w:cs="Times New Roman"/>
          <w:sz w:val="12"/>
          <w:szCs w:val="12"/>
        </w:rPr>
        <w:t xml:space="preserve">ия иным способом, установленным </w:t>
      </w:r>
      <w:r w:rsidRPr="007A5D9A">
        <w:rPr>
          <w:rFonts w:ascii="Times New Roman" w:hAnsi="Times New Roman" w:cs="Times New Roman"/>
          <w:sz w:val="12"/>
          <w:szCs w:val="12"/>
        </w:rPr>
        <w:t>действующим законодательством, с</w:t>
      </w:r>
      <w:r>
        <w:rPr>
          <w:rFonts w:ascii="Times New Roman" w:hAnsi="Times New Roman" w:cs="Times New Roman"/>
          <w:sz w:val="12"/>
          <w:szCs w:val="12"/>
        </w:rPr>
        <w:t xml:space="preserve">ведений об отнесении арендатора </w:t>
      </w:r>
      <w:r w:rsidRPr="007A5D9A">
        <w:rPr>
          <w:rFonts w:ascii="Times New Roman" w:hAnsi="Times New Roman" w:cs="Times New Roman"/>
          <w:sz w:val="12"/>
          <w:szCs w:val="12"/>
        </w:rPr>
        <w:t>к лицам, указанным в пункте 1 настоящего постановления;</w:t>
      </w:r>
    </w:p>
    <w:p w:rsidR="007A5D9A" w:rsidRPr="007A5D9A" w:rsidRDefault="007A5D9A" w:rsidP="007A5D9A">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7A5D9A">
        <w:rPr>
          <w:rFonts w:ascii="Times New Roman" w:hAnsi="Times New Roman" w:cs="Times New Roman"/>
          <w:sz w:val="12"/>
          <w:szCs w:val="12"/>
        </w:rPr>
        <w:t>в силу настоящего постановления аренд</w:t>
      </w:r>
      <w:r>
        <w:rPr>
          <w:rFonts w:ascii="Times New Roman" w:hAnsi="Times New Roman" w:cs="Times New Roman"/>
          <w:sz w:val="12"/>
          <w:szCs w:val="12"/>
        </w:rPr>
        <w:t xml:space="preserve">аторов о возможности уменьшения </w:t>
      </w:r>
      <w:r w:rsidRPr="007A5D9A">
        <w:rPr>
          <w:rFonts w:ascii="Times New Roman" w:hAnsi="Times New Roman" w:cs="Times New Roman"/>
          <w:sz w:val="12"/>
          <w:szCs w:val="12"/>
        </w:rPr>
        <w:t xml:space="preserve">размера арендной платы по </w:t>
      </w:r>
      <w:r>
        <w:rPr>
          <w:rFonts w:ascii="Times New Roman" w:hAnsi="Times New Roman" w:cs="Times New Roman"/>
          <w:sz w:val="12"/>
          <w:szCs w:val="12"/>
        </w:rPr>
        <w:t xml:space="preserve">договорам аренды в соответствии </w:t>
      </w:r>
      <w:r w:rsidRPr="007A5D9A">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7A5D9A">
        <w:rPr>
          <w:rFonts w:ascii="Times New Roman" w:hAnsi="Times New Roman" w:cs="Times New Roman"/>
          <w:sz w:val="12"/>
          <w:szCs w:val="12"/>
        </w:rPr>
        <w:t>на официальном сайте http://www.sergievsk.ru  в информационно-телекоммуникационной сети Интернет;</w:t>
      </w:r>
    </w:p>
    <w:p w:rsidR="007A5D9A" w:rsidRPr="007A5D9A" w:rsidRDefault="007A5D9A" w:rsidP="007A5D9A">
      <w:pPr>
        <w:pStyle w:val="aff1"/>
        <w:ind w:firstLine="284"/>
        <w:jc w:val="both"/>
        <w:rPr>
          <w:rFonts w:ascii="Times New Roman" w:hAnsi="Times New Roman" w:cs="Times New Roman"/>
          <w:sz w:val="12"/>
          <w:szCs w:val="12"/>
        </w:rPr>
      </w:pPr>
      <w:proofErr w:type="gramStart"/>
      <w:r w:rsidRPr="007A5D9A">
        <w:rPr>
          <w:rFonts w:ascii="Times New Roman" w:hAnsi="Times New Roman" w:cs="Times New Roman"/>
          <w:sz w:val="12"/>
          <w:szCs w:val="12"/>
        </w:rPr>
        <w:t>в) неприменение по данным договорам</w:t>
      </w:r>
      <w:r>
        <w:rPr>
          <w:rFonts w:ascii="Times New Roman" w:hAnsi="Times New Roman" w:cs="Times New Roman"/>
          <w:sz w:val="12"/>
          <w:szCs w:val="12"/>
        </w:rPr>
        <w:t xml:space="preserve"> аренды неустоек (штрафов, </w:t>
      </w:r>
      <w:r w:rsidRPr="007A5D9A">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7A5D9A">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7A5D9A">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7A5D9A">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7A5D9A">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7A5D9A">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7A5D9A">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7A5D9A">
        <w:rPr>
          <w:rFonts w:ascii="Times New Roman" w:hAnsi="Times New Roman" w:cs="Times New Roman"/>
          <w:sz w:val="12"/>
          <w:szCs w:val="12"/>
        </w:rPr>
        <w:t xml:space="preserve">Не допускается установление дополнительных </w:t>
      </w:r>
      <w:r>
        <w:rPr>
          <w:rFonts w:ascii="Times New Roman" w:hAnsi="Times New Roman" w:cs="Times New Roman"/>
          <w:sz w:val="12"/>
          <w:szCs w:val="12"/>
        </w:rPr>
        <w:t xml:space="preserve">платежей, </w:t>
      </w:r>
      <w:r w:rsidRPr="007A5D9A">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7A5D9A">
        <w:rPr>
          <w:rFonts w:ascii="Times New Roman" w:hAnsi="Times New Roman" w:cs="Times New Roman"/>
          <w:sz w:val="12"/>
          <w:szCs w:val="12"/>
        </w:rPr>
        <w:t>платежей.</w:t>
      </w:r>
    </w:p>
    <w:p w:rsidR="007A5D9A" w:rsidRPr="007A5D9A" w:rsidRDefault="007A5D9A" w:rsidP="007A5D9A">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7A5D9A">
        <w:rPr>
          <w:rFonts w:ascii="Times New Roman" w:hAnsi="Times New Roman" w:cs="Times New Roman"/>
          <w:sz w:val="12"/>
          <w:szCs w:val="12"/>
        </w:rPr>
        <w:t>Администрации сельского поселения Кармало-Аделяково муниципального района Сергиевский Самарской области, а также муниципальным предприятиям и муниципальным учреждениям сельского поселения Кармало-Аделяково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Кармало-Аделяково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w:t>
      </w:r>
      <w:proofErr w:type="gramEnd"/>
      <w:r w:rsidRPr="007A5D9A">
        <w:rPr>
          <w:rFonts w:ascii="Times New Roman" w:hAnsi="Times New Roman" w:cs="Times New Roman"/>
          <w:sz w:val="12"/>
          <w:szCs w:val="12"/>
        </w:rPr>
        <w:t xml:space="preserve"> </w:t>
      </w:r>
      <w:proofErr w:type="gramStart"/>
      <w:r w:rsidRPr="007A5D9A">
        <w:rPr>
          <w:rFonts w:ascii="Times New Roman" w:hAnsi="Times New Roman" w:cs="Times New Roman"/>
          <w:sz w:val="12"/>
          <w:szCs w:val="12"/>
        </w:rPr>
        <w:t>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или проходят военную службу по контракту</w:t>
      </w:r>
      <w:proofErr w:type="gramEnd"/>
      <w:r w:rsidRPr="007A5D9A">
        <w:rPr>
          <w:rFonts w:ascii="Times New Roman" w:hAnsi="Times New Roman" w:cs="Times New Roman"/>
          <w:sz w:val="12"/>
          <w:szCs w:val="12"/>
        </w:rPr>
        <w:t>, заключенному в соответствии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7A5D9A" w:rsidRPr="007A5D9A" w:rsidRDefault="007A5D9A" w:rsidP="000C3A28">
      <w:pPr>
        <w:pStyle w:val="aff1"/>
        <w:ind w:firstLine="284"/>
        <w:jc w:val="both"/>
        <w:rPr>
          <w:rFonts w:ascii="Times New Roman" w:hAnsi="Times New Roman" w:cs="Times New Roman"/>
          <w:sz w:val="12"/>
          <w:szCs w:val="12"/>
        </w:rPr>
      </w:pPr>
      <w:proofErr w:type="gramStart"/>
      <w:r w:rsidRPr="007A5D9A">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7A5D9A">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7A5D9A">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7A5D9A">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7A5D9A">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7A5D9A">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7A5D9A">
        <w:rPr>
          <w:rFonts w:ascii="Times New Roman" w:hAnsi="Times New Roman" w:cs="Times New Roman"/>
          <w:sz w:val="12"/>
          <w:szCs w:val="12"/>
        </w:rPr>
        <w:t>службы в соответствии с пунктом</w:t>
      </w:r>
      <w:proofErr w:type="gramEnd"/>
      <w:r w:rsidRPr="007A5D9A">
        <w:rPr>
          <w:rFonts w:ascii="Times New Roman" w:hAnsi="Times New Roman" w:cs="Times New Roman"/>
          <w:sz w:val="12"/>
          <w:szCs w:val="12"/>
        </w:rPr>
        <w:t xml:space="preserve"> 7 статьи 38 Федерального закона либо</w:t>
      </w:r>
      <w:r>
        <w:rPr>
          <w:rFonts w:ascii="Times New Roman" w:hAnsi="Times New Roman" w:cs="Times New Roman"/>
          <w:sz w:val="12"/>
          <w:szCs w:val="12"/>
        </w:rPr>
        <w:t xml:space="preserve"> </w:t>
      </w:r>
      <w:r w:rsidRPr="007A5D9A">
        <w:rPr>
          <w:rFonts w:ascii="Times New Roman" w:hAnsi="Times New Roman" w:cs="Times New Roman"/>
          <w:sz w:val="12"/>
          <w:szCs w:val="12"/>
        </w:rPr>
        <w:t xml:space="preserve">контракта о добровольном содействии </w:t>
      </w:r>
      <w:r>
        <w:rPr>
          <w:rFonts w:ascii="Times New Roman" w:hAnsi="Times New Roman" w:cs="Times New Roman"/>
          <w:sz w:val="12"/>
          <w:szCs w:val="12"/>
        </w:rPr>
        <w:t xml:space="preserve">в выполнении задач, возложенных </w:t>
      </w:r>
      <w:r w:rsidRPr="007A5D9A">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7A5D9A">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7A5D9A">
        <w:rPr>
          <w:rFonts w:ascii="Times New Roman" w:hAnsi="Times New Roman" w:cs="Times New Roman"/>
          <w:sz w:val="12"/>
          <w:szCs w:val="12"/>
        </w:rPr>
        <w:t>указанный контракт, либо получен</w:t>
      </w:r>
      <w:r w:rsidR="000C3A28">
        <w:rPr>
          <w:rFonts w:ascii="Times New Roman" w:hAnsi="Times New Roman" w:cs="Times New Roman"/>
          <w:sz w:val="12"/>
          <w:szCs w:val="12"/>
        </w:rPr>
        <w:t xml:space="preserve">ия иным способом, установленным </w:t>
      </w:r>
      <w:r w:rsidRPr="007A5D9A">
        <w:rPr>
          <w:rFonts w:ascii="Times New Roman" w:hAnsi="Times New Roman" w:cs="Times New Roman"/>
          <w:sz w:val="12"/>
          <w:szCs w:val="12"/>
        </w:rPr>
        <w:t>действующим законодательством, с</w:t>
      </w:r>
      <w:r w:rsidR="000C3A28">
        <w:rPr>
          <w:rFonts w:ascii="Times New Roman" w:hAnsi="Times New Roman" w:cs="Times New Roman"/>
          <w:sz w:val="12"/>
          <w:szCs w:val="12"/>
        </w:rPr>
        <w:t xml:space="preserve">ведений об отнесении арендатора </w:t>
      </w:r>
      <w:r w:rsidRPr="007A5D9A">
        <w:rPr>
          <w:rFonts w:ascii="Times New Roman" w:hAnsi="Times New Roman" w:cs="Times New Roman"/>
          <w:sz w:val="12"/>
          <w:szCs w:val="12"/>
        </w:rPr>
        <w:t>к лицам, указанным в пункте 1 настоящего постановления;</w:t>
      </w:r>
    </w:p>
    <w:p w:rsidR="007A5D9A" w:rsidRPr="007A5D9A" w:rsidRDefault="007A5D9A" w:rsidP="000C3A28">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б) уведомление в течение трех</w:t>
      </w:r>
      <w:r w:rsidR="000C3A28">
        <w:rPr>
          <w:rFonts w:ascii="Times New Roman" w:hAnsi="Times New Roman" w:cs="Times New Roman"/>
          <w:sz w:val="12"/>
          <w:szCs w:val="12"/>
        </w:rPr>
        <w:t xml:space="preserve"> рабочих дней со дня вступления </w:t>
      </w:r>
      <w:r w:rsidRPr="007A5D9A">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sidR="000C3A28">
        <w:rPr>
          <w:rFonts w:ascii="Times New Roman" w:hAnsi="Times New Roman" w:cs="Times New Roman"/>
          <w:sz w:val="12"/>
          <w:szCs w:val="12"/>
        </w:rPr>
        <w:t xml:space="preserve">договорам аренды в соответствии </w:t>
      </w:r>
      <w:r w:rsidRPr="007A5D9A">
        <w:rPr>
          <w:rFonts w:ascii="Times New Roman" w:hAnsi="Times New Roman" w:cs="Times New Roman"/>
          <w:sz w:val="12"/>
          <w:szCs w:val="12"/>
        </w:rPr>
        <w:t>с подпунктом «а» настоящего пункт</w:t>
      </w:r>
      <w:r w:rsidR="000C3A28">
        <w:rPr>
          <w:rFonts w:ascii="Times New Roman" w:hAnsi="Times New Roman" w:cs="Times New Roman"/>
          <w:sz w:val="12"/>
          <w:szCs w:val="12"/>
        </w:rPr>
        <w:t xml:space="preserve">а путем опубликования сообщения </w:t>
      </w:r>
      <w:r w:rsidRPr="007A5D9A">
        <w:rPr>
          <w:rFonts w:ascii="Times New Roman" w:hAnsi="Times New Roman" w:cs="Times New Roman"/>
          <w:sz w:val="12"/>
          <w:szCs w:val="12"/>
        </w:rPr>
        <w:t>на официальном сайте http://www.sergievsk.ru в информационно-телекоммуникационной сети Интернет;</w:t>
      </w:r>
    </w:p>
    <w:p w:rsidR="007A5D9A" w:rsidRPr="007A5D9A" w:rsidRDefault="007A5D9A" w:rsidP="000C3A28">
      <w:pPr>
        <w:pStyle w:val="aff1"/>
        <w:ind w:firstLine="284"/>
        <w:jc w:val="both"/>
        <w:rPr>
          <w:rFonts w:ascii="Times New Roman" w:hAnsi="Times New Roman" w:cs="Times New Roman"/>
          <w:sz w:val="12"/>
          <w:szCs w:val="12"/>
        </w:rPr>
      </w:pPr>
      <w:proofErr w:type="gramStart"/>
      <w:r w:rsidRPr="007A5D9A">
        <w:rPr>
          <w:rFonts w:ascii="Times New Roman" w:hAnsi="Times New Roman" w:cs="Times New Roman"/>
          <w:sz w:val="12"/>
          <w:szCs w:val="12"/>
        </w:rPr>
        <w:t>в) неприменение по данным дого</w:t>
      </w:r>
      <w:r w:rsidR="000C3A28">
        <w:rPr>
          <w:rFonts w:ascii="Times New Roman" w:hAnsi="Times New Roman" w:cs="Times New Roman"/>
          <w:sz w:val="12"/>
          <w:szCs w:val="12"/>
        </w:rPr>
        <w:t xml:space="preserve">ворам аренды неустоек (штрафов, </w:t>
      </w:r>
      <w:r w:rsidRPr="007A5D9A">
        <w:rPr>
          <w:rFonts w:ascii="Times New Roman" w:hAnsi="Times New Roman" w:cs="Times New Roman"/>
          <w:sz w:val="12"/>
          <w:szCs w:val="12"/>
        </w:rPr>
        <w:t xml:space="preserve">пеней), процентов за пользование </w:t>
      </w:r>
      <w:r w:rsidR="000C3A28">
        <w:rPr>
          <w:rFonts w:ascii="Times New Roman" w:hAnsi="Times New Roman" w:cs="Times New Roman"/>
          <w:sz w:val="12"/>
          <w:szCs w:val="12"/>
        </w:rPr>
        <w:t xml:space="preserve">чужими денежными средствами или </w:t>
      </w:r>
      <w:r w:rsidRPr="007A5D9A">
        <w:rPr>
          <w:rFonts w:ascii="Times New Roman" w:hAnsi="Times New Roman" w:cs="Times New Roman"/>
          <w:sz w:val="12"/>
          <w:szCs w:val="12"/>
        </w:rPr>
        <w:t>иных мер ответственности в связи с не</w:t>
      </w:r>
      <w:r w:rsidR="000C3A28">
        <w:rPr>
          <w:rFonts w:ascii="Times New Roman" w:hAnsi="Times New Roman" w:cs="Times New Roman"/>
          <w:sz w:val="12"/>
          <w:szCs w:val="12"/>
        </w:rPr>
        <w:t xml:space="preserve">соблюдением арендатором порядка </w:t>
      </w:r>
      <w:r w:rsidRPr="007A5D9A">
        <w:rPr>
          <w:rFonts w:ascii="Times New Roman" w:hAnsi="Times New Roman" w:cs="Times New Roman"/>
          <w:sz w:val="12"/>
          <w:szCs w:val="12"/>
        </w:rPr>
        <w:t>и сроков внесения арендной платы (в том числе в случаях</w:t>
      </w:r>
      <w:r w:rsidR="000C3A28">
        <w:rPr>
          <w:rFonts w:ascii="Times New Roman" w:hAnsi="Times New Roman" w:cs="Times New Roman"/>
          <w:sz w:val="12"/>
          <w:szCs w:val="12"/>
        </w:rPr>
        <w:t xml:space="preserve">, если такие меры </w:t>
      </w:r>
      <w:r w:rsidRPr="007A5D9A">
        <w:rPr>
          <w:rFonts w:ascii="Times New Roman" w:hAnsi="Times New Roman" w:cs="Times New Roman"/>
          <w:sz w:val="12"/>
          <w:szCs w:val="12"/>
        </w:rPr>
        <w:t>предусмотрены договором аренд</w:t>
      </w:r>
      <w:r w:rsidR="000C3A28">
        <w:rPr>
          <w:rFonts w:ascii="Times New Roman" w:hAnsi="Times New Roman" w:cs="Times New Roman"/>
          <w:sz w:val="12"/>
          <w:szCs w:val="12"/>
        </w:rPr>
        <w:t xml:space="preserve">ы) на период прохождения лицом, </w:t>
      </w:r>
      <w:r w:rsidRPr="007A5D9A">
        <w:rPr>
          <w:rFonts w:ascii="Times New Roman" w:hAnsi="Times New Roman" w:cs="Times New Roman"/>
          <w:sz w:val="12"/>
          <w:szCs w:val="12"/>
        </w:rPr>
        <w:t>указанным в пункте 1 настоящег</w:t>
      </w:r>
      <w:r w:rsidR="000C3A28">
        <w:rPr>
          <w:rFonts w:ascii="Times New Roman" w:hAnsi="Times New Roman" w:cs="Times New Roman"/>
          <w:sz w:val="12"/>
          <w:szCs w:val="12"/>
        </w:rPr>
        <w:t xml:space="preserve">о постановления, военной службы </w:t>
      </w:r>
      <w:r w:rsidRPr="007A5D9A">
        <w:rPr>
          <w:rFonts w:ascii="Times New Roman" w:hAnsi="Times New Roman" w:cs="Times New Roman"/>
          <w:sz w:val="12"/>
          <w:szCs w:val="12"/>
        </w:rPr>
        <w:t xml:space="preserve">или оказания добровольного содействия </w:t>
      </w:r>
      <w:r w:rsidR="000C3A28">
        <w:rPr>
          <w:rFonts w:ascii="Times New Roman" w:hAnsi="Times New Roman" w:cs="Times New Roman"/>
          <w:sz w:val="12"/>
          <w:szCs w:val="12"/>
        </w:rPr>
        <w:t>в выполнении задач</w:t>
      </w:r>
      <w:proofErr w:type="gramEnd"/>
      <w:r w:rsidR="000C3A28">
        <w:rPr>
          <w:rFonts w:ascii="Times New Roman" w:hAnsi="Times New Roman" w:cs="Times New Roman"/>
          <w:sz w:val="12"/>
          <w:szCs w:val="12"/>
        </w:rPr>
        <w:t xml:space="preserve">, </w:t>
      </w:r>
      <w:proofErr w:type="gramStart"/>
      <w:r w:rsidR="000C3A28">
        <w:rPr>
          <w:rFonts w:ascii="Times New Roman" w:hAnsi="Times New Roman" w:cs="Times New Roman"/>
          <w:sz w:val="12"/>
          <w:szCs w:val="12"/>
        </w:rPr>
        <w:t>возложенных</w:t>
      </w:r>
      <w:proofErr w:type="gramEnd"/>
      <w:r w:rsidR="000C3A28">
        <w:rPr>
          <w:rFonts w:ascii="Times New Roman" w:hAnsi="Times New Roman" w:cs="Times New Roman"/>
          <w:sz w:val="12"/>
          <w:szCs w:val="12"/>
        </w:rPr>
        <w:t xml:space="preserve"> </w:t>
      </w:r>
      <w:r w:rsidRPr="007A5D9A">
        <w:rPr>
          <w:rFonts w:ascii="Times New Roman" w:hAnsi="Times New Roman" w:cs="Times New Roman"/>
          <w:sz w:val="12"/>
          <w:szCs w:val="12"/>
        </w:rPr>
        <w:t>на Вооруже</w:t>
      </w:r>
      <w:r w:rsidR="000C3A28">
        <w:rPr>
          <w:rFonts w:ascii="Times New Roman" w:hAnsi="Times New Roman" w:cs="Times New Roman"/>
          <w:sz w:val="12"/>
          <w:szCs w:val="12"/>
        </w:rPr>
        <w:t xml:space="preserve">нные Силы Российской Федерации. </w:t>
      </w:r>
      <w:r w:rsidRPr="007A5D9A">
        <w:rPr>
          <w:rFonts w:ascii="Times New Roman" w:hAnsi="Times New Roman" w:cs="Times New Roman"/>
          <w:sz w:val="12"/>
          <w:szCs w:val="12"/>
        </w:rPr>
        <w:t>Не допускается устано</w:t>
      </w:r>
      <w:r w:rsidR="000C3A28">
        <w:rPr>
          <w:rFonts w:ascii="Times New Roman" w:hAnsi="Times New Roman" w:cs="Times New Roman"/>
          <w:sz w:val="12"/>
          <w:szCs w:val="12"/>
        </w:rPr>
        <w:t xml:space="preserve">вление дополнительных платежей, </w:t>
      </w:r>
      <w:r w:rsidRPr="007A5D9A">
        <w:rPr>
          <w:rFonts w:ascii="Times New Roman" w:hAnsi="Times New Roman" w:cs="Times New Roman"/>
          <w:sz w:val="12"/>
          <w:szCs w:val="12"/>
        </w:rPr>
        <w:t>подлежащих уплате арендатором</w:t>
      </w:r>
      <w:r w:rsidR="000C3A28">
        <w:rPr>
          <w:rFonts w:ascii="Times New Roman" w:hAnsi="Times New Roman" w:cs="Times New Roman"/>
          <w:sz w:val="12"/>
          <w:szCs w:val="12"/>
        </w:rPr>
        <w:t xml:space="preserve"> в связи с уменьшением арендных </w:t>
      </w:r>
      <w:r w:rsidRPr="007A5D9A">
        <w:rPr>
          <w:rFonts w:ascii="Times New Roman" w:hAnsi="Times New Roman" w:cs="Times New Roman"/>
          <w:sz w:val="12"/>
          <w:szCs w:val="12"/>
        </w:rPr>
        <w:t>платежей.</w:t>
      </w:r>
    </w:p>
    <w:p w:rsidR="007A5D9A" w:rsidRPr="007A5D9A" w:rsidRDefault="007A5D9A" w:rsidP="000C3A28">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3. Администрации сельского поселения Кармало-Аделяково муниципального района Сергиев</w:t>
      </w:r>
      <w:r w:rsidR="000C3A28">
        <w:rPr>
          <w:rFonts w:ascii="Times New Roman" w:hAnsi="Times New Roman" w:cs="Times New Roman"/>
          <w:sz w:val="12"/>
          <w:szCs w:val="12"/>
        </w:rPr>
        <w:t xml:space="preserve">ский Самарской области, а также </w:t>
      </w:r>
      <w:r w:rsidRPr="007A5D9A">
        <w:rPr>
          <w:rFonts w:ascii="Times New Roman" w:hAnsi="Times New Roman" w:cs="Times New Roman"/>
          <w:sz w:val="12"/>
          <w:szCs w:val="12"/>
        </w:rPr>
        <w:t>муниципальным предприят</w:t>
      </w:r>
      <w:r w:rsidR="000C3A28">
        <w:rPr>
          <w:rFonts w:ascii="Times New Roman" w:hAnsi="Times New Roman" w:cs="Times New Roman"/>
          <w:sz w:val="12"/>
          <w:szCs w:val="12"/>
        </w:rPr>
        <w:t xml:space="preserve">иям и муниципальным учреждениям </w:t>
      </w:r>
      <w:r w:rsidRPr="007A5D9A">
        <w:rPr>
          <w:rFonts w:ascii="Times New Roman" w:hAnsi="Times New Roman" w:cs="Times New Roman"/>
          <w:sz w:val="12"/>
          <w:szCs w:val="12"/>
        </w:rPr>
        <w:t>сельского поселения Кармало-Аделяково  муниципального района Сергиевский Самарской области, находящимся в ее ведении, предоставить</w:t>
      </w:r>
      <w:r w:rsidR="000C3A28">
        <w:rPr>
          <w:rFonts w:ascii="Times New Roman" w:hAnsi="Times New Roman" w:cs="Times New Roman"/>
          <w:sz w:val="12"/>
          <w:szCs w:val="12"/>
        </w:rPr>
        <w:t xml:space="preserve"> </w:t>
      </w:r>
      <w:r w:rsidRPr="007A5D9A">
        <w:rPr>
          <w:rFonts w:ascii="Times New Roman" w:hAnsi="Times New Roman" w:cs="Times New Roman"/>
          <w:sz w:val="12"/>
          <w:szCs w:val="12"/>
        </w:rPr>
        <w:t xml:space="preserve">арендаторам, отнесенным к лицам, </w:t>
      </w:r>
      <w:r w:rsidR="000C3A28">
        <w:rPr>
          <w:rFonts w:ascii="Times New Roman" w:hAnsi="Times New Roman" w:cs="Times New Roman"/>
          <w:sz w:val="12"/>
          <w:szCs w:val="12"/>
        </w:rPr>
        <w:t xml:space="preserve">указанным в пункте 1 настоящего </w:t>
      </w:r>
      <w:r w:rsidRPr="007A5D9A">
        <w:rPr>
          <w:rFonts w:ascii="Times New Roman" w:hAnsi="Times New Roman" w:cs="Times New Roman"/>
          <w:sz w:val="12"/>
          <w:szCs w:val="12"/>
        </w:rPr>
        <w:t>постановления, возможность р</w:t>
      </w:r>
      <w:r w:rsidR="000C3A28">
        <w:rPr>
          <w:rFonts w:ascii="Times New Roman" w:hAnsi="Times New Roman" w:cs="Times New Roman"/>
          <w:sz w:val="12"/>
          <w:szCs w:val="12"/>
        </w:rPr>
        <w:t xml:space="preserve">асторжения договоров аренды без </w:t>
      </w:r>
      <w:r w:rsidRPr="007A5D9A">
        <w:rPr>
          <w:rFonts w:ascii="Times New Roman" w:hAnsi="Times New Roman" w:cs="Times New Roman"/>
          <w:sz w:val="12"/>
          <w:szCs w:val="12"/>
        </w:rPr>
        <w:t>применения штрафных санкций.</w:t>
      </w:r>
    </w:p>
    <w:p w:rsidR="007A5D9A" w:rsidRPr="007A5D9A" w:rsidRDefault="007A5D9A" w:rsidP="000C3A28">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4. Коммунальные платежи, св</w:t>
      </w:r>
      <w:r w:rsidR="000C3A28">
        <w:rPr>
          <w:rFonts w:ascii="Times New Roman" w:hAnsi="Times New Roman" w:cs="Times New Roman"/>
          <w:sz w:val="12"/>
          <w:szCs w:val="12"/>
        </w:rPr>
        <w:t xml:space="preserve">язанные с арендуемым имуществом </w:t>
      </w:r>
      <w:r w:rsidRPr="007A5D9A">
        <w:rPr>
          <w:rFonts w:ascii="Times New Roman" w:hAnsi="Times New Roman" w:cs="Times New Roman"/>
          <w:sz w:val="12"/>
          <w:szCs w:val="12"/>
        </w:rPr>
        <w:t>по договорам аренды, по которым арендат</w:t>
      </w:r>
      <w:r w:rsidR="000C3A28">
        <w:rPr>
          <w:rFonts w:ascii="Times New Roman" w:hAnsi="Times New Roman" w:cs="Times New Roman"/>
          <w:sz w:val="12"/>
          <w:szCs w:val="12"/>
        </w:rPr>
        <w:t xml:space="preserve">ору предоставлена льгота в виде </w:t>
      </w:r>
      <w:r w:rsidRPr="007A5D9A">
        <w:rPr>
          <w:rFonts w:ascii="Times New Roman" w:hAnsi="Times New Roman" w:cs="Times New Roman"/>
          <w:sz w:val="12"/>
          <w:szCs w:val="12"/>
        </w:rPr>
        <w:t>снижения арендной платы до</w:t>
      </w:r>
      <w:r w:rsidR="000C3A28">
        <w:rPr>
          <w:rFonts w:ascii="Times New Roman" w:hAnsi="Times New Roman" w:cs="Times New Roman"/>
          <w:sz w:val="12"/>
          <w:szCs w:val="12"/>
        </w:rPr>
        <w:t xml:space="preserve"> уровня 1 рубля в год, в период </w:t>
      </w:r>
      <w:r w:rsidRPr="007A5D9A">
        <w:rPr>
          <w:rFonts w:ascii="Times New Roman" w:hAnsi="Times New Roman" w:cs="Times New Roman"/>
          <w:sz w:val="12"/>
          <w:szCs w:val="12"/>
        </w:rPr>
        <w:t>предоставления такой льготы уплачив</w:t>
      </w:r>
      <w:r w:rsidR="000C3A28">
        <w:rPr>
          <w:rFonts w:ascii="Times New Roman" w:hAnsi="Times New Roman" w:cs="Times New Roman"/>
          <w:sz w:val="12"/>
          <w:szCs w:val="12"/>
        </w:rPr>
        <w:t xml:space="preserve">аются арендодателем при условии </w:t>
      </w:r>
      <w:r w:rsidRPr="007A5D9A">
        <w:rPr>
          <w:rFonts w:ascii="Times New Roman" w:hAnsi="Times New Roman" w:cs="Times New Roman"/>
          <w:sz w:val="12"/>
          <w:szCs w:val="12"/>
        </w:rPr>
        <w:t>ег</w:t>
      </w:r>
      <w:r w:rsidR="000C3A28">
        <w:rPr>
          <w:rFonts w:ascii="Times New Roman" w:hAnsi="Times New Roman" w:cs="Times New Roman"/>
          <w:sz w:val="12"/>
          <w:szCs w:val="12"/>
        </w:rPr>
        <w:t xml:space="preserve">о фактического неиспользования. </w:t>
      </w:r>
      <w:r w:rsidRPr="007A5D9A">
        <w:rPr>
          <w:rFonts w:ascii="Times New Roman" w:hAnsi="Times New Roman" w:cs="Times New Roman"/>
          <w:sz w:val="12"/>
          <w:szCs w:val="12"/>
        </w:rPr>
        <w:t>Факт неиспользования аренду</w:t>
      </w:r>
      <w:r w:rsidR="000C3A28">
        <w:rPr>
          <w:rFonts w:ascii="Times New Roman" w:hAnsi="Times New Roman" w:cs="Times New Roman"/>
          <w:sz w:val="12"/>
          <w:szCs w:val="12"/>
        </w:rPr>
        <w:t xml:space="preserve">емого имущества устанавливается </w:t>
      </w:r>
      <w:r w:rsidRPr="007A5D9A">
        <w:rPr>
          <w:rFonts w:ascii="Times New Roman" w:hAnsi="Times New Roman" w:cs="Times New Roman"/>
          <w:sz w:val="12"/>
          <w:szCs w:val="12"/>
        </w:rPr>
        <w:t>арендодателем путем проведени</w:t>
      </w:r>
      <w:r w:rsidR="000C3A28">
        <w:rPr>
          <w:rFonts w:ascii="Times New Roman" w:hAnsi="Times New Roman" w:cs="Times New Roman"/>
          <w:sz w:val="12"/>
          <w:szCs w:val="12"/>
        </w:rPr>
        <w:t xml:space="preserve">я осмотра </w:t>
      </w:r>
      <w:r w:rsidR="000C3A28">
        <w:rPr>
          <w:rFonts w:ascii="Times New Roman" w:hAnsi="Times New Roman" w:cs="Times New Roman"/>
          <w:sz w:val="12"/>
          <w:szCs w:val="12"/>
        </w:rPr>
        <w:lastRenderedPageBreak/>
        <w:t xml:space="preserve">арендуемого имущества </w:t>
      </w:r>
      <w:r w:rsidRPr="007A5D9A">
        <w:rPr>
          <w:rFonts w:ascii="Times New Roman" w:hAnsi="Times New Roman" w:cs="Times New Roman"/>
          <w:sz w:val="12"/>
          <w:szCs w:val="12"/>
        </w:rPr>
        <w:t>в течение 5 рабочих дней со дня обраще</w:t>
      </w:r>
      <w:r w:rsidR="000C3A28">
        <w:rPr>
          <w:rFonts w:ascii="Times New Roman" w:hAnsi="Times New Roman" w:cs="Times New Roman"/>
          <w:sz w:val="12"/>
          <w:szCs w:val="12"/>
        </w:rPr>
        <w:t xml:space="preserve">ния арендатора либо получения </w:t>
      </w:r>
      <w:r w:rsidRPr="007A5D9A">
        <w:rPr>
          <w:rFonts w:ascii="Times New Roman" w:hAnsi="Times New Roman" w:cs="Times New Roman"/>
          <w:sz w:val="12"/>
          <w:szCs w:val="12"/>
        </w:rPr>
        <w:t>иным способом, установленным</w:t>
      </w:r>
      <w:r w:rsidR="000C3A28">
        <w:rPr>
          <w:rFonts w:ascii="Times New Roman" w:hAnsi="Times New Roman" w:cs="Times New Roman"/>
          <w:sz w:val="12"/>
          <w:szCs w:val="12"/>
        </w:rPr>
        <w:t xml:space="preserve"> действующим законодательством, </w:t>
      </w:r>
      <w:r w:rsidRPr="007A5D9A">
        <w:rPr>
          <w:rFonts w:ascii="Times New Roman" w:hAnsi="Times New Roman" w:cs="Times New Roman"/>
          <w:sz w:val="12"/>
          <w:szCs w:val="12"/>
        </w:rPr>
        <w:t>сведений об отнесении арендатор</w:t>
      </w:r>
      <w:r w:rsidR="000C3A28">
        <w:rPr>
          <w:rFonts w:ascii="Times New Roman" w:hAnsi="Times New Roman" w:cs="Times New Roman"/>
          <w:sz w:val="12"/>
          <w:szCs w:val="12"/>
        </w:rPr>
        <w:t xml:space="preserve">а к лицам, указанным в пункте 1 </w:t>
      </w:r>
      <w:r w:rsidRPr="007A5D9A">
        <w:rPr>
          <w:rFonts w:ascii="Times New Roman" w:hAnsi="Times New Roman" w:cs="Times New Roman"/>
          <w:sz w:val="12"/>
          <w:szCs w:val="12"/>
        </w:rPr>
        <w:t xml:space="preserve">настоящего постановления. </w:t>
      </w:r>
    </w:p>
    <w:p w:rsidR="007A5D9A" w:rsidRPr="007A5D9A" w:rsidRDefault="007A5D9A" w:rsidP="000C3A28">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5. Муниципальным предприят</w:t>
      </w:r>
      <w:r w:rsidR="000C3A28">
        <w:rPr>
          <w:rFonts w:ascii="Times New Roman" w:hAnsi="Times New Roman" w:cs="Times New Roman"/>
          <w:sz w:val="12"/>
          <w:szCs w:val="12"/>
        </w:rPr>
        <w:t xml:space="preserve">иям и муниципальным учреждениям </w:t>
      </w:r>
      <w:r w:rsidRPr="007A5D9A">
        <w:rPr>
          <w:rFonts w:ascii="Times New Roman" w:hAnsi="Times New Roman" w:cs="Times New Roman"/>
          <w:sz w:val="12"/>
          <w:szCs w:val="12"/>
        </w:rPr>
        <w:t>сельского поселени</w:t>
      </w:r>
      <w:r w:rsidR="000C3A28">
        <w:rPr>
          <w:rFonts w:ascii="Times New Roman" w:hAnsi="Times New Roman" w:cs="Times New Roman"/>
          <w:sz w:val="12"/>
          <w:szCs w:val="12"/>
        </w:rPr>
        <w:t>я Кармало-Аделяково</w:t>
      </w:r>
      <w:r w:rsidRPr="007A5D9A">
        <w:rPr>
          <w:rFonts w:ascii="Times New Roman" w:hAnsi="Times New Roman" w:cs="Times New Roman"/>
          <w:sz w:val="12"/>
          <w:szCs w:val="12"/>
        </w:rPr>
        <w:t xml:space="preserve"> муниципального района Сергиевский Самарской области, находящимся в ведении администрации сельск</w:t>
      </w:r>
      <w:r w:rsidR="000C3A28">
        <w:rPr>
          <w:rFonts w:ascii="Times New Roman" w:hAnsi="Times New Roman" w:cs="Times New Roman"/>
          <w:sz w:val="12"/>
          <w:szCs w:val="12"/>
        </w:rPr>
        <w:t>ого поселения Кармало-Аделяково</w:t>
      </w:r>
      <w:r w:rsidRPr="007A5D9A">
        <w:rPr>
          <w:rFonts w:ascii="Times New Roman" w:hAnsi="Times New Roman" w:cs="Times New Roman"/>
          <w:sz w:val="12"/>
          <w:szCs w:val="12"/>
        </w:rPr>
        <w:t xml:space="preserve"> муниципального района Сергиевский Самарской области  обеспечить предоставление в Администрацию сельского поселения Кармало-Аделяково  муниципального района Сергиевский Самарской области информации о выполнении настоящего постановления.</w:t>
      </w:r>
    </w:p>
    <w:p w:rsidR="007A5D9A" w:rsidRPr="007A5D9A" w:rsidRDefault="000C3A28" w:rsidP="007A5D9A">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6.Опубликовать </w:t>
      </w:r>
      <w:r w:rsidR="007A5D9A" w:rsidRPr="007A5D9A">
        <w:rPr>
          <w:rFonts w:ascii="Times New Roman" w:hAnsi="Times New Roman" w:cs="Times New Roman"/>
          <w:sz w:val="12"/>
          <w:szCs w:val="12"/>
        </w:rPr>
        <w:t>настоящее постановление в газете «Сергиевский вестник», а также разместить на официальном сайте   http://www.sergievsk.ru.</w:t>
      </w:r>
    </w:p>
    <w:p w:rsidR="007A5D9A" w:rsidRPr="007A5D9A" w:rsidRDefault="007A5D9A" w:rsidP="000C3A28">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7. Настоящее постановл</w:t>
      </w:r>
      <w:r w:rsidR="000C3A28">
        <w:rPr>
          <w:rFonts w:ascii="Times New Roman" w:hAnsi="Times New Roman" w:cs="Times New Roman"/>
          <w:sz w:val="12"/>
          <w:szCs w:val="12"/>
        </w:rPr>
        <w:t xml:space="preserve">ение вступает в силу со дня его </w:t>
      </w:r>
      <w:r w:rsidRPr="007A5D9A">
        <w:rPr>
          <w:rFonts w:ascii="Times New Roman" w:hAnsi="Times New Roman" w:cs="Times New Roman"/>
          <w:sz w:val="12"/>
          <w:szCs w:val="12"/>
        </w:rPr>
        <w:t>официального опубликования.</w:t>
      </w:r>
    </w:p>
    <w:p w:rsidR="007A5D9A" w:rsidRPr="007A5D9A" w:rsidRDefault="007A5D9A" w:rsidP="000C3A28">
      <w:pPr>
        <w:pStyle w:val="aff1"/>
        <w:ind w:firstLine="284"/>
        <w:jc w:val="both"/>
        <w:rPr>
          <w:rFonts w:ascii="Times New Roman" w:hAnsi="Times New Roman" w:cs="Times New Roman"/>
          <w:sz w:val="12"/>
          <w:szCs w:val="12"/>
        </w:rPr>
      </w:pPr>
      <w:r w:rsidRPr="007A5D9A">
        <w:rPr>
          <w:rFonts w:ascii="Times New Roman" w:hAnsi="Times New Roman" w:cs="Times New Roman"/>
          <w:sz w:val="12"/>
          <w:szCs w:val="12"/>
        </w:rPr>
        <w:t xml:space="preserve">8. </w:t>
      </w:r>
      <w:proofErr w:type="gramStart"/>
      <w:r w:rsidRPr="007A5D9A">
        <w:rPr>
          <w:rFonts w:ascii="Times New Roman" w:hAnsi="Times New Roman" w:cs="Times New Roman"/>
          <w:sz w:val="12"/>
          <w:szCs w:val="12"/>
        </w:rPr>
        <w:t>Контроль за</w:t>
      </w:r>
      <w:proofErr w:type="gramEnd"/>
      <w:r w:rsidRPr="007A5D9A">
        <w:rPr>
          <w:rFonts w:ascii="Times New Roman" w:hAnsi="Times New Roman" w:cs="Times New Roman"/>
          <w:sz w:val="12"/>
          <w:szCs w:val="12"/>
        </w:rPr>
        <w:t xml:space="preserve"> выполнением настоящего </w:t>
      </w:r>
      <w:r w:rsidR="000C3A28">
        <w:rPr>
          <w:rFonts w:ascii="Times New Roman" w:hAnsi="Times New Roman" w:cs="Times New Roman"/>
          <w:sz w:val="12"/>
          <w:szCs w:val="12"/>
        </w:rPr>
        <w:t>постановления оставляю за собой</w:t>
      </w:r>
    </w:p>
    <w:p w:rsidR="007A5D9A" w:rsidRPr="007A5D9A" w:rsidRDefault="007A5D9A" w:rsidP="000C3A28">
      <w:pPr>
        <w:pStyle w:val="aff1"/>
        <w:ind w:firstLine="284"/>
        <w:jc w:val="right"/>
        <w:rPr>
          <w:rFonts w:ascii="Times New Roman" w:hAnsi="Times New Roman" w:cs="Times New Roman"/>
          <w:sz w:val="12"/>
          <w:szCs w:val="12"/>
        </w:rPr>
      </w:pPr>
      <w:r w:rsidRPr="007A5D9A">
        <w:rPr>
          <w:rFonts w:ascii="Times New Roman" w:hAnsi="Times New Roman" w:cs="Times New Roman"/>
          <w:sz w:val="12"/>
          <w:szCs w:val="12"/>
        </w:rPr>
        <w:t>Глава сельского поселения Кармало-Аделяково</w:t>
      </w:r>
    </w:p>
    <w:p w:rsidR="000C3A28" w:rsidRDefault="007A5D9A" w:rsidP="000C3A28">
      <w:pPr>
        <w:pStyle w:val="aff1"/>
        <w:ind w:firstLine="284"/>
        <w:jc w:val="right"/>
        <w:rPr>
          <w:rFonts w:ascii="Times New Roman" w:hAnsi="Times New Roman" w:cs="Times New Roman"/>
          <w:sz w:val="12"/>
          <w:szCs w:val="12"/>
        </w:rPr>
      </w:pPr>
      <w:r w:rsidRPr="007A5D9A">
        <w:rPr>
          <w:rFonts w:ascii="Times New Roman" w:hAnsi="Times New Roman" w:cs="Times New Roman"/>
          <w:sz w:val="12"/>
          <w:szCs w:val="12"/>
        </w:rPr>
        <w:t xml:space="preserve">муниципального района Сергиевский                    </w:t>
      </w:r>
    </w:p>
    <w:p w:rsidR="00FD56D8" w:rsidRPr="00FD56D8" w:rsidRDefault="007A5D9A" w:rsidP="00FD56D8">
      <w:pPr>
        <w:pStyle w:val="aff1"/>
        <w:ind w:firstLine="284"/>
        <w:jc w:val="right"/>
        <w:rPr>
          <w:rFonts w:ascii="Times New Roman" w:hAnsi="Times New Roman" w:cs="Times New Roman"/>
          <w:sz w:val="12"/>
          <w:szCs w:val="12"/>
        </w:rPr>
      </w:pPr>
      <w:r w:rsidRPr="007A5D9A">
        <w:rPr>
          <w:rFonts w:ascii="Times New Roman" w:hAnsi="Times New Roman" w:cs="Times New Roman"/>
          <w:sz w:val="12"/>
          <w:szCs w:val="12"/>
        </w:rPr>
        <w:t xml:space="preserve">                О.М. Карягин</w:t>
      </w:r>
    </w:p>
    <w:p w:rsidR="00FD56D8" w:rsidRPr="00FD56D8" w:rsidRDefault="00FD56D8" w:rsidP="00FD56D8">
      <w:pPr>
        <w:pStyle w:val="aff1"/>
        <w:ind w:firstLine="284"/>
        <w:jc w:val="center"/>
        <w:rPr>
          <w:rFonts w:ascii="Times New Roman" w:hAnsi="Times New Roman" w:cs="Times New Roman"/>
          <w:sz w:val="12"/>
          <w:szCs w:val="12"/>
        </w:rPr>
      </w:pPr>
      <w:r w:rsidRPr="00FD56D8">
        <w:rPr>
          <w:rFonts w:ascii="Times New Roman" w:hAnsi="Times New Roman" w:cs="Times New Roman"/>
          <w:sz w:val="12"/>
          <w:szCs w:val="12"/>
        </w:rPr>
        <w:t>Администрация</w:t>
      </w:r>
    </w:p>
    <w:p w:rsidR="00FD56D8" w:rsidRPr="00FD56D8" w:rsidRDefault="00FD56D8" w:rsidP="00FD56D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D56D8">
        <w:rPr>
          <w:rFonts w:ascii="Times New Roman" w:hAnsi="Times New Roman" w:cs="Times New Roman"/>
          <w:sz w:val="12"/>
          <w:szCs w:val="12"/>
        </w:rPr>
        <w:t>Верхняя Орлянка</w:t>
      </w:r>
    </w:p>
    <w:p w:rsidR="00FD56D8" w:rsidRPr="00FD56D8" w:rsidRDefault="00FD56D8" w:rsidP="00FD56D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D56D8">
        <w:rPr>
          <w:rFonts w:ascii="Times New Roman" w:hAnsi="Times New Roman" w:cs="Times New Roman"/>
          <w:sz w:val="12"/>
          <w:szCs w:val="12"/>
        </w:rPr>
        <w:t>Сергиевский</w:t>
      </w:r>
    </w:p>
    <w:p w:rsidR="00FD56D8" w:rsidRPr="00FD56D8" w:rsidRDefault="00FD56D8" w:rsidP="00FD56D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D56D8" w:rsidRPr="00FD56D8" w:rsidRDefault="00FD56D8" w:rsidP="00FD56D8">
      <w:pPr>
        <w:pStyle w:val="aff1"/>
        <w:ind w:firstLine="284"/>
        <w:jc w:val="center"/>
        <w:rPr>
          <w:rFonts w:ascii="Times New Roman" w:hAnsi="Times New Roman" w:cs="Times New Roman"/>
          <w:sz w:val="12"/>
          <w:szCs w:val="12"/>
        </w:rPr>
      </w:pPr>
      <w:r w:rsidRPr="00FD56D8">
        <w:rPr>
          <w:rFonts w:ascii="Times New Roman" w:hAnsi="Times New Roman" w:cs="Times New Roman"/>
          <w:sz w:val="12"/>
          <w:szCs w:val="12"/>
        </w:rPr>
        <w:t>ПОСТАНОВЛЕНИЕ</w:t>
      </w:r>
    </w:p>
    <w:p w:rsidR="00FD56D8" w:rsidRP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t xml:space="preserve"> «16» ноя</w:t>
      </w:r>
      <w:r>
        <w:rPr>
          <w:rFonts w:ascii="Times New Roman" w:hAnsi="Times New Roman" w:cs="Times New Roman"/>
          <w:sz w:val="12"/>
          <w:szCs w:val="12"/>
        </w:rPr>
        <w:t>бря 2022г.                                                                                                                                                                                                       №</w:t>
      </w:r>
      <w:r w:rsidRPr="00FD56D8">
        <w:rPr>
          <w:rFonts w:ascii="Times New Roman" w:hAnsi="Times New Roman" w:cs="Times New Roman"/>
          <w:sz w:val="12"/>
          <w:szCs w:val="12"/>
        </w:rPr>
        <w:t>42</w:t>
      </w:r>
    </w:p>
    <w:p w:rsidR="00FD56D8" w:rsidRPr="00FD56D8" w:rsidRDefault="00FD56D8" w:rsidP="00FD56D8">
      <w:pPr>
        <w:pStyle w:val="aff1"/>
        <w:ind w:firstLine="284"/>
        <w:jc w:val="center"/>
        <w:rPr>
          <w:rFonts w:ascii="Times New Roman" w:hAnsi="Times New Roman" w:cs="Times New Roman"/>
          <w:sz w:val="12"/>
          <w:szCs w:val="12"/>
        </w:rPr>
      </w:pPr>
      <w:r w:rsidRPr="00FD56D8">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r w:rsidRPr="00FD56D8">
        <w:rPr>
          <w:rFonts w:ascii="Times New Roman" w:hAnsi="Times New Roman" w:cs="Times New Roman"/>
          <w:sz w:val="12"/>
          <w:szCs w:val="12"/>
        </w:rPr>
        <w:tab/>
      </w:r>
    </w:p>
    <w:p w:rsid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FD56D8">
        <w:rPr>
          <w:rFonts w:ascii="Times New Roman" w:hAnsi="Times New Roman" w:cs="Times New Roman"/>
          <w:sz w:val="12"/>
          <w:szCs w:val="12"/>
        </w:rPr>
        <w:t xml:space="preserve">участвующих в специальной военной операции, администрация сельского поселения Верхняя </w:t>
      </w:r>
      <w:r>
        <w:rPr>
          <w:rFonts w:ascii="Times New Roman" w:hAnsi="Times New Roman" w:cs="Times New Roman"/>
          <w:sz w:val="12"/>
          <w:szCs w:val="12"/>
        </w:rPr>
        <w:t>Орлянка</w:t>
      </w:r>
      <w:r w:rsidRPr="00FD56D8">
        <w:rPr>
          <w:rFonts w:ascii="Times New Roman" w:hAnsi="Times New Roman" w:cs="Times New Roman"/>
          <w:sz w:val="12"/>
          <w:szCs w:val="12"/>
        </w:rPr>
        <w:t xml:space="preserve"> муниципального района Сергиевский Самарской области </w:t>
      </w:r>
    </w:p>
    <w:p w:rsidR="00FD56D8" w:rsidRP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t xml:space="preserve">ПОСТАНОВЛЯЕТ: </w:t>
      </w:r>
    </w:p>
    <w:p w:rsidR="00FD56D8" w:rsidRP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t xml:space="preserve">1. </w:t>
      </w:r>
      <w:proofErr w:type="gramStart"/>
      <w:r w:rsidRPr="00FD56D8">
        <w:rPr>
          <w:rFonts w:ascii="Times New Roman" w:hAnsi="Times New Roman" w:cs="Times New Roman"/>
          <w:sz w:val="12"/>
          <w:szCs w:val="12"/>
        </w:rPr>
        <w:t>Администрации сельского поселения Верхняя Орлянка муниципального района Сергиевский Самарской области по договорам аренды имущества, находящегося в собственности сельского поселения Верхняя Орлянка муниципального района Сергиевский Самарской области, и составляющего казну сельского поселения Верхняя Орлянка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w:t>
      </w:r>
      <w:proofErr w:type="gramEnd"/>
      <w:r w:rsidRPr="00FD56D8">
        <w:rPr>
          <w:rFonts w:ascii="Times New Roman" w:hAnsi="Times New Roman" w:cs="Times New Roman"/>
          <w:sz w:val="12"/>
          <w:szCs w:val="12"/>
        </w:rPr>
        <w:t xml:space="preserve"> </w:t>
      </w:r>
      <w:proofErr w:type="gramStart"/>
      <w:r w:rsidRPr="00FD56D8">
        <w:rPr>
          <w:rFonts w:ascii="Times New Roman" w:hAnsi="Times New Roman" w:cs="Times New Roman"/>
          <w:sz w:val="12"/>
          <w:szCs w:val="12"/>
        </w:rPr>
        <w:t>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w:t>
      </w:r>
      <w:r>
        <w:rPr>
          <w:rFonts w:ascii="Times New Roman" w:hAnsi="Times New Roman" w:cs="Times New Roman"/>
          <w:sz w:val="12"/>
          <w:szCs w:val="12"/>
        </w:rPr>
        <w:t xml:space="preserve">дуальные </w:t>
      </w:r>
      <w:r w:rsidRPr="00FD56D8">
        <w:rPr>
          <w:rFonts w:ascii="Times New Roman" w:hAnsi="Times New Roman" w:cs="Times New Roman"/>
          <w:sz w:val="12"/>
          <w:szCs w:val="12"/>
        </w:rPr>
        <w:t>предприниматели или физическ</w:t>
      </w:r>
      <w:r>
        <w:rPr>
          <w:rFonts w:ascii="Times New Roman" w:hAnsi="Times New Roman" w:cs="Times New Roman"/>
          <w:sz w:val="12"/>
          <w:szCs w:val="12"/>
        </w:rPr>
        <w:t xml:space="preserve">ие лица, являющиеся учредителем </w:t>
      </w:r>
      <w:r w:rsidRPr="00FD56D8">
        <w:rPr>
          <w:rFonts w:ascii="Times New Roman" w:hAnsi="Times New Roman" w:cs="Times New Roman"/>
          <w:sz w:val="12"/>
          <w:szCs w:val="12"/>
        </w:rPr>
        <w:t>(участником) юридического лиц</w:t>
      </w:r>
      <w:r>
        <w:rPr>
          <w:rFonts w:ascii="Times New Roman" w:hAnsi="Times New Roman" w:cs="Times New Roman"/>
          <w:sz w:val="12"/>
          <w:szCs w:val="12"/>
        </w:rPr>
        <w:t xml:space="preserve">а и его руководителем, призваны </w:t>
      </w:r>
      <w:r w:rsidRPr="00FD56D8">
        <w:rPr>
          <w:rFonts w:ascii="Times New Roman" w:hAnsi="Times New Roman" w:cs="Times New Roman"/>
          <w:sz w:val="12"/>
          <w:szCs w:val="12"/>
        </w:rPr>
        <w:t>на военную службу по мобилизаци</w:t>
      </w:r>
      <w:r>
        <w:rPr>
          <w:rFonts w:ascii="Times New Roman" w:hAnsi="Times New Roman" w:cs="Times New Roman"/>
          <w:sz w:val="12"/>
          <w:szCs w:val="12"/>
        </w:rPr>
        <w:t xml:space="preserve">и в Вооруженные Силы Российской </w:t>
      </w:r>
      <w:r w:rsidRPr="00FD56D8">
        <w:rPr>
          <w:rFonts w:ascii="Times New Roman" w:hAnsi="Times New Roman" w:cs="Times New Roman"/>
          <w:sz w:val="12"/>
          <w:szCs w:val="12"/>
        </w:rPr>
        <w:t xml:space="preserve">Федерации в соответствии с Указом </w:t>
      </w:r>
      <w:r>
        <w:rPr>
          <w:rFonts w:ascii="Times New Roman" w:hAnsi="Times New Roman" w:cs="Times New Roman"/>
          <w:sz w:val="12"/>
          <w:szCs w:val="12"/>
        </w:rPr>
        <w:t>Президента Российской Федерации от 21.09.2022 №</w:t>
      </w:r>
      <w:r w:rsidRPr="00FD56D8">
        <w:rPr>
          <w:rFonts w:ascii="Times New Roman" w:hAnsi="Times New Roman" w:cs="Times New Roman"/>
          <w:sz w:val="12"/>
          <w:szCs w:val="12"/>
        </w:rPr>
        <w:t>647 «Об о</w:t>
      </w:r>
      <w:r>
        <w:rPr>
          <w:rFonts w:ascii="Times New Roman" w:hAnsi="Times New Roman" w:cs="Times New Roman"/>
          <w:sz w:val="12"/>
          <w:szCs w:val="12"/>
        </w:rPr>
        <w:t xml:space="preserve">бъявлении частичной мобилизации </w:t>
      </w:r>
      <w:r w:rsidRPr="00FD56D8">
        <w:rPr>
          <w:rFonts w:ascii="Times New Roman" w:hAnsi="Times New Roman" w:cs="Times New Roman"/>
          <w:sz w:val="12"/>
          <w:szCs w:val="12"/>
        </w:rPr>
        <w:t>в Российской</w:t>
      </w:r>
      <w:proofErr w:type="gramEnd"/>
      <w:r w:rsidRPr="00FD56D8">
        <w:rPr>
          <w:rFonts w:ascii="Times New Roman" w:hAnsi="Times New Roman" w:cs="Times New Roman"/>
          <w:sz w:val="12"/>
          <w:szCs w:val="12"/>
        </w:rPr>
        <w:t xml:space="preserve"> Федерации» (дал</w:t>
      </w:r>
      <w:r>
        <w:rPr>
          <w:rFonts w:ascii="Times New Roman" w:hAnsi="Times New Roman" w:cs="Times New Roman"/>
          <w:sz w:val="12"/>
          <w:szCs w:val="12"/>
        </w:rPr>
        <w:t xml:space="preserve">ее – Указ Президента Российской </w:t>
      </w:r>
      <w:r w:rsidRPr="00FD56D8">
        <w:rPr>
          <w:rFonts w:ascii="Times New Roman" w:hAnsi="Times New Roman" w:cs="Times New Roman"/>
          <w:sz w:val="12"/>
          <w:szCs w:val="12"/>
        </w:rPr>
        <w:t>Федерации) или проходят военную сл</w:t>
      </w:r>
      <w:r>
        <w:rPr>
          <w:rFonts w:ascii="Times New Roman" w:hAnsi="Times New Roman" w:cs="Times New Roman"/>
          <w:sz w:val="12"/>
          <w:szCs w:val="12"/>
        </w:rPr>
        <w:t xml:space="preserve">ужбу по контракту, заключенному </w:t>
      </w:r>
      <w:r w:rsidRPr="00FD56D8">
        <w:rPr>
          <w:rFonts w:ascii="Times New Roman" w:hAnsi="Times New Roman" w:cs="Times New Roman"/>
          <w:sz w:val="12"/>
          <w:szCs w:val="12"/>
        </w:rPr>
        <w:t xml:space="preserve">в соответствии с пунктом 7 статьи 38 </w:t>
      </w:r>
      <w:r>
        <w:rPr>
          <w:rFonts w:ascii="Times New Roman" w:hAnsi="Times New Roman" w:cs="Times New Roman"/>
          <w:sz w:val="12"/>
          <w:szCs w:val="12"/>
        </w:rPr>
        <w:t xml:space="preserve">Федерального закона «О воинской </w:t>
      </w:r>
      <w:r w:rsidRPr="00FD56D8">
        <w:rPr>
          <w:rFonts w:ascii="Times New Roman" w:hAnsi="Times New Roman" w:cs="Times New Roman"/>
          <w:sz w:val="12"/>
          <w:szCs w:val="12"/>
        </w:rPr>
        <w:t>обязанности и военной службе» (д</w:t>
      </w:r>
      <w:r>
        <w:rPr>
          <w:rFonts w:ascii="Times New Roman" w:hAnsi="Times New Roman" w:cs="Times New Roman"/>
          <w:sz w:val="12"/>
          <w:szCs w:val="12"/>
        </w:rPr>
        <w:t xml:space="preserve">алее – Федеральный закон), либо </w:t>
      </w:r>
      <w:r w:rsidRPr="00FD56D8">
        <w:rPr>
          <w:rFonts w:ascii="Times New Roman" w:hAnsi="Times New Roman" w:cs="Times New Roman"/>
          <w:sz w:val="12"/>
          <w:szCs w:val="12"/>
        </w:rPr>
        <w:t>заключили контракт о добровольном</w:t>
      </w:r>
      <w:r>
        <w:rPr>
          <w:rFonts w:ascii="Times New Roman" w:hAnsi="Times New Roman" w:cs="Times New Roman"/>
          <w:sz w:val="12"/>
          <w:szCs w:val="12"/>
        </w:rPr>
        <w:t xml:space="preserve"> содействии в выполнении задач, </w:t>
      </w:r>
      <w:r w:rsidRPr="00FD56D8">
        <w:rPr>
          <w:rFonts w:ascii="Times New Roman" w:hAnsi="Times New Roman" w:cs="Times New Roman"/>
          <w:sz w:val="12"/>
          <w:szCs w:val="12"/>
        </w:rPr>
        <w:t>возложенных на Вооруженные Силы Российской Федерации, обеспечить:</w:t>
      </w:r>
    </w:p>
    <w:p w:rsidR="00FD56D8" w:rsidRPr="00FD56D8" w:rsidRDefault="00FD56D8" w:rsidP="00FD56D8">
      <w:pPr>
        <w:pStyle w:val="aff1"/>
        <w:ind w:firstLine="284"/>
        <w:jc w:val="both"/>
        <w:rPr>
          <w:rFonts w:ascii="Times New Roman" w:hAnsi="Times New Roman" w:cs="Times New Roman"/>
          <w:sz w:val="12"/>
          <w:szCs w:val="12"/>
        </w:rPr>
      </w:pPr>
      <w:proofErr w:type="gramStart"/>
      <w:r w:rsidRPr="00FD56D8">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FD56D8">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FD56D8">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FD56D8">
        <w:rPr>
          <w:rFonts w:ascii="Times New Roman" w:hAnsi="Times New Roman" w:cs="Times New Roman"/>
          <w:sz w:val="12"/>
          <w:szCs w:val="12"/>
        </w:rPr>
        <w:t>документов, подтверждающих статус прохождения военной</w:t>
      </w:r>
      <w:r>
        <w:rPr>
          <w:rFonts w:ascii="Times New Roman" w:hAnsi="Times New Roman" w:cs="Times New Roman"/>
          <w:sz w:val="12"/>
          <w:szCs w:val="12"/>
        </w:rPr>
        <w:t xml:space="preserve"> службы </w:t>
      </w:r>
      <w:r w:rsidRPr="00FD56D8">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FD56D8">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FD56D8">
        <w:rPr>
          <w:rFonts w:ascii="Times New Roman" w:hAnsi="Times New Roman" w:cs="Times New Roman"/>
          <w:sz w:val="12"/>
          <w:szCs w:val="12"/>
        </w:rPr>
        <w:t>службы в соответствии с пунктом</w:t>
      </w:r>
      <w:proofErr w:type="gramEnd"/>
      <w:r w:rsidRPr="00FD56D8">
        <w:rPr>
          <w:rFonts w:ascii="Times New Roman" w:hAnsi="Times New Roman" w:cs="Times New Roman"/>
          <w:sz w:val="12"/>
          <w:szCs w:val="12"/>
        </w:rPr>
        <w:t xml:space="preserve"> 7 ста</w:t>
      </w:r>
      <w:r>
        <w:rPr>
          <w:rFonts w:ascii="Times New Roman" w:hAnsi="Times New Roman" w:cs="Times New Roman"/>
          <w:sz w:val="12"/>
          <w:szCs w:val="12"/>
        </w:rPr>
        <w:t xml:space="preserve">тьи 38 Федерального закона либо </w:t>
      </w:r>
      <w:r w:rsidRPr="00FD56D8">
        <w:rPr>
          <w:rFonts w:ascii="Times New Roman" w:hAnsi="Times New Roman" w:cs="Times New Roman"/>
          <w:sz w:val="12"/>
          <w:szCs w:val="12"/>
        </w:rPr>
        <w:t>контракта о добровольном содействии в выполне</w:t>
      </w:r>
      <w:r>
        <w:rPr>
          <w:rFonts w:ascii="Times New Roman" w:hAnsi="Times New Roman" w:cs="Times New Roman"/>
          <w:sz w:val="12"/>
          <w:szCs w:val="12"/>
        </w:rPr>
        <w:t xml:space="preserve">нии задач, возложенных </w:t>
      </w:r>
      <w:r w:rsidRPr="00FD56D8">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FD56D8">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FD56D8">
        <w:rPr>
          <w:rFonts w:ascii="Times New Roman" w:hAnsi="Times New Roman" w:cs="Times New Roman"/>
          <w:sz w:val="12"/>
          <w:szCs w:val="12"/>
        </w:rPr>
        <w:t>указанный контракт, либо получен</w:t>
      </w:r>
      <w:r>
        <w:rPr>
          <w:rFonts w:ascii="Times New Roman" w:hAnsi="Times New Roman" w:cs="Times New Roman"/>
          <w:sz w:val="12"/>
          <w:szCs w:val="12"/>
        </w:rPr>
        <w:t xml:space="preserve">ия иным способом, установленным </w:t>
      </w:r>
      <w:r w:rsidRPr="00FD56D8">
        <w:rPr>
          <w:rFonts w:ascii="Times New Roman" w:hAnsi="Times New Roman" w:cs="Times New Roman"/>
          <w:sz w:val="12"/>
          <w:szCs w:val="12"/>
        </w:rPr>
        <w:t>действующим законодательством, сведений об отнесе</w:t>
      </w:r>
      <w:r>
        <w:rPr>
          <w:rFonts w:ascii="Times New Roman" w:hAnsi="Times New Roman" w:cs="Times New Roman"/>
          <w:sz w:val="12"/>
          <w:szCs w:val="12"/>
        </w:rPr>
        <w:t xml:space="preserve">нии арендатора </w:t>
      </w:r>
      <w:r w:rsidRPr="00FD56D8">
        <w:rPr>
          <w:rFonts w:ascii="Times New Roman" w:hAnsi="Times New Roman" w:cs="Times New Roman"/>
          <w:sz w:val="12"/>
          <w:szCs w:val="12"/>
        </w:rPr>
        <w:t>к лицам, указанным в пункте 1 настоящего постановления;</w:t>
      </w:r>
    </w:p>
    <w:p w:rsidR="00FD56D8" w:rsidRP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FD56D8">
        <w:rPr>
          <w:rFonts w:ascii="Times New Roman" w:hAnsi="Times New Roman" w:cs="Times New Roman"/>
          <w:sz w:val="12"/>
          <w:szCs w:val="12"/>
        </w:rPr>
        <w:t>в силу настоящего постановления аренд</w:t>
      </w:r>
      <w:r>
        <w:rPr>
          <w:rFonts w:ascii="Times New Roman" w:hAnsi="Times New Roman" w:cs="Times New Roman"/>
          <w:sz w:val="12"/>
          <w:szCs w:val="12"/>
        </w:rPr>
        <w:t xml:space="preserve">аторов о возможности уменьшения </w:t>
      </w:r>
      <w:r w:rsidRPr="00FD56D8">
        <w:rPr>
          <w:rFonts w:ascii="Times New Roman" w:hAnsi="Times New Roman" w:cs="Times New Roman"/>
          <w:sz w:val="12"/>
          <w:szCs w:val="12"/>
        </w:rPr>
        <w:t>размера арендной платы по договорам аренды в соответств</w:t>
      </w:r>
      <w:r>
        <w:rPr>
          <w:rFonts w:ascii="Times New Roman" w:hAnsi="Times New Roman" w:cs="Times New Roman"/>
          <w:sz w:val="12"/>
          <w:szCs w:val="12"/>
        </w:rPr>
        <w:t xml:space="preserve">ии </w:t>
      </w:r>
      <w:r w:rsidRPr="00FD56D8">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FD56D8">
        <w:rPr>
          <w:rFonts w:ascii="Times New Roman" w:hAnsi="Times New Roman" w:cs="Times New Roman"/>
          <w:sz w:val="12"/>
          <w:szCs w:val="12"/>
        </w:rPr>
        <w:t>на официальном сайте  http://provinc.sergievsk.ru/poseleniya/orlyanka/oficzialno/ в информационно-телекоммуникационной сети Интернет;</w:t>
      </w:r>
    </w:p>
    <w:p w:rsidR="00FD56D8" w:rsidRPr="00FD56D8" w:rsidRDefault="00FD56D8" w:rsidP="00FD56D8">
      <w:pPr>
        <w:pStyle w:val="aff1"/>
        <w:ind w:firstLine="284"/>
        <w:jc w:val="both"/>
        <w:rPr>
          <w:rFonts w:ascii="Times New Roman" w:hAnsi="Times New Roman" w:cs="Times New Roman"/>
          <w:sz w:val="12"/>
          <w:szCs w:val="12"/>
        </w:rPr>
      </w:pPr>
      <w:proofErr w:type="gramStart"/>
      <w:r w:rsidRPr="00FD56D8">
        <w:rPr>
          <w:rFonts w:ascii="Times New Roman" w:hAnsi="Times New Roman" w:cs="Times New Roman"/>
          <w:sz w:val="12"/>
          <w:szCs w:val="12"/>
        </w:rPr>
        <w:t>в) неприменение по данным договорам аренды неустоек (ш</w:t>
      </w:r>
      <w:r>
        <w:rPr>
          <w:rFonts w:ascii="Times New Roman" w:hAnsi="Times New Roman" w:cs="Times New Roman"/>
          <w:sz w:val="12"/>
          <w:szCs w:val="12"/>
        </w:rPr>
        <w:t xml:space="preserve">трафов, </w:t>
      </w:r>
      <w:r w:rsidRPr="00FD56D8">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FD56D8">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FD56D8">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FD56D8">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FD56D8">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FD56D8">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FD56D8">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FD56D8">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FD56D8">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FD56D8">
        <w:rPr>
          <w:rFonts w:ascii="Times New Roman" w:hAnsi="Times New Roman" w:cs="Times New Roman"/>
          <w:sz w:val="12"/>
          <w:szCs w:val="12"/>
        </w:rPr>
        <w:t>платежей.</w:t>
      </w:r>
    </w:p>
    <w:p w:rsidR="00FD56D8" w:rsidRPr="00FD56D8" w:rsidRDefault="00FD56D8" w:rsidP="00FD56D8">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 xml:space="preserve">2.Администрации </w:t>
      </w:r>
      <w:r w:rsidRPr="00FD56D8">
        <w:rPr>
          <w:rFonts w:ascii="Times New Roman" w:hAnsi="Times New Roman" w:cs="Times New Roman"/>
          <w:sz w:val="12"/>
          <w:szCs w:val="12"/>
        </w:rPr>
        <w:t>сельского поселения Верхняя Орлянка муниципального района Сергиевский Самарской области, а также муниципальным предприятиям и муниципальным учреждениям сельского поселения Верхняя Орлянка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Верхняя Орлянка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w:t>
      </w:r>
      <w:proofErr w:type="gramEnd"/>
      <w:r w:rsidRPr="00FD56D8">
        <w:rPr>
          <w:rFonts w:ascii="Times New Roman" w:hAnsi="Times New Roman" w:cs="Times New Roman"/>
          <w:sz w:val="12"/>
          <w:szCs w:val="12"/>
        </w:rPr>
        <w:t xml:space="preserve">, </w:t>
      </w:r>
      <w:proofErr w:type="gramStart"/>
      <w:r w:rsidRPr="00FD56D8">
        <w:rPr>
          <w:rFonts w:ascii="Times New Roman" w:hAnsi="Times New Roman" w:cs="Times New Roman"/>
          <w:sz w:val="12"/>
          <w:szCs w:val="12"/>
        </w:rPr>
        <w:t>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или проходят военную</w:t>
      </w:r>
      <w:proofErr w:type="gramEnd"/>
      <w:r w:rsidRPr="00FD56D8">
        <w:rPr>
          <w:rFonts w:ascii="Times New Roman" w:hAnsi="Times New Roman" w:cs="Times New Roman"/>
          <w:sz w:val="12"/>
          <w:szCs w:val="12"/>
        </w:rPr>
        <w:t xml:space="preserve"> службу по контракту, заключенному в соответствии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FD56D8" w:rsidRDefault="00FD56D8" w:rsidP="00FD56D8">
      <w:pPr>
        <w:pStyle w:val="aff1"/>
        <w:ind w:firstLine="284"/>
        <w:jc w:val="both"/>
        <w:rPr>
          <w:rFonts w:ascii="Times New Roman" w:hAnsi="Times New Roman" w:cs="Times New Roman"/>
          <w:sz w:val="12"/>
          <w:szCs w:val="12"/>
        </w:rPr>
      </w:pPr>
      <w:proofErr w:type="gramStart"/>
      <w:r w:rsidRPr="00FD56D8">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FD56D8">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FD56D8">
        <w:rPr>
          <w:rFonts w:ascii="Times New Roman" w:hAnsi="Times New Roman" w:cs="Times New Roman"/>
          <w:sz w:val="12"/>
          <w:szCs w:val="12"/>
        </w:rPr>
        <w:t>трех рабочих дней со дня обращения арендатора с представлени</w:t>
      </w:r>
      <w:r>
        <w:rPr>
          <w:rFonts w:ascii="Times New Roman" w:hAnsi="Times New Roman" w:cs="Times New Roman"/>
          <w:sz w:val="12"/>
          <w:szCs w:val="12"/>
        </w:rPr>
        <w:t xml:space="preserve">ем копий </w:t>
      </w:r>
      <w:r w:rsidRPr="00FD56D8">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FD56D8">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FD56D8">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FD56D8">
        <w:rPr>
          <w:rFonts w:ascii="Times New Roman" w:hAnsi="Times New Roman" w:cs="Times New Roman"/>
          <w:sz w:val="12"/>
          <w:szCs w:val="12"/>
        </w:rPr>
        <w:t>службы в соответствии с пунктом</w:t>
      </w:r>
      <w:proofErr w:type="gramEnd"/>
      <w:r w:rsidRPr="00FD56D8">
        <w:rPr>
          <w:rFonts w:ascii="Times New Roman" w:hAnsi="Times New Roman" w:cs="Times New Roman"/>
          <w:sz w:val="12"/>
          <w:szCs w:val="12"/>
        </w:rPr>
        <w:t xml:space="preserve"> 7 статьи 38 Федераль</w:t>
      </w:r>
      <w:r>
        <w:rPr>
          <w:rFonts w:ascii="Times New Roman" w:hAnsi="Times New Roman" w:cs="Times New Roman"/>
          <w:sz w:val="12"/>
          <w:szCs w:val="12"/>
        </w:rPr>
        <w:t xml:space="preserve">ного закона либо </w:t>
      </w:r>
      <w:r w:rsidRPr="00FD56D8">
        <w:rPr>
          <w:rFonts w:ascii="Times New Roman" w:hAnsi="Times New Roman" w:cs="Times New Roman"/>
          <w:sz w:val="12"/>
          <w:szCs w:val="12"/>
        </w:rPr>
        <w:t xml:space="preserve">контракта о добровольном содействии </w:t>
      </w:r>
      <w:r>
        <w:rPr>
          <w:rFonts w:ascii="Times New Roman" w:hAnsi="Times New Roman" w:cs="Times New Roman"/>
          <w:sz w:val="12"/>
          <w:szCs w:val="12"/>
        </w:rPr>
        <w:t xml:space="preserve">в выполнении задач, возложенных </w:t>
      </w:r>
      <w:r w:rsidRPr="00FD56D8">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FD56D8">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FD56D8">
        <w:rPr>
          <w:rFonts w:ascii="Times New Roman" w:hAnsi="Times New Roman" w:cs="Times New Roman"/>
          <w:sz w:val="12"/>
          <w:szCs w:val="12"/>
        </w:rPr>
        <w:t>указанный контракт, либо получения иным способом, у</w:t>
      </w:r>
      <w:r>
        <w:rPr>
          <w:rFonts w:ascii="Times New Roman" w:hAnsi="Times New Roman" w:cs="Times New Roman"/>
          <w:sz w:val="12"/>
          <w:szCs w:val="12"/>
        </w:rPr>
        <w:t xml:space="preserve">становленным </w:t>
      </w:r>
      <w:r w:rsidRPr="00FD56D8">
        <w:rPr>
          <w:rFonts w:ascii="Times New Roman" w:hAnsi="Times New Roman" w:cs="Times New Roman"/>
          <w:sz w:val="12"/>
          <w:szCs w:val="12"/>
        </w:rPr>
        <w:t>действующим законодат</w:t>
      </w:r>
      <w:r>
        <w:rPr>
          <w:rFonts w:ascii="Times New Roman" w:hAnsi="Times New Roman" w:cs="Times New Roman"/>
          <w:sz w:val="12"/>
          <w:szCs w:val="12"/>
        </w:rPr>
        <w:t xml:space="preserve">ельством, сведений об отнесении арендатора </w:t>
      </w:r>
      <w:r w:rsidRPr="00FD56D8">
        <w:rPr>
          <w:rFonts w:ascii="Times New Roman" w:hAnsi="Times New Roman" w:cs="Times New Roman"/>
          <w:sz w:val="12"/>
          <w:szCs w:val="12"/>
        </w:rPr>
        <w:t>к лицам, указанным в пун</w:t>
      </w:r>
      <w:r>
        <w:rPr>
          <w:rFonts w:ascii="Times New Roman" w:hAnsi="Times New Roman" w:cs="Times New Roman"/>
          <w:sz w:val="12"/>
          <w:szCs w:val="12"/>
        </w:rPr>
        <w:t>кте 1 настоящего постановления;</w:t>
      </w:r>
    </w:p>
    <w:p w:rsidR="00FD56D8" w:rsidRP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FD56D8">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Pr>
          <w:rFonts w:ascii="Times New Roman" w:hAnsi="Times New Roman" w:cs="Times New Roman"/>
          <w:sz w:val="12"/>
          <w:szCs w:val="12"/>
        </w:rPr>
        <w:t xml:space="preserve">договорам аренды в соответствии </w:t>
      </w:r>
      <w:r w:rsidRPr="00FD56D8">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FD56D8">
        <w:rPr>
          <w:rFonts w:ascii="Times New Roman" w:hAnsi="Times New Roman" w:cs="Times New Roman"/>
          <w:sz w:val="12"/>
          <w:szCs w:val="12"/>
        </w:rPr>
        <w:t>на официальном сайте http://provinc.sergievsk.ru/poseleniya/orlyanka/oficzialno/в информационно-телекоммуникационной сети Интернет;</w:t>
      </w:r>
    </w:p>
    <w:p w:rsidR="00FD56D8" w:rsidRPr="00FD56D8" w:rsidRDefault="00FD56D8" w:rsidP="00FD56D8">
      <w:pPr>
        <w:pStyle w:val="aff1"/>
        <w:ind w:firstLine="284"/>
        <w:jc w:val="both"/>
        <w:rPr>
          <w:rFonts w:ascii="Times New Roman" w:hAnsi="Times New Roman" w:cs="Times New Roman"/>
          <w:sz w:val="12"/>
          <w:szCs w:val="12"/>
        </w:rPr>
      </w:pPr>
      <w:proofErr w:type="gramStart"/>
      <w:r w:rsidRPr="00FD56D8">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FD56D8">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FD56D8">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FD56D8">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FD56D8">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FD56D8">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FD56D8">
        <w:rPr>
          <w:rFonts w:ascii="Times New Roman" w:hAnsi="Times New Roman" w:cs="Times New Roman"/>
          <w:sz w:val="12"/>
          <w:szCs w:val="12"/>
        </w:rPr>
        <w:t>или оказания добровольного содействия в выполнении задач</w:t>
      </w:r>
      <w:proofErr w:type="gramEnd"/>
      <w:r w:rsidRPr="00FD56D8">
        <w:rPr>
          <w:rFonts w:ascii="Times New Roman" w:hAnsi="Times New Roman" w:cs="Times New Roman"/>
          <w:sz w:val="12"/>
          <w:szCs w:val="12"/>
        </w:rPr>
        <w:t xml:space="preserve">, </w:t>
      </w:r>
      <w:proofErr w:type="gramStart"/>
      <w:r w:rsidRPr="00FD56D8">
        <w:rPr>
          <w:rFonts w:ascii="Times New Roman" w:hAnsi="Times New Roman" w:cs="Times New Roman"/>
          <w:sz w:val="12"/>
          <w:szCs w:val="12"/>
        </w:rPr>
        <w:t>во</w:t>
      </w:r>
      <w:r>
        <w:rPr>
          <w:rFonts w:ascii="Times New Roman" w:hAnsi="Times New Roman" w:cs="Times New Roman"/>
          <w:sz w:val="12"/>
          <w:szCs w:val="12"/>
        </w:rPr>
        <w:t>зложенных</w:t>
      </w:r>
      <w:proofErr w:type="gramEnd"/>
      <w:r>
        <w:rPr>
          <w:rFonts w:ascii="Times New Roman" w:hAnsi="Times New Roman" w:cs="Times New Roman"/>
          <w:sz w:val="12"/>
          <w:szCs w:val="12"/>
        </w:rPr>
        <w:t xml:space="preserve"> </w:t>
      </w:r>
      <w:r w:rsidRPr="00FD56D8">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FD56D8">
        <w:rPr>
          <w:rFonts w:ascii="Times New Roman" w:hAnsi="Times New Roman" w:cs="Times New Roman"/>
          <w:sz w:val="12"/>
          <w:szCs w:val="12"/>
        </w:rPr>
        <w:t>Не допускается установление дополнительных платежей,</w:t>
      </w:r>
      <w:r>
        <w:rPr>
          <w:rFonts w:ascii="Times New Roman" w:hAnsi="Times New Roman" w:cs="Times New Roman"/>
          <w:sz w:val="12"/>
          <w:szCs w:val="12"/>
        </w:rPr>
        <w:t xml:space="preserve"> </w:t>
      </w:r>
      <w:r w:rsidRPr="00FD56D8">
        <w:rPr>
          <w:rFonts w:ascii="Times New Roman" w:hAnsi="Times New Roman" w:cs="Times New Roman"/>
          <w:sz w:val="12"/>
          <w:szCs w:val="12"/>
        </w:rPr>
        <w:t>подлежащих уплате арендатором в связи с уменьшением арендных</w:t>
      </w:r>
      <w:r>
        <w:rPr>
          <w:rFonts w:ascii="Times New Roman" w:hAnsi="Times New Roman" w:cs="Times New Roman"/>
          <w:sz w:val="12"/>
          <w:szCs w:val="12"/>
        </w:rPr>
        <w:t xml:space="preserve"> </w:t>
      </w:r>
      <w:r w:rsidRPr="00FD56D8">
        <w:rPr>
          <w:rFonts w:ascii="Times New Roman" w:hAnsi="Times New Roman" w:cs="Times New Roman"/>
          <w:sz w:val="12"/>
          <w:szCs w:val="12"/>
        </w:rPr>
        <w:t>платежей.</w:t>
      </w:r>
    </w:p>
    <w:p w:rsidR="00FD56D8" w:rsidRP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lastRenderedPageBreak/>
        <w:t>3. Администрации сельского поселения Верхняя Орлянка муниципального района Сергиев</w:t>
      </w:r>
      <w:r>
        <w:rPr>
          <w:rFonts w:ascii="Times New Roman" w:hAnsi="Times New Roman" w:cs="Times New Roman"/>
          <w:sz w:val="12"/>
          <w:szCs w:val="12"/>
        </w:rPr>
        <w:t xml:space="preserve">ский Самарской области, а также </w:t>
      </w:r>
      <w:r w:rsidRPr="00FD56D8">
        <w:rPr>
          <w:rFonts w:ascii="Times New Roman" w:hAnsi="Times New Roman" w:cs="Times New Roman"/>
          <w:sz w:val="12"/>
          <w:szCs w:val="12"/>
        </w:rPr>
        <w:t>муниципальным предприят</w:t>
      </w:r>
      <w:r>
        <w:rPr>
          <w:rFonts w:ascii="Times New Roman" w:hAnsi="Times New Roman" w:cs="Times New Roman"/>
          <w:sz w:val="12"/>
          <w:szCs w:val="12"/>
        </w:rPr>
        <w:t xml:space="preserve">иям и муниципальным учреждениям </w:t>
      </w:r>
      <w:r w:rsidRPr="00FD56D8">
        <w:rPr>
          <w:rFonts w:ascii="Times New Roman" w:hAnsi="Times New Roman" w:cs="Times New Roman"/>
          <w:sz w:val="12"/>
          <w:szCs w:val="12"/>
        </w:rPr>
        <w:t>сельского поселения Верхняя Орлянка муниципального района Сергиевский Самарской области, находящ</w:t>
      </w:r>
      <w:r>
        <w:rPr>
          <w:rFonts w:ascii="Times New Roman" w:hAnsi="Times New Roman" w:cs="Times New Roman"/>
          <w:sz w:val="12"/>
          <w:szCs w:val="12"/>
        </w:rPr>
        <w:t xml:space="preserve">имся в ее ведении, предоставить </w:t>
      </w:r>
      <w:r w:rsidRPr="00FD56D8">
        <w:rPr>
          <w:rFonts w:ascii="Times New Roman" w:hAnsi="Times New Roman" w:cs="Times New Roman"/>
          <w:sz w:val="12"/>
          <w:szCs w:val="12"/>
        </w:rPr>
        <w:t>арендаторам, отнесенным к лицам, указан</w:t>
      </w:r>
      <w:r>
        <w:rPr>
          <w:rFonts w:ascii="Times New Roman" w:hAnsi="Times New Roman" w:cs="Times New Roman"/>
          <w:sz w:val="12"/>
          <w:szCs w:val="12"/>
        </w:rPr>
        <w:t xml:space="preserve">ным в пункте 1 настоящего </w:t>
      </w:r>
      <w:r w:rsidRPr="00FD56D8">
        <w:rPr>
          <w:rFonts w:ascii="Times New Roman" w:hAnsi="Times New Roman" w:cs="Times New Roman"/>
          <w:sz w:val="12"/>
          <w:szCs w:val="12"/>
        </w:rPr>
        <w:t>постановления, возможность р</w:t>
      </w:r>
      <w:r>
        <w:rPr>
          <w:rFonts w:ascii="Times New Roman" w:hAnsi="Times New Roman" w:cs="Times New Roman"/>
          <w:sz w:val="12"/>
          <w:szCs w:val="12"/>
        </w:rPr>
        <w:t xml:space="preserve">асторжения договоров аренды без </w:t>
      </w:r>
      <w:r w:rsidRPr="00FD56D8">
        <w:rPr>
          <w:rFonts w:ascii="Times New Roman" w:hAnsi="Times New Roman" w:cs="Times New Roman"/>
          <w:sz w:val="12"/>
          <w:szCs w:val="12"/>
        </w:rPr>
        <w:t>применения штрафных санкций.</w:t>
      </w:r>
    </w:p>
    <w:p w:rsidR="00FD56D8" w:rsidRP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t>4. Коммунальные платежи, св</w:t>
      </w:r>
      <w:r>
        <w:rPr>
          <w:rFonts w:ascii="Times New Roman" w:hAnsi="Times New Roman" w:cs="Times New Roman"/>
          <w:sz w:val="12"/>
          <w:szCs w:val="12"/>
        </w:rPr>
        <w:t xml:space="preserve">язанные с арендуемым имуществом </w:t>
      </w:r>
      <w:r w:rsidRPr="00FD56D8">
        <w:rPr>
          <w:rFonts w:ascii="Times New Roman" w:hAnsi="Times New Roman" w:cs="Times New Roman"/>
          <w:sz w:val="12"/>
          <w:szCs w:val="12"/>
        </w:rPr>
        <w:t>по договорам аренды, по которым арендат</w:t>
      </w:r>
      <w:r>
        <w:rPr>
          <w:rFonts w:ascii="Times New Roman" w:hAnsi="Times New Roman" w:cs="Times New Roman"/>
          <w:sz w:val="12"/>
          <w:szCs w:val="12"/>
        </w:rPr>
        <w:t xml:space="preserve">ору предоставлена льгота в виде </w:t>
      </w:r>
      <w:r w:rsidRPr="00FD56D8">
        <w:rPr>
          <w:rFonts w:ascii="Times New Roman" w:hAnsi="Times New Roman" w:cs="Times New Roman"/>
          <w:sz w:val="12"/>
          <w:szCs w:val="12"/>
        </w:rPr>
        <w:t>снижения арендной платы до</w:t>
      </w:r>
      <w:r>
        <w:rPr>
          <w:rFonts w:ascii="Times New Roman" w:hAnsi="Times New Roman" w:cs="Times New Roman"/>
          <w:sz w:val="12"/>
          <w:szCs w:val="12"/>
        </w:rPr>
        <w:t xml:space="preserve"> уровня 1 рубля в год, в период </w:t>
      </w:r>
      <w:r w:rsidRPr="00FD56D8">
        <w:rPr>
          <w:rFonts w:ascii="Times New Roman" w:hAnsi="Times New Roman" w:cs="Times New Roman"/>
          <w:sz w:val="12"/>
          <w:szCs w:val="12"/>
        </w:rPr>
        <w:t>предоставления такой льготы уплачив</w:t>
      </w:r>
      <w:r>
        <w:rPr>
          <w:rFonts w:ascii="Times New Roman" w:hAnsi="Times New Roman" w:cs="Times New Roman"/>
          <w:sz w:val="12"/>
          <w:szCs w:val="12"/>
        </w:rPr>
        <w:t xml:space="preserve">аются арендодателем при условии </w:t>
      </w:r>
      <w:r w:rsidRPr="00FD56D8">
        <w:rPr>
          <w:rFonts w:ascii="Times New Roman" w:hAnsi="Times New Roman" w:cs="Times New Roman"/>
          <w:sz w:val="12"/>
          <w:szCs w:val="12"/>
        </w:rPr>
        <w:t>ег</w:t>
      </w:r>
      <w:r>
        <w:rPr>
          <w:rFonts w:ascii="Times New Roman" w:hAnsi="Times New Roman" w:cs="Times New Roman"/>
          <w:sz w:val="12"/>
          <w:szCs w:val="12"/>
        </w:rPr>
        <w:t xml:space="preserve">о фактического неиспользования. </w:t>
      </w:r>
      <w:r w:rsidRPr="00FD56D8">
        <w:rPr>
          <w:rFonts w:ascii="Times New Roman" w:hAnsi="Times New Roman" w:cs="Times New Roman"/>
          <w:sz w:val="12"/>
          <w:szCs w:val="12"/>
        </w:rPr>
        <w:t>Факт неиспользования аренду</w:t>
      </w:r>
      <w:r>
        <w:rPr>
          <w:rFonts w:ascii="Times New Roman" w:hAnsi="Times New Roman" w:cs="Times New Roman"/>
          <w:sz w:val="12"/>
          <w:szCs w:val="12"/>
        </w:rPr>
        <w:t xml:space="preserve">емого имущества устанавливается </w:t>
      </w:r>
      <w:r w:rsidRPr="00FD56D8">
        <w:rPr>
          <w:rFonts w:ascii="Times New Roman" w:hAnsi="Times New Roman" w:cs="Times New Roman"/>
          <w:sz w:val="12"/>
          <w:szCs w:val="12"/>
        </w:rPr>
        <w:t>арендодателем путем проведения осмотра арендуемог</w:t>
      </w:r>
      <w:r>
        <w:rPr>
          <w:rFonts w:ascii="Times New Roman" w:hAnsi="Times New Roman" w:cs="Times New Roman"/>
          <w:sz w:val="12"/>
          <w:szCs w:val="12"/>
        </w:rPr>
        <w:t xml:space="preserve">о имущества </w:t>
      </w:r>
      <w:r w:rsidRPr="00FD56D8">
        <w:rPr>
          <w:rFonts w:ascii="Times New Roman" w:hAnsi="Times New Roman" w:cs="Times New Roman"/>
          <w:sz w:val="12"/>
          <w:szCs w:val="12"/>
        </w:rPr>
        <w:t>в течение 5 рабочих дней со дня обра</w:t>
      </w:r>
      <w:r>
        <w:rPr>
          <w:rFonts w:ascii="Times New Roman" w:hAnsi="Times New Roman" w:cs="Times New Roman"/>
          <w:sz w:val="12"/>
          <w:szCs w:val="12"/>
        </w:rPr>
        <w:t xml:space="preserve">щения арендатора либо получения </w:t>
      </w:r>
      <w:r w:rsidRPr="00FD56D8">
        <w:rPr>
          <w:rFonts w:ascii="Times New Roman" w:hAnsi="Times New Roman" w:cs="Times New Roman"/>
          <w:sz w:val="12"/>
          <w:szCs w:val="12"/>
        </w:rPr>
        <w:t>иным способом, установленным</w:t>
      </w:r>
      <w:r>
        <w:rPr>
          <w:rFonts w:ascii="Times New Roman" w:hAnsi="Times New Roman" w:cs="Times New Roman"/>
          <w:sz w:val="12"/>
          <w:szCs w:val="12"/>
        </w:rPr>
        <w:t xml:space="preserve"> действующим законодательством, </w:t>
      </w:r>
      <w:r w:rsidRPr="00FD56D8">
        <w:rPr>
          <w:rFonts w:ascii="Times New Roman" w:hAnsi="Times New Roman" w:cs="Times New Roman"/>
          <w:sz w:val="12"/>
          <w:szCs w:val="12"/>
        </w:rPr>
        <w:t>сведений об отнесении арендатор</w:t>
      </w:r>
      <w:r>
        <w:rPr>
          <w:rFonts w:ascii="Times New Roman" w:hAnsi="Times New Roman" w:cs="Times New Roman"/>
          <w:sz w:val="12"/>
          <w:szCs w:val="12"/>
        </w:rPr>
        <w:t xml:space="preserve">а к лицам, указанным в пункте 1 </w:t>
      </w:r>
      <w:r w:rsidRPr="00FD56D8">
        <w:rPr>
          <w:rFonts w:ascii="Times New Roman" w:hAnsi="Times New Roman" w:cs="Times New Roman"/>
          <w:sz w:val="12"/>
          <w:szCs w:val="12"/>
        </w:rPr>
        <w:t xml:space="preserve">настоящего постановления. </w:t>
      </w:r>
    </w:p>
    <w:p w:rsidR="00FD56D8" w:rsidRP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t>6. Муниципальным предприят</w:t>
      </w:r>
      <w:r>
        <w:rPr>
          <w:rFonts w:ascii="Times New Roman" w:hAnsi="Times New Roman" w:cs="Times New Roman"/>
          <w:sz w:val="12"/>
          <w:szCs w:val="12"/>
        </w:rPr>
        <w:t xml:space="preserve">иям и муниципальным учреждениям </w:t>
      </w:r>
      <w:r w:rsidRPr="00FD56D8">
        <w:rPr>
          <w:rFonts w:ascii="Times New Roman" w:hAnsi="Times New Roman" w:cs="Times New Roman"/>
          <w:sz w:val="12"/>
          <w:szCs w:val="12"/>
        </w:rPr>
        <w:t>сельского поселения Верхняя Орлянка муниципального района Сергиевский Самарской области, находящимся в ведении администрации сельского поселения Верхняя Орлянка муниципального района Сергиевский Самарской области  обеспечить предоставление в Администрацию сельского поселения Верхняя Орлянка  муниципального района Сергиевский Самарской области информации о выполнении настоящего постановления.</w:t>
      </w:r>
    </w:p>
    <w:p w:rsidR="00FD56D8" w:rsidRP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t>8. Опубликовать настоящее постановление в газете «Сергиевский вестник», а также разместить на официальном сайте   http://provinc.sergievsk.ru/poseleniya/orlyanka/oficzialno/.</w:t>
      </w:r>
    </w:p>
    <w:p w:rsidR="00FD56D8" w:rsidRP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t>9. Настоящее постановл</w:t>
      </w:r>
      <w:r>
        <w:rPr>
          <w:rFonts w:ascii="Times New Roman" w:hAnsi="Times New Roman" w:cs="Times New Roman"/>
          <w:sz w:val="12"/>
          <w:szCs w:val="12"/>
        </w:rPr>
        <w:t xml:space="preserve">ение вступает в силу со дня его </w:t>
      </w:r>
      <w:r w:rsidRPr="00FD56D8">
        <w:rPr>
          <w:rFonts w:ascii="Times New Roman" w:hAnsi="Times New Roman" w:cs="Times New Roman"/>
          <w:sz w:val="12"/>
          <w:szCs w:val="12"/>
        </w:rPr>
        <w:t>официального опубликования.</w:t>
      </w:r>
    </w:p>
    <w:p w:rsidR="00FD56D8" w:rsidRPr="00FD56D8" w:rsidRDefault="00FD56D8" w:rsidP="00FD56D8">
      <w:pPr>
        <w:pStyle w:val="aff1"/>
        <w:ind w:firstLine="284"/>
        <w:jc w:val="both"/>
        <w:rPr>
          <w:rFonts w:ascii="Times New Roman" w:hAnsi="Times New Roman" w:cs="Times New Roman"/>
          <w:sz w:val="12"/>
          <w:szCs w:val="12"/>
        </w:rPr>
      </w:pPr>
      <w:r w:rsidRPr="00FD56D8">
        <w:rPr>
          <w:rFonts w:ascii="Times New Roman" w:hAnsi="Times New Roman" w:cs="Times New Roman"/>
          <w:sz w:val="12"/>
          <w:szCs w:val="12"/>
        </w:rPr>
        <w:t xml:space="preserve">7. </w:t>
      </w:r>
      <w:proofErr w:type="gramStart"/>
      <w:r w:rsidRPr="00FD56D8">
        <w:rPr>
          <w:rFonts w:ascii="Times New Roman" w:hAnsi="Times New Roman" w:cs="Times New Roman"/>
          <w:sz w:val="12"/>
          <w:szCs w:val="12"/>
        </w:rPr>
        <w:t>Контроль за</w:t>
      </w:r>
      <w:proofErr w:type="gramEnd"/>
      <w:r w:rsidRPr="00FD56D8">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FD56D8" w:rsidRDefault="00FD56D8" w:rsidP="00FD56D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FD56D8">
        <w:rPr>
          <w:rFonts w:ascii="Times New Roman" w:hAnsi="Times New Roman" w:cs="Times New Roman"/>
          <w:sz w:val="12"/>
          <w:szCs w:val="12"/>
        </w:rPr>
        <w:t xml:space="preserve">Верхняя Орлянка </w:t>
      </w:r>
    </w:p>
    <w:p w:rsidR="00FD56D8" w:rsidRDefault="00FD56D8" w:rsidP="00FD56D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D56D8">
        <w:rPr>
          <w:rFonts w:ascii="Times New Roman" w:hAnsi="Times New Roman" w:cs="Times New Roman"/>
          <w:sz w:val="12"/>
          <w:szCs w:val="12"/>
        </w:rPr>
        <w:t xml:space="preserve">Сергиевский </w:t>
      </w:r>
    </w:p>
    <w:p w:rsidR="00FD56D8" w:rsidRDefault="00FD56D8" w:rsidP="00FD56D8">
      <w:pPr>
        <w:pStyle w:val="aff1"/>
        <w:ind w:firstLine="284"/>
        <w:jc w:val="right"/>
        <w:rPr>
          <w:rFonts w:ascii="Times New Roman" w:hAnsi="Times New Roman" w:cs="Times New Roman"/>
          <w:sz w:val="12"/>
          <w:szCs w:val="12"/>
        </w:rPr>
      </w:pPr>
      <w:r w:rsidRPr="00FD56D8">
        <w:rPr>
          <w:rFonts w:ascii="Times New Roman" w:hAnsi="Times New Roman" w:cs="Times New Roman"/>
          <w:sz w:val="12"/>
          <w:szCs w:val="12"/>
        </w:rPr>
        <w:t xml:space="preserve">Самарской области     </w:t>
      </w:r>
    </w:p>
    <w:p w:rsidR="00DD7943" w:rsidRDefault="00FD56D8" w:rsidP="00DD7943">
      <w:pPr>
        <w:pStyle w:val="aff1"/>
        <w:ind w:firstLine="284"/>
        <w:jc w:val="right"/>
        <w:rPr>
          <w:rFonts w:ascii="Times New Roman" w:hAnsi="Times New Roman" w:cs="Times New Roman"/>
          <w:sz w:val="12"/>
          <w:szCs w:val="12"/>
        </w:rPr>
      </w:pPr>
      <w:r w:rsidRPr="00FD56D8">
        <w:rPr>
          <w:rFonts w:ascii="Times New Roman" w:hAnsi="Times New Roman" w:cs="Times New Roman"/>
          <w:sz w:val="12"/>
          <w:szCs w:val="12"/>
        </w:rPr>
        <w:t xml:space="preserve">                                                               </w:t>
      </w:r>
      <w:proofErr w:type="spellStart"/>
      <w:r w:rsidRPr="00FD56D8">
        <w:rPr>
          <w:rFonts w:ascii="Times New Roman" w:hAnsi="Times New Roman" w:cs="Times New Roman"/>
          <w:sz w:val="12"/>
          <w:szCs w:val="12"/>
        </w:rPr>
        <w:t>Р.Р.Исмагилов</w:t>
      </w:r>
      <w:proofErr w:type="spellEnd"/>
    </w:p>
    <w:p w:rsidR="00DD7943" w:rsidRPr="00DD7943" w:rsidRDefault="00DD7943" w:rsidP="00DD7943">
      <w:pPr>
        <w:pStyle w:val="aff1"/>
        <w:ind w:firstLine="284"/>
        <w:jc w:val="right"/>
        <w:rPr>
          <w:rFonts w:ascii="Times New Roman" w:hAnsi="Times New Roman" w:cs="Times New Roman"/>
          <w:sz w:val="12"/>
          <w:szCs w:val="12"/>
        </w:rPr>
      </w:pPr>
    </w:p>
    <w:p w:rsidR="00DD7943" w:rsidRPr="00DD7943" w:rsidRDefault="00DD7943" w:rsidP="00DD7943">
      <w:pPr>
        <w:pStyle w:val="aff1"/>
        <w:ind w:firstLine="284"/>
        <w:jc w:val="center"/>
        <w:rPr>
          <w:rFonts w:ascii="Times New Roman" w:hAnsi="Times New Roman" w:cs="Times New Roman"/>
          <w:sz w:val="12"/>
          <w:szCs w:val="12"/>
        </w:rPr>
      </w:pPr>
      <w:r w:rsidRPr="00DD7943">
        <w:rPr>
          <w:rFonts w:ascii="Times New Roman" w:hAnsi="Times New Roman" w:cs="Times New Roman"/>
          <w:sz w:val="12"/>
          <w:szCs w:val="12"/>
        </w:rPr>
        <w:t>Администрация</w:t>
      </w:r>
    </w:p>
    <w:p w:rsidR="00DD7943" w:rsidRPr="00DD7943" w:rsidRDefault="00DD7943" w:rsidP="00DD7943">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DD7943">
        <w:rPr>
          <w:rFonts w:ascii="Times New Roman" w:hAnsi="Times New Roman" w:cs="Times New Roman"/>
          <w:sz w:val="12"/>
          <w:szCs w:val="12"/>
        </w:rPr>
        <w:t>Суходол</w:t>
      </w:r>
    </w:p>
    <w:p w:rsidR="00DD7943" w:rsidRPr="00DD7943" w:rsidRDefault="00DD7943" w:rsidP="00DD7943">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D7943">
        <w:rPr>
          <w:rFonts w:ascii="Times New Roman" w:hAnsi="Times New Roman" w:cs="Times New Roman"/>
          <w:sz w:val="12"/>
          <w:szCs w:val="12"/>
        </w:rPr>
        <w:t>Сергиевский</w:t>
      </w:r>
    </w:p>
    <w:p w:rsidR="00DD7943" w:rsidRPr="00DD7943" w:rsidRDefault="00DD7943" w:rsidP="00DD7943">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D7943" w:rsidRPr="00DD7943" w:rsidRDefault="00DD7943" w:rsidP="00DD7943">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D7943" w:rsidRPr="00DD7943" w:rsidRDefault="00DD7943" w:rsidP="00DD7943">
      <w:pPr>
        <w:pStyle w:val="aff1"/>
        <w:ind w:firstLine="284"/>
        <w:jc w:val="both"/>
        <w:rPr>
          <w:rFonts w:ascii="Times New Roman" w:hAnsi="Times New Roman" w:cs="Times New Roman"/>
          <w:sz w:val="12"/>
          <w:szCs w:val="12"/>
        </w:rPr>
      </w:pPr>
      <w:r>
        <w:rPr>
          <w:rFonts w:ascii="Times New Roman" w:hAnsi="Times New Roman" w:cs="Times New Roman"/>
          <w:sz w:val="12"/>
          <w:szCs w:val="12"/>
        </w:rPr>
        <w:t>«17» ноября 2022г.                                                                                                                                                                                                     №154</w:t>
      </w:r>
    </w:p>
    <w:p w:rsidR="00DD7943" w:rsidRPr="00DD7943" w:rsidRDefault="00DD7943" w:rsidP="00DD7943">
      <w:pPr>
        <w:pStyle w:val="aff1"/>
        <w:ind w:firstLine="284"/>
        <w:jc w:val="center"/>
        <w:rPr>
          <w:rFonts w:ascii="Times New Roman" w:hAnsi="Times New Roman" w:cs="Times New Roman"/>
          <w:sz w:val="12"/>
          <w:szCs w:val="12"/>
        </w:rPr>
      </w:pPr>
      <w:r w:rsidRPr="00DD7943">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DD7943" w:rsidRDefault="00DD7943" w:rsidP="00DD7943">
      <w:pPr>
        <w:pStyle w:val="aff1"/>
        <w:ind w:firstLine="284"/>
        <w:jc w:val="both"/>
        <w:rPr>
          <w:rFonts w:ascii="Times New Roman" w:hAnsi="Times New Roman" w:cs="Times New Roman"/>
          <w:sz w:val="12"/>
          <w:szCs w:val="12"/>
        </w:rPr>
      </w:pPr>
      <w:r w:rsidRPr="00DD7943">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DD7943">
        <w:rPr>
          <w:rFonts w:ascii="Times New Roman" w:hAnsi="Times New Roman" w:cs="Times New Roman"/>
          <w:sz w:val="12"/>
          <w:szCs w:val="12"/>
        </w:rPr>
        <w:t xml:space="preserve">участвующих в специальной военной операции, администрация городского поселения Суходол  муниципального района Сергиевский Самарской области </w:t>
      </w:r>
    </w:p>
    <w:p w:rsidR="00DD7943" w:rsidRPr="00DD7943" w:rsidRDefault="00DD7943" w:rsidP="00DD7943">
      <w:pPr>
        <w:pStyle w:val="aff1"/>
        <w:ind w:firstLine="284"/>
        <w:jc w:val="both"/>
        <w:rPr>
          <w:rFonts w:ascii="Times New Roman" w:hAnsi="Times New Roman" w:cs="Times New Roman"/>
          <w:sz w:val="12"/>
          <w:szCs w:val="12"/>
        </w:rPr>
      </w:pPr>
      <w:r w:rsidRPr="00DD7943">
        <w:rPr>
          <w:rFonts w:ascii="Times New Roman" w:hAnsi="Times New Roman" w:cs="Times New Roman"/>
          <w:sz w:val="12"/>
          <w:szCs w:val="12"/>
        </w:rPr>
        <w:t xml:space="preserve">ПОСТАНОВЛЯЕТ: </w:t>
      </w:r>
    </w:p>
    <w:p w:rsidR="00DD7943" w:rsidRPr="00DD7943" w:rsidRDefault="00DD7943" w:rsidP="00DD7943">
      <w:pPr>
        <w:pStyle w:val="aff1"/>
        <w:ind w:firstLine="284"/>
        <w:jc w:val="both"/>
        <w:rPr>
          <w:rFonts w:ascii="Times New Roman" w:hAnsi="Times New Roman" w:cs="Times New Roman"/>
          <w:sz w:val="12"/>
          <w:szCs w:val="12"/>
        </w:rPr>
      </w:pPr>
      <w:r w:rsidRPr="00DD7943">
        <w:rPr>
          <w:rFonts w:ascii="Times New Roman" w:hAnsi="Times New Roman" w:cs="Times New Roman"/>
          <w:sz w:val="12"/>
          <w:szCs w:val="12"/>
        </w:rPr>
        <w:t xml:space="preserve">1. </w:t>
      </w:r>
      <w:proofErr w:type="gramStart"/>
      <w:r w:rsidRPr="00DD7943">
        <w:rPr>
          <w:rFonts w:ascii="Times New Roman" w:hAnsi="Times New Roman" w:cs="Times New Roman"/>
          <w:sz w:val="12"/>
          <w:szCs w:val="12"/>
        </w:rPr>
        <w:t>Администрации поселения Суходол муниципального района Сергиевский Самарской области по договорам аренды имущества, находящегося в собственности городского поселения Суходол муниципального района Сергиевский Самарской области, и составляющего казну городского поселения Суходол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w:t>
      </w:r>
      <w:proofErr w:type="gramEnd"/>
      <w:r w:rsidRPr="00DD7943">
        <w:rPr>
          <w:rFonts w:ascii="Times New Roman" w:hAnsi="Times New Roman" w:cs="Times New Roman"/>
          <w:sz w:val="12"/>
          <w:szCs w:val="12"/>
        </w:rPr>
        <w:t xml:space="preserve"> </w:t>
      </w:r>
      <w:proofErr w:type="gramStart"/>
      <w:r w:rsidRPr="00DD7943">
        <w:rPr>
          <w:rFonts w:ascii="Times New Roman" w:hAnsi="Times New Roman" w:cs="Times New Roman"/>
          <w:sz w:val="12"/>
          <w:szCs w:val="12"/>
        </w:rPr>
        <w:t>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w:t>
      </w:r>
      <w:r>
        <w:rPr>
          <w:rFonts w:ascii="Times New Roman" w:hAnsi="Times New Roman" w:cs="Times New Roman"/>
          <w:sz w:val="12"/>
          <w:szCs w:val="12"/>
        </w:rPr>
        <w:t xml:space="preserve">ие лица, являющиеся учредителем </w:t>
      </w:r>
      <w:r w:rsidRPr="00DD7943">
        <w:rPr>
          <w:rFonts w:ascii="Times New Roman" w:hAnsi="Times New Roman" w:cs="Times New Roman"/>
          <w:sz w:val="12"/>
          <w:szCs w:val="12"/>
        </w:rPr>
        <w:t>(участником) юридического лиц</w:t>
      </w:r>
      <w:r>
        <w:rPr>
          <w:rFonts w:ascii="Times New Roman" w:hAnsi="Times New Roman" w:cs="Times New Roman"/>
          <w:sz w:val="12"/>
          <w:szCs w:val="12"/>
        </w:rPr>
        <w:t xml:space="preserve">а и его руководителем, призваны </w:t>
      </w:r>
      <w:r w:rsidRPr="00DD7943">
        <w:rPr>
          <w:rFonts w:ascii="Times New Roman" w:hAnsi="Times New Roman" w:cs="Times New Roman"/>
          <w:sz w:val="12"/>
          <w:szCs w:val="12"/>
        </w:rPr>
        <w:t>на военную службу по мобилизаци</w:t>
      </w:r>
      <w:r>
        <w:rPr>
          <w:rFonts w:ascii="Times New Roman" w:hAnsi="Times New Roman" w:cs="Times New Roman"/>
          <w:sz w:val="12"/>
          <w:szCs w:val="12"/>
        </w:rPr>
        <w:t xml:space="preserve">и в Вооруженные Силы Российской </w:t>
      </w:r>
      <w:r w:rsidRPr="00DD7943">
        <w:rPr>
          <w:rFonts w:ascii="Times New Roman" w:hAnsi="Times New Roman" w:cs="Times New Roman"/>
          <w:sz w:val="12"/>
          <w:szCs w:val="12"/>
        </w:rPr>
        <w:t xml:space="preserve">Федерации в соответствии с Указом </w:t>
      </w:r>
      <w:r>
        <w:rPr>
          <w:rFonts w:ascii="Times New Roman" w:hAnsi="Times New Roman" w:cs="Times New Roman"/>
          <w:sz w:val="12"/>
          <w:szCs w:val="12"/>
        </w:rPr>
        <w:t xml:space="preserve">Президента Российской Федерации </w:t>
      </w:r>
      <w:r w:rsidRPr="00DD7943">
        <w:rPr>
          <w:rFonts w:ascii="Times New Roman" w:hAnsi="Times New Roman" w:cs="Times New Roman"/>
          <w:sz w:val="12"/>
          <w:szCs w:val="12"/>
        </w:rPr>
        <w:t>от 21.09.2022 № 647 «Об о</w:t>
      </w:r>
      <w:r>
        <w:rPr>
          <w:rFonts w:ascii="Times New Roman" w:hAnsi="Times New Roman" w:cs="Times New Roman"/>
          <w:sz w:val="12"/>
          <w:szCs w:val="12"/>
        </w:rPr>
        <w:t xml:space="preserve">бъявлении частичной мобилизации </w:t>
      </w:r>
      <w:r w:rsidRPr="00DD7943">
        <w:rPr>
          <w:rFonts w:ascii="Times New Roman" w:hAnsi="Times New Roman" w:cs="Times New Roman"/>
          <w:sz w:val="12"/>
          <w:szCs w:val="12"/>
        </w:rPr>
        <w:t>в Российской Федерации» (дал</w:t>
      </w:r>
      <w:r>
        <w:rPr>
          <w:rFonts w:ascii="Times New Roman" w:hAnsi="Times New Roman" w:cs="Times New Roman"/>
          <w:sz w:val="12"/>
          <w:szCs w:val="12"/>
        </w:rPr>
        <w:t>ее – Указ Президента</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Российской </w:t>
      </w:r>
      <w:r w:rsidRPr="00DD7943">
        <w:rPr>
          <w:rFonts w:ascii="Times New Roman" w:hAnsi="Times New Roman" w:cs="Times New Roman"/>
          <w:sz w:val="12"/>
          <w:szCs w:val="12"/>
        </w:rPr>
        <w:t>Федерации) или проходят военную сл</w:t>
      </w:r>
      <w:r>
        <w:rPr>
          <w:rFonts w:ascii="Times New Roman" w:hAnsi="Times New Roman" w:cs="Times New Roman"/>
          <w:sz w:val="12"/>
          <w:szCs w:val="12"/>
        </w:rPr>
        <w:t xml:space="preserve">ужбу по контракту, заключенному </w:t>
      </w:r>
      <w:r w:rsidRPr="00DD7943">
        <w:rPr>
          <w:rFonts w:ascii="Times New Roman" w:hAnsi="Times New Roman" w:cs="Times New Roman"/>
          <w:sz w:val="12"/>
          <w:szCs w:val="12"/>
        </w:rPr>
        <w:t xml:space="preserve">в соответствии с пунктом 7 статьи 38 </w:t>
      </w:r>
      <w:r>
        <w:rPr>
          <w:rFonts w:ascii="Times New Roman" w:hAnsi="Times New Roman" w:cs="Times New Roman"/>
          <w:sz w:val="12"/>
          <w:szCs w:val="12"/>
        </w:rPr>
        <w:t xml:space="preserve">Федерального закона «О воинской </w:t>
      </w:r>
      <w:r w:rsidRPr="00DD7943">
        <w:rPr>
          <w:rFonts w:ascii="Times New Roman" w:hAnsi="Times New Roman" w:cs="Times New Roman"/>
          <w:sz w:val="12"/>
          <w:szCs w:val="12"/>
        </w:rPr>
        <w:t>обязанности и военной службе» (д</w:t>
      </w:r>
      <w:r>
        <w:rPr>
          <w:rFonts w:ascii="Times New Roman" w:hAnsi="Times New Roman" w:cs="Times New Roman"/>
          <w:sz w:val="12"/>
          <w:szCs w:val="12"/>
        </w:rPr>
        <w:t xml:space="preserve">алее – Федеральный закон), либо </w:t>
      </w:r>
      <w:r w:rsidRPr="00DD7943">
        <w:rPr>
          <w:rFonts w:ascii="Times New Roman" w:hAnsi="Times New Roman" w:cs="Times New Roman"/>
          <w:sz w:val="12"/>
          <w:szCs w:val="12"/>
        </w:rPr>
        <w:t>заключили контракт о добровольном</w:t>
      </w:r>
      <w:r>
        <w:rPr>
          <w:rFonts w:ascii="Times New Roman" w:hAnsi="Times New Roman" w:cs="Times New Roman"/>
          <w:sz w:val="12"/>
          <w:szCs w:val="12"/>
        </w:rPr>
        <w:t xml:space="preserve"> содействии в выполнении задач, </w:t>
      </w:r>
      <w:r w:rsidRPr="00DD7943">
        <w:rPr>
          <w:rFonts w:ascii="Times New Roman" w:hAnsi="Times New Roman" w:cs="Times New Roman"/>
          <w:sz w:val="12"/>
          <w:szCs w:val="12"/>
        </w:rPr>
        <w:t>возложенных на Вооруженные Силы Российской Федерации, обеспечить:</w:t>
      </w:r>
      <w:proofErr w:type="gramEnd"/>
    </w:p>
    <w:p w:rsidR="00DD7943" w:rsidRPr="00DD7943" w:rsidRDefault="00DD7943" w:rsidP="00DD7943">
      <w:pPr>
        <w:pStyle w:val="aff1"/>
        <w:ind w:firstLine="284"/>
        <w:jc w:val="both"/>
        <w:rPr>
          <w:rFonts w:ascii="Times New Roman" w:hAnsi="Times New Roman" w:cs="Times New Roman"/>
          <w:sz w:val="12"/>
          <w:szCs w:val="12"/>
        </w:rPr>
      </w:pPr>
      <w:proofErr w:type="gramStart"/>
      <w:r w:rsidRPr="00DD7943">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DD7943">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DD7943">
        <w:rPr>
          <w:rFonts w:ascii="Times New Roman" w:hAnsi="Times New Roman" w:cs="Times New Roman"/>
          <w:sz w:val="12"/>
          <w:szCs w:val="12"/>
        </w:rPr>
        <w:t>трех рабочих дней со дня обращения арендатора с представл</w:t>
      </w:r>
      <w:r>
        <w:rPr>
          <w:rFonts w:ascii="Times New Roman" w:hAnsi="Times New Roman" w:cs="Times New Roman"/>
          <w:sz w:val="12"/>
          <w:szCs w:val="12"/>
        </w:rPr>
        <w:t xml:space="preserve">ением копий </w:t>
      </w:r>
      <w:r w:rsidRPr="00DD7943">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DD7943">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DD7943">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DD7943">
        <w:rPr>
          <w:rFonts w:ascii="Times New Roman" w:hAnsi="Times New Roman" w:cs="Times New Roman"/>
          <w:sz w:val="12"/>
          <w:szCs w:val="12"/>
        </w:rPr>
        <w:t>службы в соответствии с пунктом</w:t>
      </w:r>
      <w:proofErr w:type="gramEnd"/>
      <w:r w:rsidRPr="00DD7943">
        <w:rPr>
          <w:rFonts w:ascii="Times New Roman" w:hAnsi="Times New Roman" w:cs="Times New Roman"/>
          <w:sz w:val="12"/>
          <w:szCs w:val="12"/>
        </w:rPr>
        <w:t xml:space="preserve"> 7 статьи 38 Федер</w:t>
      </w:r>
      <w:r>
        <w:rPr>
          <w:rFonts w:ascii="Times New Roman" w:hAnsi="Times New Roman" w:cs="Times New Roman"/>
          <w:sz w:val="12"/>
          <w:szCs w:val="12"/>
        </w:rPr>
        <w:t xml:space="preserve">ального закона либо </w:t>
      </w:r>
      <w:r w:rsidRPr="00DD7943">
        <w:rPr>
          <w:rFonts w:ascii="Times New Roman" w:hAnsi="Times New Roman" w:cs="Times New Roman"/>
          <w:sz w:val="12"/>
          <w:szCs w:val="12"/>
        </w:rPr>
        <w:t xml:space="preserve">контракта о добровольном содействии </w:t>
      </w:r>
      <w:r>
        <w:rPr>
          <w:rFonts w:ascii="Times New Roman" w:hAnsi="Times New Roman" w:cs="Times New Roman"/>
          <w:sz w:val="12"/>
          <w:szCs w:val="12"/>
        </w:rPr>
        <w:t xml:space="preserve">в выполнении задач, возложенных </w:t>
      </w:r>
      <w:r w:rsidRPr="00DD7943">
        <w:rPr>
          <w:rFonts w:ascii="Times New Roman" w:hAnsi="Times New Roman" w:cs="Times New Roman"/>
          <w:sz w:val="12"/>
          <w:szCs w:val="12"/>
        </w:rPr>
        <w:t>на Вооруженные Силы Россий</w:t>
      </w:r>
      <w:r>
        <w:rPr>
          <w:rFonts w:ascii="Times New Roman" w:hAnsi="Times New Roman" w:cs="Times New Roman"/>
          <w:sz w:val="12"/>
          <w:szCs w:val="12"/>
        </w:rPr>
        <w:t xml:space="preserve">ской Федерации, предоставленной </w:t>
      </w:r>
      <w:r w:rsidRPr="00DD7943">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DD7943">
        <w:rPr>
          <w:rFonts w:ascii="Times New Roman" w:hAnsi="Times New Roman" w:cs="Times New Roman"/>
          <w:sz w:val="12"/>
          <w:szCs w:val="12"/>
        </w:rPr>
        <w:t>указанный контракт, либо получения иным способом</w:t>
      </w:r>
      <w:r>
        <w:rPr>
          <w:rFonts w:ascii="Times New Roman" w:hAnsi="Times New Roman" w:cs="Times New Roman"/>
          <w:sz w:val="12"/>
          <w:szCs w:val="12"/>
        </w:rPr>
        <w:t xml:space="preserve">, установленным </w:t>
      </w:r>
      <w:r w:rsidRPr="00DD7943">
        <w:rPr>
          <w:rFonts w:ascii="Times New Roman" w:hAnsi="Times New Roman" w:cs="Times New Roman"/>
          <w:sz w:val="12"/>
          <w:szCs w:val="12"/>
        </w:rPr>
        <w:t>действующим законодательством, с</w:t>
      </w:r>
      <w:r>
        <w:rPr>
          <w:rFonts w:ascii="Times New Roman" w:hAnsi="Times New Roman" w:cs="Times New Roman"/>
          <w:sz w:val="12"/>
          <w:szCs w:val="12"/>
        </w:rPr>
        <w:t xml:space="preserve">ведений об отнесении арендатора </w:t>
      </w:r>
      <w:r w:rsidRPr="00DD7943">
        <w:rPr>
          <w:rFonts w:ascii="Times New Roman" w:hAnsi="Times New Roman" w:cs="Times New Roman"/>
          <w:sz w:val="12"/>
          <w:szCs w:val="12"/>
        </w:rPr>
        <w:t>к лицам, указанным в пункте 1 настоящего постановления;</w:t>
      </w:r>
    </w:p>
    <w:p w:rsidR="00DD7943" w:rsidRPr="00DD7943" w:rsidRDefault="00DD7943" w:rsidP="00DD7943">
      <w:pPr>
        <w:pStyle w:val="aff1"/>
        <w:ind w:firstLine="284"/>
        <w:jc w:val="both"/>
        <w:rPr>
          <w:rFonts w:ascii="Times New Roman" w:hAnsi="Times New Roman" w:cs="Times New Roman"/>
          <w:sz w:val="12"/>
          <w:szCs w:val="12"/>
        </w:rPr>
      </w:pPr>
      <w:proofErr w:type="gramStart"/>
      <w:r w:rsidRPr="00DD7943">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DD7943">
        <w:rPr>
          <w:rFonts w:ascii="Times New Roman" w:hAnsi="Times New Roman" w:cs="Times New Roman"/>
          <w:sz w:val="12"/>
          <w:szCs w:val="12"/>
        </w:rPr>
        <w:t>в силу настоящего постановления арендаторов о возможности у</w:t>
      </w:r>
      <w:r>
        <w:rPr>
          <w:rFonts w:ascii="Times New Roman" w:hAnsi="Times New Roman" w:cs="Times New Roman"/>
          <w:sz w:val="12"/>
          <w:szCs w:val="12"/>
        </w:rPr>
        <w:t xml:space="preserve">меньшения </w:t>
      </w:r>
      <w:r w:rsidRPr="00DD7943">
        <w:rPr>
          <w:rFonts w:ascii="Times New Roman" w:hAnsi="Times New Roman" w:cs="Times New Roman"/>
          <w:sz w:val="12"/>
          <w:szCs w:val="12"/>
        </w:rPr>
        <w:t xml:space="preserve">размера арендной платы по </w:t>
      </w:r>
      <w:r>
        <w:rPr>
          <w:rFonts w:ascii="Times New Roman" w:hAnsi="Times New Roman" w:cs="Times New Roman"/>
          <w:sz w:val="12"/>
          <w:szCs w:val="12"/>
        </w:rPr>
        <w:t xml:space="preserve">договорам аренды в соответствии </w:t>
      </w:r>
      <w:r w:rsidRPr="00DD7943">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DD7943">
        <w:rPr>
          <w:rFonts w:ascii="Times New Roman" w:hAnsi="Times New Roman" w:cs="Times New Roman"/>
          <w:sz w:val="12"/>
          <w:szCs w:val="12"/>
        </w:rPr>
        <w:t>на официальном сайте  городского поселения Суходол в информационно-тел</w:t>
      </w:r>
      <w:r>
        <w:rPr>
          <w:rFonts w:ascii="Times New Roman" w:hAnsi="Times New Roman" w:cs="Times New Roman"/>
          <w:sz w:val="12"/>
          <w:szCs w:val="12"/>
        </w:rPr>
        <w:t xml:space="preserve">екоммуникационной сети Интернет </w:t>
      </w:r>
      <w:r w:rsidRPr="00DD7943">
        <w:rPr>
          <w:rFonts w:ascii="Times New Roman" w:hAnsi="Times New Roman" w:cs="Times New Roman"/>
          <w:sz w:val="12"/>
          <w:szCs w:val="12"/>
        </w:rPr>
        <w:t>http://provinc.sergievsk.ru/poseleniya/suhodol/oficzialno/</w:t>
      </w:r>
      <w:proofErr w:type="gramEnd"/>
    </w:p>
    <w:p w:rsidR="00DD7943" w:rsidRPr="00DD7943" w:rsidRDefault="00DD7943" w:rsidP="00DD7943">
      <w:pPr>
        <w:pStyle w:val="aff1"/>
        <w:ind w:firstLine="284"/>
        <w:jc w:val="both"/>
        <w:rPr>
          <w:rFonts w:ascii="Times New Roman" w:hAnsi="Times New Roman" w:cs="Times New Roman"/>
          <w:sz w:val="12"/>
          <w:szCs w:val="12"/>
        </w:rPr>
      </w:pPr>
      <w:proofErr w:type="gramStart"/>
      <w:r w:rsidRPr="00DD7943">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DD7943">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DD7943">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DD7943">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DD7943">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DD7943">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DD7943">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DD7943">
        <w:rPr>
          <w:rFonts w:ascii="Times New Roman" w:hAnsi="Times New Roman" w:cs="Times New Roman"/>
          <w:sz w:val="12"/>
          <w:szCs w:val="12"/>
        </w:rPr>
        <w:t>на Вооруженн</w:t>
      </w:r>
      <w:r>
        <w:rPr>
          <w:rFonts w:ascii="Times New Roman" w:hAnsi="Times New Roman" w:cs="Times New Roman"/>
          <w:sz w:val="12"/>
          <w:szCs w:val="12"/>
        </w:rPr>
        <w:t xml:space="preserve">ые Силы Российской Федерации. </w:t>
      </w:r>
      <w:r w:rsidRPr="00DD7943">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DD7943">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DD7943">
        <w:rPr>
          <w:rFonts w:ascii="Times New Roman" w:hAnsi="Times New Roman" w:cs="Times New Roman"/>
          <w:sz w:val="12"/>
          <w:szCs w:val="12"/>
        </w:rPr>
        <w:t>платежей.</w:t>
      </w:r>
    </w:p>
    <w:p w:rsidR="00DD7943" w:rsidRPr="00DD7943" w:rsidRDefault="00DD7943" w:rsidP="00DD7943">
      <w:pPr>
        <w:pStyle w:val="aff1"/>
        <w:ind w:firstLine="284"/>
        <w:jc w:val="both"/>
        <w:rPr>
          <w:rFonts w:ascii="Times New Roman" w:hAnsi="Times New Roman" w:cs="Times New Roman"/>
          <w:sz w:val="12"/>
          <w:szCs w:val="12"/>
        </w:rPr>
      </w:pPr>
      <w:r w:rsidRPr="00DD7943">
        <w:rPr>
          <w:rFonts w:ascii="Times New Roman" w:hAnsi="Times New Roman" w:cs="Times New Roman"/>
          <w:sz w:val="12"/>
          <w:szCs w:val="12"/>
        </w:rPr>
        <w:t xml:space="preserve">2. </w:t>
      </w:r>
      <w:proofErr w:type="gramStart"/>
      <w:r w:rsidRPr="00DD7943">
        <w:rPr>
          <w:rFonts w:ascii="Times New Roman" w:hAnsi="Times New Roman" w:cs="Times New Roman"/>
          <w:sz w:val="12"/>
          <w:szCs w:val="12"/>
        </w:rPr>
        <w:t>Администрации городского поселения Суходол муниципального района Сергиевский Самарской области, а также муниципальным предприятиям и муниципальным учреждениям городского поселения Суходол муниципального района Сергиевский Самарской области, находящимся в ее ведении, по договорам аренды имущества, находящегося в собственности городского поселения Суходол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DD7943">
        <w:rPr>
          <w:rFonts w:ascii="Times New Roman" w:hAnsi="Times New Roman" w:cs="Times New Roman"/>
          <w:sz w:val="12"/>
          <w:szCs w:val="12"/>
        </w:rPr>
        <w:t xml:space="preserve"> </w:t>
      </w:r>
      <w:proofErr w:type="gramStart"/>
      <w:r w:rsidRPr="00DD7943">
        <w:rPr>
          <w:rFonts w:ascii="Times New Roman" w:hAnsi="Times New Roman" w:cs="Times New Roman"/>
          <w:sz w:val="12"/>
          <w:szCs w:val="12"/>
        </w:rPr>
        <w:t>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или проходят военную службу по контракту, заключенному</w:t>
      </w:r>
      <w:proofErr w:type="gramEnd"/>
      <w:r w:rsidRPr="00DD7943">
        <w:rPr>
          <w:rFonts w:ascii="Times New Roman" w:hAnsi="Times New Roman" w:cs="Times New Roman"/>
          <w:sz w:val="12"/>
          <w:szCs w:val="12"/>
        </w:rPr>
        <w:t xml:space="preserve"> в соответствии с пунктом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DD7943" w:rsidRPr="00DD7943" w:rsidRDefault="00DD7943" w:rsidP="00DD7943">
      <w:pPr>
        <w:pStyle w:val="aff1"/>
        <w:ind w:firstLine="284"/>
        <w:jc w:val="both"/>
        <w:rPr>
          <w:rFonts w:ascii="Times New Roman" w:hAnsi="Times New Roman" w:cs="Times New Roman"/>
          <w:sz w:val="12"/>
          <w:szCs w:val="12"/>
        </w:rPr>
      </w:pPr>
      <w:proofErr w:type="gramStart"/>
      <w:r w:rsidRPr="00DD7943">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DD7943">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DD7943">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DD7943">
        <w:rPr>
          <w:rFonts w:ascii="Times New Roman" w:hAnsi="Times New Roman" w:cs="Times New Roman"/>
          <w:sz w:val="12"/>
          <w:szCs w:val="12"/>
        </w:rPr>
        <w:t>документов, подтверждающих ст</w:t>
      </w:r>
      <w:r>
        <w:rPr>
          <w:rFonts w:ascii="Times New Roman" w:hAnsi="Times New Roman" w:cs="Times New Roman"/>
          <w:sz w:val="12"/>
          <w:szCs w:val="12"/>
        </w:rPr>
        <w:t xml:space="preserve">атус прохождения военной службы </w:t>
      </w:r>
      <w:r w:rsidRPr="00DD7943">
        <w:rPr>
          <w:rFonts w:ascii="Times New Roman" w:hAnsi="Times New Roman" w:cs="Times New Roman"/>
          <w:sz w:val="12"/>
          <w:szCs w:val="12"/>
        </w:rPr>
        <w:t>по частичной мобилизации в Вооруженных Силах Российско</w:t>
      </w:r>
      <w:r>
        <w:rPr>
          <w:rFonts w:ascii="Times New Roman" w:hAnsi="Times New Roman" w:cs="Times New Roman"/>
          <w:sz w:val="12"/>
          <w:szCs w:val="12"/>
        </w:rPr>
        <w:t xml:space="preserve">й Федерации, </w:t>
      </w:r>
      <w:r w:rsidRPr="00DD7943">
        <w:rPr>
          <w:rFonts w:ascii="Times New Roman" w:hAnsi="Times New Roman" w:cs="Times New Roman"/>
          <w:sz w:val="12"/>
          <w:szCs w:val="12"/>
        </w:rPr>
        <w:t xml:space="preserve">или копии уведомления о заключении </w:t>
      </w:r>
      <w:r>
        <w:rPr>
          <w:rFonts w:ascii="Times New Roman" w:hAnsi="Times New Roman" w:cs="Times New Roman"/>
          <w:sz w:val="12"/>
          <w:szCs w:val="12"/>
        </w:rPr>
        <w:t xml:space="preserve">контракта о прохождении военной </w:t>
      </w:r>
      <w:r w:rsidRPr="00DD7943">
        <w:rPr>
          <w:rFonts w:ascii="Times New Roman" w:hAnsi="Times New Roman" w:cs="Times New Roman"/>
          <w:sz w:val="12"/>
          <w:szCs w:val="12"/>
        </w:rPr>
        <w:t>службы в соответствии с пунктом</w:t>
      </w:r>
      <w:proofErr w:type="gramEnd"/>
      <w:r w:rsidRPr="00DD7943">
        <w:rPr>
          <w:rFonts w:ascii="Times New Roman" w:hAnsi="Times New Roman" w:cs="Times New Roman"/>
          <w:sz w:val="12"/>
          <w:szCs w:val="12"/>
        </w:rPr>
        <w:t xml:space="preserve"> 7 ста</w:t>
      </w:r>
      <w:r>
        <w:rPr>
          <w:rFonts w:ascii="Times New Roman" w:hAnsi="Times New Roman" w:cs="Times New Roman"/>
          <w:sz w:val="12"/>
          <w:szCs w:val="12"/>
        </w:rPr>
        <w:t xml:space="preserve">тьи 38 Федерального закона либо </w:t>
      </w:r>
      <w:r w:rsidRPr="00DD7943">
        <w:rPr>
          <w:rFonts w:ascii="Times New Roman" w:hAnsi="Times New Roman" w:cs="Times New Roman"/>
          <w:sz w:val="12"/>
          <w:szCs w:val="12"/>
        </w:rPr>
        <w:t xml:space="preserve">контракта о добровольном содействии </w:t>
      </w:r>
      <w:r>
        <w:rPr>
          <w:rFonts w:ascii="Times New Roman" w:hAnsi="Times New Roman" w:cs="Times New Roman"/>
          <w:sz w:val="12"/>
          <w:szCs w:val="12"/>
        </w:rPr>
        <w:t xml:space="preserve">в выполнении задач, возложенных </w:t>
      </w:r>
      <w:r w:rsidRPr="00DD7943">
        <w:rPr>
          <w:rFonts w:ascii="Times New Roman" w:hAnsi="Times New Roman" w:cs="Times New Roman"/>
          <w:sz w:val="12"/>
          <w:szCs w:val="12"/>
        </w:rPr>
        <w:t>на Вооруженные Силы Российской Федераци</w:t>
      </w:r>
      <w:r>
        <w:rPr>
          <w:rFonts w:ascii="Times New Roman" w:hAnsi="Times New Roman" w:cs="Times New Roman"/>
          <w:sz w:val="12"/>
          <w:szCs w:val="12"/>
        </w:rPr>
        <w:t xml:space="preserve">и, предоставленной </w:t>
      </w:r>
      <w:r w:rsidRPr="00DD7943">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w:t>
      </w:r>
      <w:r>
        <w:rPr>
          <w:rFonts w:ascii="Times New Roman" w:hAnsi="Times New Roman" w:cs="Times New Roman"/>
          <w:sz w:val="12"/>
          <w:szCs w:val="12"/>
        </w:rPr>
        <w:lastRenderedPageBreak/>
        <w:t xml:space="preserve">заключен </w:t>
      </w:r>
      <w:r w:rsidRPr="00DD7943">
        <w:rPr>
          <w:rFonts w:ascii="Times New Roman" w:hAnsi="Times New Roman" w:cs="Times New Roman"/>
          <w:sz w:val="12"/>
          <w:szCs w:val="12"/>
        </w:rPr>
        <w:t>указанный контракт, либо получен</w:t>
      </w:r>
      <w:r>
        <w:rPr>
          <w:rFonts w:ascii="Times New Roman" w:hAnsi="Times New Roman" w:cs="Times New Roman"/>
          <w:sz w:val="12"/>
          <w:szCs w:val="12"/>
        </w:rPr>
        <w:t xml:space="preserve">ия иным способом, установленным </w:t>
      </w:r>
      <w:r w:rsidRPr="00DD7943">
        <w:rPr>
          <w:rFonts w:ascii="Times New Roman" w:hAnsi="Times New Roman" w:cs="Times New Roman"/>
          <w:sz w:val="12"/>
          <w:szCs w:val="12"/>
        </w:rPr>
        <w:t>действующим законодательством, с</w:t>
      </w:r>
      <w:r>
        <w:rPr>
          <w:rFonts w:ascii="Times New Roman" w:hAnsi="Times New Roman" w:cs="Times New Roman"/>
          <w:sz w:val="12"/>
          <w:szCs w:val="12"/>
        </w:rPr>
        <w:t xml:space="preserve">ведений об отнесении арендатора </w:t>
      </w:r>
      <w:r w:rsidRPr="00DD7943">
        <w:rPr>
          <w:rFonts w:ascii="Times New Roman" w:hAnsi="Times New Roman" w:cs="Times New Roman"/>
          <w:sz w:val="12"/>
          <w:szCs w:val="12"/>
        </w:rPr>
        <w:t>к лицам, указанным в пункте 1 настоящего постановления;</w:t>
      </w:r>
    </w:p>
    <w:p w:rsidR="00DD7943" w:rsidRPr="00DD7943" w:rsidRDefault="00DD7943" w:rsidP="00DD7943">
      <w:pPr>
        <w:pStyle w:val="aff1"/>
        <w:ind w:firstLine="284"/>
        <w:jc w:val="both"/>
        <w:rPr>
          <w:rFonts w:ascii="Times New Roman" w:hAnsi="Times New Roman" w:cs="Times New Roman"/>
          <w:sz w:val="12"/>
          <w:szCs w:val="12"/>
        </w:rPr>
      </w:pPr>
      <w:proofErr w:type="gramStart"/>
      <w:r w:rsidRPr="00DD7943">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DD7943">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Pr>
          <w:rFonts w:ascii="Times New Roman" w:hAnsi="Times New Roman" w:cs="Times New Roman"/>
          <w:sz w:val="12"/>
          <w:szCs w:val="12"/>
        </w:rPr>
        <w:t xml:space="preserve">договорам аренды в соответствии </w:t>
      </w:r>
      <w:r w:rsidRPr="00DD7943">
        <w:rPr>
          <w:rFonts w:ascii="Times New Roman" w:hAnsi="Times New Roman" w:cs="Times New Roman"/>
          <w:sz w:val="12"/>
          <w:szCs w:val="12"/>
        </w:rPr>
        <w:t>с подпунктом «а» настоящего пункта путем опубликования сооб</w:t>
      </w:r>
      <w:r>
        <w:rPr>
          <w:rFonts w:ascii="Times New Roman" w:hAnsi="Times New Roman" w:cs="Times New Roman"/>
          <w:sz w:val="12"/>
          <w:szCs w:val="12"/>
        </w:rPr>
        <w:t xml:space="preserve">щения </w:t>
      </w:r>
      <w:r w:rsidRPr="00DD7943">
        <w:rPr>
          <w:rFonts w:ascii="Times New Roman" w:hAnsi="Times New Roman" w:cs="Times New Roman"/>
          <w:sz w:val="12"/>
          <w:szCs w:val="12"/>
        </w:rPr>
        <w:t>на официальном сайте городского поселения Суходол в информационно-теле</w:t>
      </w:r>
      <w:r>
        <w:rPr>
          <w:rFonts w:ascii="Times New Roman" w:hAnsi="Times New Roman" w:cs="Times New Roman"/>
          <w:sz w:val="12"/>
          <w:szCs w:val="12"/>
        </w:rPr>
        <w:t xml:space="preserve">коммуникационной сети Интернет  </w:t>
      </w:r>
      <w:r w:rsidRPr="00DD7943">
        <w:rPr>
          <w:rFonts w:ascii="Times New Roman" w:hAnsi="Times New Roman" w:cs="Times New Roman"/>
          <w:sz w:val="12"/>
          <w:szCs w:val="12"/>
        </w:rPr>
        <w:t>http://provinc.sergievsk.ru/poseleniya/suhodol/oficzialno/</w:t>
      </w:r>
      <w:proofErr w:type="gramEnd"/>
    </w:p>
    <w:p w:rsidR="00DD7943" w:rsidRPr="00DD7943" w:rsidRDefault="00DD7943" w:rsidP="00DD7943">
      <w:pPr>
        <w:pStyle w:val="aff1"/>
        <w:ind w:firstLine="284"/>
        <w:jc w:val="both"/>
        <w:rPr>
          <w:rFonts w:ascii="Times New Roman" w:hAnsi="Times New Roman" w:cs="Times New Roman"/>
          <w:sz w:val="12"/>
          <w:szCs w:val="12"/>
        </w:rPr>
      </w:pPr>
      <w:proofErr w:type="gramStart"/>
      <w:r w:rsidRPr="00DD7943">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DD7943">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DD7943">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DD7943">
        <w:rPr>
          <w:rFonts w:ascii="Times New Roman" w:hAnsi="Times New Roman" w:cs="Times New Roman"/>
          <w:sz w:val="12"/>
          <w:szCs w:val="12"/>
        </w:rPr>
        <w:t>и сроков внесения арендной платы (в том ч</w:t>
      </w:r>
      <w:r>
        <w:rPr>
          <w:rFonts w:ascii="Times New Roman" w:hAnsi="Times New Roman" w:cs="Times New Roman"/>
          <w:sz w:val="12"/>
          <w:szCs w:val="12"/>
        </w:rPr>
        <w:t xml:space="preserve">исле в случаях, если такие меры </w:t>
      </w:r>
      <w:r w:rsidRPr="00DD7943">
        <w:rPr>
          <w:rFonts w:ascii="Times New Roman" w:hAnsi="Times New Roman" w:cs="Times New Roman"/>
          <w:sz w:val="12"/>
          <w:szCs w:val="12"/>
        </w:rPr>
        <w:t>предусмотрены договором аренд</w:t>
      </w:r>
      <w:r>
        <w:rPr>
          <w:rFonts w:ascii="Times New Roman" w:hAnsi="Times New Roman" w:cs="Times New Roman"/>
          <w:sz w:val="12"/>
          <w:szCs w:val="12"/>
        </w:rPr>
        <w:t xml:space="preserve">ы) на период прохождения лицом, </w:t>
      </w:r>
      <w:r w:rsidRPr="00DD7943">
        <w:rPr>
          <w:rFonts w:ascii="Times New Roman" w:hAnsi="Times New Roman" w:cs="Times New Roman"/>
          <w:sz w:val="12"/>
          <w:szCs w:val="12"/>
        </w:rPr>
        <w:t>указанным в пункте 1 настоящег</w:t>
      </w:r>
      <w:r>
        <w:rPr>
          <w:rFonts w:ascii="Times New Roman" w:hAnsi="Times New Roman" w:cs="Times New Roman"/>
          <w:sz w:val="12"/>
          <w:szCs w:val="12"/>
        </w:rPr>
        <w:t xml:space="preserve">о постановления, военной службы </w:t>
      </w:r>
      <w:r w:rsidRPr="00DD7943">
        <w:rPr>
          <w:rFonts w:ascii="Times New Roman" w:hAnsi="Times New Roman" w:cs="Times New Roman"/>
          <w:sz w:val="12"/>
          <w:szCs w:val="12"/>
        </w:rPr>
        <w:t xml:space="preserve">или оказания добровольного содействия </w:t>
      </w:r>
      <w:r>
        <w:rPr>
          <w:rFonts w:ascii="Times New Roman" w:hAnsi="Times New Roman" w:cs="Times New Roman"/>
          <w:sz w:val="12"/>
          <w:szCs w:val="12"/>
        </w:rPr>
        <w:t>в выполнении задач</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возложенных</w:t>
      </w:r>
      <w:proofErr w:type="gramEnd"/>
      <w:r>
        <w:rPr>
          <w:rFonts w:ascii="Times New Roman" w:hAnsi="Times New Roman" w:cs="Times New Roman"/>
          <w:sz w:val="12"/>
          <w:szCs w:val="12"/>
        </w:rPr>
        <w:t xml:space="preserve"> </w:t>
      </w:r>
      <w:r w:rsidRPr="00DD7943">
        <w:rPr>
          <w:rFonts w:ascii="Times New Roman" w:hAnsi="Times New Roman" w:cs="Times New Roman"/>
          <w:sz w:val="12"/>
          <w:szCs w:val="12"/>
        </w:rPr>
        <w:t>на Вооруже</w:t>
      </w:r>
      <w:r>
        <w:rPr>
          <w:rFonts w:ascii="Times New Roman" w:hAnsi="Times New Roman" w:cs="Times New Roman"/>
          <w:sz w:val="12"/>
          <w:szCs w:val="12"/>
        </w:rPr>
        <w:t xml:space="preserve">нные Силы Российской Федерации. </w:t>
      </w:r>
      <w:r w:rsidRPr="00DD7943">
        <w:rPr>
          <w:rFonts w:ascii="Times New Roman" w:hAnsi="Times New Roman" w:cs="Times New Roman"/>
          <w:sz w:val="12"/>
          <w:szCs w:val="12"/>
        </w:rPr>
        <w:t>Не допускается устано</w:t>
      </w:r>
      <w:r>
        <w:rPr>
          <w:rFonts w:ascii="Times New Roman" w:hAnsi="Times New Roman" w:cs="Times New Roman"/>
          <w:sz w:val="12"/>
          <w:szCs w:val="12"/>
        </w:rPr>
        <w:t xml:space="preserve">вление дополнительных платежей, </w:t>
      </w:r>
      <w:r w:rsidRPr="00DD7943">
        <w:rPr>
          <w:rFonts w:ascii="Times New Roman" w:hAnsi="Times New Roman" w:cs="Times New Roman"/>
          <w:sz w:val="12"/>
          <w:szCs w:val="12"/>
        </w:rPr>
        <w:t>подлежащих уплате арендатором</w:t>
      </w:r>
      <w:r>
        <w:rPr>
          <w:rFonts w:ascii="Times New Roman" w:hAnsi="Times New Roman" w:cs="Times New Roman"/>
          <w:sz w:val="12"/>
          <w:szCs w:val="12"/>
        </w:rPr>
        <w:t xml:space="preserve"> в связи с уменьшением арендных </w:t>
      </w:r>
      <w:r w:rsidRPr="00DD7943">
        <w:rPr>
          <w:rFonts w:ascii="Times New Roman" w:hAnsi="Times New Roman" w:cs="Times New Roman"/>
          <w:sz w:val="12"/>
          <w:szCs w:val="12"/>
        </w:rPr>
        <w:t>платежей.</w:t>
      </w:r>
    </w:p>
    <w:p w:rsidR="00DD7943" w:rsidRPr="00DD7943" w:rsidRDefault="00DD7943" w:rsidP="00DD7943">
      <w:pPr>
        <w:pStyle w:val="aff1"/>
        <w:ind w:firstLine="284"/>
        <w:jc w:val="both"/>
        <w:rPr>
          <w:rFonts w:ascii="Times New Roman" w:hAnsi="Times New Roman" w:cs="Times New Roman"/>
          <w:sz w:val="12"/>
          <w:szCs w:val="12"/>
        </w:rPr>
      </w:pPr>
      <w:r w:rsidRPr="00DD7943">
        <w:rPr>
          <w:rFonts w:ascii="Times New Roman" w:hAnsi="Times New Roman" w:cs="Times New Roman"/>
          <w:sz w:val="12"/>
          <w:szCs w:val="12"/>
        </w:rPr>
        <w:t>3. Администрации городского поселения Суходол муниципального района Сергиев</w:t>
      </w:r>
      <w:r>
        <w:rPr>
          <w:rFonts w:ascii="Times New Roman" w:hAnsi="Times New Roman" w:cs="Times New Roman"/>
          <w:sz w:val="12"/>
          <w:szCs w:val="12"/>
        </w:rPr>
        <w:t xml:space="preserve">ский Самарской области, а также </w:t>
      </w:r>
      <w:r w:rsidRPr="00DD7943">
        <w:rPr>
          <w:rFonts w:ascii="Times New Roman" w:hAnsi="Times New Roman" w:cs="Times New Roman"/>
          <w:sz w:val="12"/>
          <w:szCs w:val="12"/>
        </w:rPr>
        <w:t>муниципальным предприят</w:t>
      </w:r>
      <w:r>
        <w:rPr>
          <w:rFonts w:ascii="Times New Roman" w:hAnsi="Times New Roman" w:cs="Times New Roman"/>
          <w:sz w:val="12"/>
          <w:szCs w:val="12"/>
        </w:rPr>
        <w:t xml:space="preserve">иям и муниципальным учреждениям </w:t>
      </w:r>
      <w:r w:rsidRPr="00DD7943">
        <w:rPr>
          <w:rFonts w:ascii="Times New Roman" w:hAnsi="Times New Roman" w:cs="Times New Roman"/>
          <w:sz w:val="12"/>
          <w:szCs w:val="12"/>
        </w:rPr>
        <w:t>городского поселения Суходол муниципального района Сергиевский Самарской области, находящ</w:t>
      </w:r>
      <w:r>
        <w:rPr>
          <w:rFonts w:ascii="Times New Roman" w:hAnsi="Times New Roman" w:cs="Times New Roman"/>
          <w:sz w:val="12"/>
          <w:szCs w:val="12"/>
        </w:rPr>
        <w:t xml:space="preserve">имся в ее ведении, предоставить </w:t>
      </w:r>
      <w:r w:rsidRPr="00DD7943">
        <w:rPr>
          <w:rFonts w:ascii="Times New Roman" w:hAnsi="Times New Roman" w:cs="Times New Roman"/>
          <w:sz w:val="12"/>
          <w:szCs w:val="12"/>
        </w:rPr>
        <w:t xml:space="preserve">арендаторам, отнесенным к лицам, </w:t>
      </w:r>
      <w:r>
        <w:rPr>
          <w:rFonts w:ascii="Times New Roman" w:hAnsi="Times New Roman" w:cs="Times New Roman"/>
          <w:sz w:val="12"/>
          <w:szCs w:val="12"/>
        </w:rPr>
        <w:t xml:space="preserve">указанным в пункте 1 настоящего </w:t>
      </w:r>
      <w:r w:rsidRPr="00DD7943">
        <w:rPr>
          <w:rFonts w:ascii="Times New Roman" w:hAnsi="Times New Roman" w:cs="Times New Roman"/>
          <w:sz w:val="12"/>
          <w:szCs w:val="12"/>
        </w:rPr>
        <w:t>постановления, возможность р</w:t>
      </w:r>
      <w:r>
        <w:rPr>
          <w:rFonts w:ascii="Times New Roman" w:hAnsi="Times New Roman" w:cs="Times New Roman"/>
          <w:sz w:val="12"/>
          <w:szCs w:val="12"/>
        </w:rPr>
        <w:t xml:space="preserve">асторжения договоров аренды без </w:t>
      </w:r>
      <w:r w:rsidRPr="00DD7943">
        <w:rPr>
          <w:rFonts w:ascii="Times New Roman" w:hAnsi="Times New Roman" w:cs="Times New Roman"/>
          <w:sz w:val="12"/>
          <w:szCs w:val="12"/>
        </w:rPr>
        <w:t>применения штрафных санкций.</w:t>
      </w:r>
    </w:p>
    <w:p w:rsidR="00DD7943" w:rsidRPr="00DD7943" w:rsidRDefault="00DD7943" w:rsidP="00DD7943">
      <w:pPr>
        <w:pStyle w:val="aff1"/>
        <w:ind w:firstLine="284"/>
        <w:jc w:val="both"/>
        <w:rPr>
          <w:rFonts w:ascii="Times New Roman" w:hAnsi="Times New Roman" w:cs="Times New Roman"/>
          <w:sz w:val="12"/>
          <w:szCs w:val="12"/>
        </w:rPr>
      </w:pPr>
      <w:r w:rsidRPr="00DD7943">
        <w:rPr>
          <w:rFonts w:ascii="Times New Roman" w:hAnsi="Times New Roman" w:cs="Times New Roman"/>
          <w:sz w:val="12"/>
          <w:szCs w:val="12"/>
        </w:rPr>
        <w:t>4. Коммунальные платежи, св</w:t>
      </w:r>
      <w:r>
        <w:rPr>
          <w:rFonts w:ascii="Times New Roman" w:hAnsi="Times New Roman" w:cs="Times New Roman"/>
          <w:sz w:val="12"/>
          <w:szCs w:val="12"/>
        </w:rPr>
        <w:t xml:space="preserve">язанные с арендуемым имуществом </w:t>
      </w:r>
      <w:r w:rsidRPr="00DD7943">
        <w:rPr>
          <w:rFonts w:ascii="Times New Roman" w:hAnsi="Times New Roman" w:cs="Times New Roman"/>
          <w:sz w:val="12"/>
          <w:szCs w:val="12"/>
        </w:rPr>
        <w:t>по договорам аренды, по которым арендат</w:t>
      </w:r>
      <w:r>
        <w:rPr>
          <w:rFonts w:ascii="Times New Roman" w:hAnsi="Times New Roman" w:cs="Times New Roman"/>
          <w:sz w:val="12"/>
          <w:szCs w:val="12"/>
        </w:rPr>
        <w:t xml:space="preserve">ору предоставлена льгота в виде </w:t>
      </w:r>
      <w:r w:rsidRPr="00DD7943">
        <w:rPr>
          <w:rFonts w:ascii="Times New Roman" w:hAnsi="Times New Roman" w:cs="Times New Roman"/>
          <w:sz w:val="12"/>
          <w:szCs w:val="12"/>
        </w:rPr>
        <w:t>снижения арендной платы до</w:t>
      </w:r>
      <w:r>
        <w:rPr>
          <w:rFonts w:ascii="Times New Roman" w:hAnsi="Times New Roman" w:cs="Times New Roman"/>
          <w:sz w:val="12"/>
          <w:szCs w:val="12"/>
        </w:rPr>
        <w:t xml:space="preserve"> уровня 1 рубля в год, в период </w:t>
      </w:r>
      <w:r w:rsidRPr="00DD7943">
        <w:rPr>
          <w:rFonts w:ascii="Times New Roman" w:hAnsi="Times New Roman" w:cs="Times New Roman"/>
          <w:sz w:val="12"/>
          <w:szCs w:val="12"/>
        </w:rPr>
        <w:t>предоставления такой льготы уплачив</w:t>
      </w:r>
      <w:r>
        <w:rPr>
          <w:rFonts w:ascii="Times New Roman" w:hAnsi="Times New Roman" w:cs="Times New Roman"/>
          <w:sz w:val="12"/>
          <w:szCs w:val="12"/>
        </w:rPr>
        <w:t xml:space="preserve">аются арендодателем при условии </w:t>
      </w:r>
      <w:r w:rsidRPr="00DD7943">
        <w:rPr>
          <w:rFonts w:ascii="Times New Roman" w:hAnsi="Times New Roman" w:cs="Times New Roman"/>
          <w:sz w:val="12"/>
          <w:szCs w:val="12"/>
        </w:rPr>
        <w:t>его ф</w:t>
      </w:r>
      <w:r>
        <w:rPr>
          <w:rFonts w:ascii="Times New Roman" w:hAnsi="Times New Roman" w:cs="Times New Roman"/>
          <w:sz w:val="12"/>
          <w:szCs w:val="12"/>
        </w:rPr>
        <w:t xml:space="preserve">актического неиспользования. </w:t>
      </w:r>
      <w:r w:rsidRPr="00DD7943">
        <w:rPr>
          <w:rFonts w:ascii="Times New Roman" w:hAnsi="Times New Roman" w:cs="Times New Roman"/>
          <w:sz w:val="12"/>
          <w:szCs w:val="12"/>
        </w:rPr>
        <w:t>Факт неиспользования аренду</w:t>
      </w:r>
      <w:r>
        <w:rPr>
          <w:rFonts w:ascii="Times New Roman" w:hAnsi="Times New Roman" w:cs="Times New Roman"/>
          <w:sz w:val="12"/>
          <w:szCs w:val="12"/>
        </w:rPr>
        <w:t xml:space="preserve">емого имущества устанавливается </w:t>
      </w:r>
      <w:r w:rsidRPr="00DD7943">
        <w:rPr>
          <w:rFonts w:ascii="Times New Roman" w:hAnsi="Times New Roman" w:cs="Times New Roman"/>
          <w:sz w:val="12"/>
          <w:szCs w:val="12"/>
        </w:rPr>
        <w:t>арендодателем путем проведени</w:t>
      </w:r>
      <w:r>
        <w:rPr>
          <w:rFonts w:ascii="Times New Roman" w:hAnsi="Times New Roman" w:cs="Times New Roman"/>
          <w:sz w:val="12"/>
          <w:szCs w:val="12"/>
        </w:rPr>
        <w:t xml:space="preserve">я осмотра арендуемого имущества </w:t>
      </w:r>
      <w:r w:rsidRPr="00DD7943">
        <w:rPr>
          <w:rFonts w:ascii="Times New Roman" w:hAnsi="Times New Roman" w:cs="Times New Roman"/>
          <w:sz w:val="12"/>
          <w:szCs w:val="12"/>
        </w:rPr>
        <w:t>в течение 5 рабочих дней со дня обра</w:t>
      </w:r>
      <w:r>
        <w:rPr>
          <w:rFonts w:ascii="Times New Roman" w:hAnsi="Times New Roman" w:cs="Times New Roman"/>
          <w:sz w:val="12"/>
          <w:szCs w:val="12"/>
        </w:rPr>
        <w:t xml:space="preserve">щения арендатора либо получения </w:t>
      </w:r>
      <w:r w:rsidRPr="00DD7943">
        <w:rPr>
          <w:rFonts w:ascii="Times New Roman" w:hAnsi="Times New Roman" w:cs="Times New Roman"/>
          <w:sz w:val="12"/>
          <w:szCs w:val="12"/>
        </w:rPr>
        <w:t>иным способом, установленным действующи</w:t>
      </w:r>
      <w:r>
        <w:rPr>
          <w:rFonts w:ascii="Times New Roman" w:hAnsi="Times New Roman" w:cs="Times New Roman"/>
          <w:sz w:val="12"/>
          <w:szCs w:val="12"/>
        </w:rPr>
        <w:t xml:space="preserve">м законодательством, </w:t>
      </w:r>
      <w:r w:rsidRPr="00DD7943">
        <w:rPr>
          <w:rFonts w:ascii="Times New Roman" w:hAnsi="Times New Roman" w:cs="Times New Roman"/>
          <w:sz w:val="12"/>
          <w:szCs w:val="12"/>
        </w:rPr>
        <w:t>сведений об отнесении арендатор</w:t>
      </w:r>
      <w:r>
        <w:rPr>
          <w:rFonts w:ascii="Times New Roman" w:hAnsi="Times New Roman" w:cs="Times New Roman"/>
          <w:sz w:val="12"/>
          <w:szCs w:val="12"/>
        </w:rPr>
        <w:t xml:space="preserve">а к лицам, указанным в пункте 1 </w:t>
      </w:r>
      <w:r w:rsidRPr="00DD7943">
        <w:rPr>
          <w:rFonts w:ascii="Times New Roman" w:hAnsi="Times New Roman" w:cs="Times New Roman"/>
          <w:sz w:val="12"/>
          <w:szCs w:val="12"/>
        </w:rPr>
        <w:t xml:space="preserve">настоящего постановления. </w:t>
      </w:r>
    </w:p>
    <w:p w:rsidR="00DD7943" w:rsidRPr="00DD7943" w:rsidRDefault="00DD7943" w:rsidP="00DD7943">
      <w:pPr>
        <w:pStyle w:val="aff1"/>
        <w:ind w:firstLine="284"/>
        <w:jc w:val="both"/>
        <w:rPr>
          <w:rFonts w:ascii="Times New Roman" w:hAnsi="Times New Roman" w:cs="Times New Roman"/>
          <w:sz w:val="12"/>
          <w:szCs w:val="12"/>
        </w:rPr>
      </w:pPr>
      <w:r w:rsidRPr="00DD7943">
        <w:rPr>
          <w:rFonts w:ascii="Times New Roman" w:hAnsi="Times New Roman" w:cs="Times New Roman"/>
          <w:sz w:val="12"/>
          <w:szCs w:val="12"/>
        </w:rPr>
        <w:t>5. Установить размер аренд</w:t>
      </w:r>
      <w:r>
        <w:rPr>
          <w:rFonts w:ascii="Times New Roman" w:hAnsi="Times New Roman" w:cs="Times New Roman"/>
          <w:sz w:val="12"/>
          <w:szCs w:val="12"/>
        </w:rPr>
        <w:t xml:space="preserve">ной платы за земельные участки, </w:t>
      </w:r>
      <w:r w:rsidRPr="00DD7943">
        <w:rPr>
          <w:rFonts w:ascii="Times New Roman" w:hAnsi="Times New Roman" w:cs="Times New Roman"/>
          <w:sz w:val="12"/>
          <w:szCs w:val="12"/>
        </w:rPr>
        <w:t>государственная собственность на ко</w:t>
      </w:r>
      <w:r>
        <w:rPr>
          <w:rFonts w:ascii="Times New Roman" w:hAnsi="Times New Roman" w:cs="Times New Roman"/>
          <w:sz w:val="12"/>
          <w:szCs w:val="12"/>
        </w:rPr>
        <w:t xml:space="preserve">торые не разграничена и которые </w:t>
      </w:r>
      <w:r w:rsidRPr="00DD7943">
        <w:rPr>
          <w:rFonts w:ascii="Times New Roman" w:hAnsi="Times New Roman" w:cs="Times New Roman"/>
          <w:sz w:val="12"/>
          <w:szCs w:val="12"/>
        </w:rPr>
        <w:t>расположены на территории Самарс</w:t>
      </w:r>
      <w:r>
        <w:rPr>
          <w:rFonts w:ascii="Times New Roman" w:hAnsi="Times New Roman" w:cs="Times New Roman"/>
          <w:sz w:val="12"/>
          <w:szCs w:val="12"/>
        </w:rPr>
        <w:t xml:space="preserve">кой области, арендуемые лицами, </w:t>
      </w:r>
      <w:r w:rsidRPr="00DD7943">
        <w:rPr>
          <w:rFonts w:ascii="Times New Roman" w:hAnsi="Times New Roman" w:cs="Times New Roman"/>
          <w:sz w:val="12"/>
          <w:szCs w:val="12"/>
        </w:rPr>
        <w:t>отнесенными к лицам, указанным в пун</w:t>
      </w:r>
      <w:r>
        <w:rPr>
          <w:rFonts w:ascii="Times New Roman" w:hAnsi="Times New Roman" w:cs="Times New Roman"/>
          <w:sz w:val="12"/>
          <w:szCs w:val="12"/>
        </w:rPr>
        <w:t xml:space="preserve">кте 1 настоящего постановления, </w:t>
      </w:r>
      <w:r w:rsidRPr="00DD7943">
        <w:rPr>
          <w:rFonts w:ascii="Times New Roman" w:hAnsi="Times New Roman" w:cs="Times New Roman"/>
          <w:sz w:val="12"/>
          <w:szCs w:val="12"/>
        </w:rPr>
        <w:t>в размере 1 рубль в год на пе</w:t>
      </w:r>
      <w:r>
        <w:rPr>
          <w:rFonts w:ascii="Times New Roman" w:hAnsi="Times New Roman" w:cs="Times New Roman"/>
          <w:sz w:val="12"/>
          <w:szCs w:val="12"/>
        </w:rPr>
        <w:t xml:space="preserve">риод с 21.09.2022 по 20.09.2023 </w:t>
      </w:r>
      <w:r w:rsidRPr="00DD7943">
        <w:rPr>
          <w:rFonts w:ascii="Times New Roman" w:hAnsi="Times New Roman" w:cs="Times New Roman"/>
          <w:sz w:val="12"/>
          <w:szCs w:val="12"/>
        </w:rPr>
        <w:t xml:space="preserve">включительно.  </w:t>
      </w:r>
    </w:p>
    <w:p w:rsidR="00DD7943" w:rsidRPr="00DD7943" w:rsidRDefault="00DD7943" w:rsidP="00DD7943">
      <w:pPr>
        <w:pStyle w:val="aff1"/>
        <w:ind w:firstLine="284"/>
        <w:jc w:val="both"/>
        <w:rPr>
          <w:rFonts w:ascii="Times New Roman" w:hAnsi="Times New Roman" w:cs="Times New Roman"/>
          <w:sz w:val="12"/>
          <w:szCs w:val="12"/>
        </w:rPr>
      </w:pPr>
      <w:r w:rsidRPr="00DD7943">
        <w:rPr>
          <w:rFonts w:ascii="Times New Roman" w:hAnsi="Times New Roman" w:cs="Times New Roman"/>
          <w:sz w:val="12"/>
          <w:szCs w:val="12"/>
        </w:rPr>
        <w:t>6. Муниципальным предприят</w:t>
      </w:r>
      <w:r>
        <w:rPr>
          <w:rFonts w:ascii="Times New Roman" w:hAnsi="Times New Roman" w:cs="Times New Roman"/>
          <w:sz w:val="12"/>
          <w:szCs w:val="12"/>
        </w:rPr>
        <w:t xml:space="preserve">иям и муниципальным учреждениям </w:t>
      </w:r>
      <w:r w:rsidRPr="00DD7943">
        <w:rPr>
          <w:rFonts w:ascii="Times New Roman" w:hAnsi="Times New Roman" w:cs="Times New Roman"/>
          <w:sz w:val="12"/>
          <w:szCs w:val="12"/>
        </w:rPr>
        <w:t>городского поселения Суходол муниципального района Сергиевский Самарской области, находящимся в ведении администрации городского поселения Суходол муниципального района Сергиевский Самарской области  обеспечить предоставление в Администрацию городского поселения Суходол муниципального района Сергиевский Самарской области информации о выполнении настоящего постановления.</w:t>
      </w:r>
    </w:p>
    <w:p w:rsidR="00DD7943" w:rsidRPr="00DD7943" w:rsidRDefault="00DD7943" w:rsidP="00DD7943">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DD7943">
        <w:rPr>
          <w:rFonts w:ascii="Times New Roman" w:hAnsi="Times New Roman" w:cs="Times New Roman"/>
          <w:sz w:val="12"/>
          <w:szCs w:val="12"/>
        </w:rPr>
        <w:t>Опубликовать настоящее постановление в газете «Сергиевский вестник», а также разместить на официальном сайте   http://www.sergievsk.ru.</w:t>
      </w:r>
    </w:p>
    <w:p w:rsidR="00DD7943" w:rsidRPr="00DD7943" w:rsidRDefault="00DD7943" w:rsidP="00DD7943">
      <w:pPr>
        <w:pStyle w:val="aff1"/>
        <w:ind w:firstLine="284"/>
        <w:jc w:val="both"/>
        <w:rPr>
          <w:rFonts w:ascii="Times New Roman" w:hAnsi="Times New Roman" w:cs="Times New Roman"/>
          <w:sz w:val="12"/>
          <w:szCs w:val="12"/>
        </w:rPr>
      </w:pPr>
      <w:r w:rsidRPr="00DD7943">
        <w:rPr>
          <w:rFonts w:ascii="Times New Roman" w:hAnsi="Times New Roman" w:cs="Times New Roman"/>
          <w:sz w:val="12"/>
          <w:szCs w:val="12"/>
        </w:rPr>
        <w:t>8. Настоящее постановл</w:t>
      </w:r>
      <w:r>
        <w:rPr>
          <w:rFonts w:ascii="Times New Roman" w:hAnsi="Times New Roman" w:cs="Times New Roman"/>
          <w:sz w:val="12"/>
          <w:szCs w:val="12"/>
        </w:rPr>
        <w:t xml:space="preserve">ение вступает в силу со дня его </w:t>
      </w:r>
      <w:r w:rsidRPr="00DD7943">
        <w:rPr>
          <w:rFonts w:ascii="Times New Roman" w:hAnsi="Times New Roman" w:cs="Times New Roman"/>
          <w:sz w:val="12"/>
          <w:szCs w:val="12"/>
        </w:rPr>
        <w:t>официального опубликования.</w:t>
      </w:r>
    </w:p>
    <w:p w:rsidR="00DD7943" w:rsidRPr="00DD7943" w:rsidRDefault="00DD7943" w:rsidP="00DD7943">
      <w:pPr>
        <w:pStyle w:val="aff1"/>
        <w:ind w:firstLine="284"/>
        <w:jc w:val="both"/>
        <w:rPr>
          <w:rFonts w:ascii="Times New Roman" w:hAnsi="Times New Roman" w:cs="Times New Roman"/>
          <w:sz w:val="12"/>
          <w:szCs w:val="12"/>
        </w:rPr>
      </w:pPr>
      <w:r w:rsidRPr="00DD7943">
        <w:rPr>
          <w:rFonts w:ascii="Times New Roman" w:hAnsi="Times New Roman" w:cs="Times New Roman"/>
          <w:sz w:val="12"/>
          <w:szCs w:val="12"/>
        </w:rPr>
        <w:t xml:space="preserve">9. </w:t>
      </w:r>
      <w:proofErr w:type="gramStart"/>
      <w:r w:rsidRPr="00DD7943">
        <w:rPr>
          <w:rFonts w:ascii="Times New Roman" w:hAnsi="Times New Roman" w:cs="Times New Roman"/>
          <w:sz w:val="12"/>
          <w:szCs w:val="12"/>
        </w:rPr>
        <w:t>Контроль за</w:t>
      </w:r>
      <w:proofErr w:type="gramEnd"/>
      <w:r w:rsidRPr="00DD7943">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DD7943" w:rsidRDefault="00DD7943" w:rsidP="00DD7943">
      <w:pPr>
        <w:pStyle w:val="aff1"/>
        <w:ind w:firstLine="284"/>
        <w:jc w:val="right"/>
        <w:rPr>
          <w:rFonts w:ascii="Times New Roman" w:hAnsi="Times New Roman" w:cs="Times New Roman"/>
          <w:sz w:val="12"/>
          <w:szCs w:val="12"/>
        </w:rPr>
      </w:pPr>
      <w:r w:rsidRPr="00DD7943">
        <w:rPr>
          <w:rFonts w:ascii="Times New Roman" w:hAnsi="Times New Roman" w:cs="Times New Roman"/>
          <w:sz w:val="12"/>
          <w:szCs w:val="12"/>
        </w:rPr>
        <w:t xml:space="preserve">Глава городского поселения Суходол </w:t>
      </w:r>
    </w:p>
    <w:p w:rsidR="00DD7943" w:rsidRDefault="00DD7943" w:rsidP="00DD7943">
      <w:pPr>
        <w:pStyle w:val="aff1"/>
        <w:ind w:firstLine="284"/>
        <w:jc w:val="right"/>
        <w:rPr>
          <w:rFonts w:ascii="Times New Roman" w:hAnsi="Times New Roman" w:cs="Times New Roman"/>
          <w:sz w:val="12"/>
          <w:szCs w:val="12"/>
        </w:rPr>
      </w:pPr>
      <w:r w:rsidRPr="00DD7943">
        <w:rPr>
          <w:rFonts w:ascii="Times New Roman" w:hAnsi="Times New Roman" w:cs="Times New Roman"/>
          <w:sz w:val="12"/>
          <w:szCs w:val="12"/>
        </w:rPr>
        <w:t xml:space="preserve">муниципального района Сергиевский </w:t>
      </w:r>
    </w:p>
    <w:p w:rsidR="00DD7943" w:rsidRPr="00DD7943" w:rsidRDefault="00DD7943" w:rsidP="00DD7943">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D7943" w:rsidRPr="00DD7943" w:rsidRDefault="00DD7943" w:rsidP="00DD7943">
      <w:pPr>
        <w:pStyle w:val="aff1"/>
        <w:ind w:firstLine="284"/>
        <w:jc w:val="right"/>
        <w:rPr>
          <w:rFonts w:ascii="Times New Roman" w:hAnsi="Times New Roman" w:cs="Times New Roman"/>
          <w:sz w:val="12"/>
          <w:szCs w:val="12"/>
        </w:rPr>
      </w:pPr>
      <w:proofErr w:type="spellStart"/>
      <w:r w:rsidRPr="00DD7943">
        <w:rPr>
          <w:rFonts w:ascii="Times New Roman" w:hAnsi="Times New Roman" w:cs="Times New Roman"/>
          <w:sz w:val="12"/>
          <w:szCs w:val="12"/>
        </w:rPr>
        <w:t>И.О.Беседин</w:t>
      </w:r>
      <w:proofErr w:type="spellEnd"/>
    </w:p>
    <w:p w:rsidR="00DD7943" w:rsidRDefault="00DD7943" w:rsidP="00DD7943">
      <w:pPr>
        <w:pStyle w:val="aff1"/>
        <w:ind w:firstLine="284"/>
        <w:jc w:val="both"/>
        <w:rPr>
          <w:rFonts w:ascii="Times New Roman" w:hAnsi="Times New Roman" w:cs="Times New Roman"/>
          <w:sz w:val="12"/>
          <w:szCs w:val="12"/>
        </w:rPr>
      </w:pPr>
    </w:p>
    <w:p w:rsidR="00FD56D8" w:rsidRDefault="00FD56D8" w:rsidP="00FD56D8">
      <w:pPr>
        <w:pStyle w:val="aff1"/>
        <w:ind w:firstLine="284"/>
        <w:jc w:val="right"/>
        <w:rPr>
          <w:rFonts w:ascii="Times New Roman" w:hAnsi="Times New Roman" w:cs="Times New Roman"/>
          <w:sz w:val="12"/>
          <w:szCs w:val="12"/>
        </w:rPr>
      </w:pPr>
    </w:p>
    <w:p w:rsidR="000C3A28" w:rsidRPr="007A5D9A" w:rsidRDefault="000C3A28" w:rsidP="000C3A28">
      <w:pPr>
        <w:pStyle w:val="aff1"/>
        <w:ind w:firstLine="284"/>
        <w:jc w:val="right"/>
        <w:rPr>
          <w:rFonts w:ascii="Times New Roman" w:hAnsi="Times New Roman" w:cs="Times New Roman"/>
          <w:sz w:val="12"/>
          <w:szCs w:val="12"/>
        </w:rPr>
      </w:pPr>
    </w:p>
    <w:p w:rsidR="007A5D9A" w:rsidRPr="00F031F8" w:rsidRDefault="007A5D9A" w:rsidP="007A5D9A">
      <w:pPr>
        <w:pStyle w:val="aff1"/>
        <w:ind w:firstLine="284"/>
        <w:jc w:val="both"/>
        <w:rPr>
          <w:rFonts w:ascii="Times New Roman" w:hAnsi="Times New Roman" w:cs="Times New Roman"/>
          <w:sz w:val="12"/>
          <w:szCs w:val="12"/>
        </w:rPr>
      </w:pPr>
    </w:p>
    <w:p w:rsidR="00F031F8" w:rsidRPr="00BB64E8" w:rsidRDefault="00F031F8" w:rsidP="00F031F8">
      <w:pPr>
        <w:pStyle w:val="aff1"/>
        <w:ind w:firstLine="284"/>
        <w:jc w:val="center"/>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1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D7943" w:rsidTr="00DD794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D7943" w:rsidRDefault="00DD7943" w:rsidP="00DD7943">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17.11.2022г.</w:t>
            </w:r>
          </w:p>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DD7943" w:rsidRDefault="00DD7943" w:rsidP="00DD79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744E8F" w:rsidRPr="00744E8F" w:rsidRDefault="00744E8F" w:rsidP="00DD7943">
      <w:pPr>
        <w:pStyle w:val="aff1"/>
        <w:jc w:val="both"/>
        <w:rPr>
          <w:rFonts w:ascii="Times New Roman" w:hAnsi="Times New Roman" w:cs="Times New Roman"/>
          <w:sz w:val="12"/>
          <w:szCs w:val="12"/>
        </w:rPr>
      </w:pPr>
    </w:p>
    <w:p w:rsidR="00744E8F" w:rsidRPr="00744E8F" w:rsidRDefault="00744E8F" w:rsidP="00744E8F">
      <w:pPr>
        <w:pStyle w:val="aff1"/>
        <w:ind w:firstLine="284"/>
        <w:jc w:val="both"/>
        <w:rPr>
          <w:rFonts w:ascii="Times New Roman" w:hAnsi="Times New Roman" w:cs="Times New Roman"/>
          <w:sz w:val="12"/>
          <w:szCs w:val="12"/>
        </w:rPr>
      </w:pPr>
    </w:p>
    <w:p w:rsidR="00744E8F" w:rsidRPr="00077E5C" w:rsidRDefault="00744E8F" w:rsidP="00744E8F">
      <w:pPr>
        <w:pStyle w:val="aff1"/>
        <w:ind w:firstLine="284"/>
        <w:jc w:val="center"/>
        <w:rPr>
          <w:rFonts w:ascii="Times New Roman" w:hAnsi="Times New Roman" w:cs="Times New Roman"/>
          <w:sz w:val="12"/>
          <w:szCs w:val="12"/>
        </w:rPr>
      </w:pPr>
    </w:p>
    <w:p w:rsidR="00077E5C" w:rsidRPr="003F12B7" w:rsidRDefault="00077E5C" w:rsidP="00077E5C">
      <w:pPr>
        <w:pStyle w:val="aff1"/>
        <w:ind w:firstLine="284"/>
        <w:jc w:val="center"/>
        <w:rPr>
          <w:rFonts w:ascii="Times New Roman" w:hAnsi="Times New Roman" w:cs="Times New Roman"/>
          <w:sz w:val="12"/>
          <w:szCs w:val="12"/>
        </w:rPr>
      </w:pPr>
    </w:p>
    <w:p w:rsidR="003F12B7" w:rsidRPr="00930987" w:rsidRDefault="003F12B7" w:rsidP="003F12B7">
      <w:pPr>
        <w:pStyle w:val="aff1"/>
        <w:ind w:firstLine="284"/>
        <w:jc w:val="both"/>
        <w:rPr>
          <w:rFonts w:ascii="Times New Roman" w:hAnsi="Times New Roman" w:cs="Times New Roman"/>
          <w:sz w:val="12"/>
          <w:szCs w:val="12"/>
        </w:rPr>
      </w:pPr>
    </w:p>
    <w:p w:rsidR="00930987" w:rsidRPr="00930987" w:rsidRDefault="00930987" w:rsidP="00930987">
      <w:pPr>
        <w:pStyle w:val="aff1"/>
        <w:ind w:firstLine="284"/>
        <w:jc w:val="both"/>
        <w:rPr>
          <w:rFonts w:ascii="Times New Roman" w:hAnsi="Times New Roman" w:cs="Times New Roman"/>
          <w:sz w:val="12"/>
          <w:szCs w:val="12"/>
        </w:rPr>
      </w:pPr>
    </w:p>
    <w:p w:rsidR="00930987" w:rsidRPr="00930987" w:rsidRDefault="00930987" w:rsidP="00930987">
      <w:pPr>
        <w:pStyle w:val="aff1"/>
        <w:ind w:firstLine="284"/>
        <w:jc w:val="both"/>
        <w:rPr>
          <w:rFonts w:ascii="Times New Roman" w:hAnsi="Times New Roman" w:cs="Times New Roman"/>
          <w:sz w:val="12"/>
          <w:szCs w:val="12"/>
        </w:rPr>
      </w:pPr>
    </w:p>
    <w:p w:rsidR="00930987" w:rsidRDefault="00930987" w:rsidP="00930987">
      <w:pPr>
        <w:pStyle w:val="aff1"/>
        <w:ind w:firstLine="284"/>
        <w:jc w:val="both"/>
        <w:rPr>
          <w:rFonts w:ascii="Times New Roman" w:hAnsi="Times New Roman" w:cs="Times New Roman"/>
          <w:sz w:val="12"/>
          <w:szCs w:val="12"/>
        </w:rPr>
      </w:pPr>
    </w:p>
    <w:p w:rsidR="00930987" w:rsidRPr="00BD6FD4" w:rsidRDefault="00930987" w:rsidP="00930987">
      <w:pPr>
        <w:pStyle w:val="aff1"/>
        <w:ind w:firstLine="284"/>
        <w:jc w:val="right"/>
        <w:rPr>
          <w:rFonts w:ascii="Times New Roman" w:hAnsi="Times New Roman" w:cs="Times New Roman"/>
          <w:sz w:val="12"/>
          <w:szCs w:val="12"/>
        </w:rPr>
      </w:pPr>
    </w:p>
    <w:p w:rsidR="00BD6FD4" w:rsidRPr="00BD6FD4" w:rsidRDefault="00BD6FD4" w:rsidP="00BD6FD4">
      <w:pPr>
        <w:pStyle w:val="aff1"/>
        <w:ind w:firstLine="284"/>
        <w:jc w:val="both"/>
        <w:rPr>
          <w:rFonts w:ascii="Times New Roman" w:hAnsi="Times New Roman" w:cs="Times New Roman"/>
          <w:sz w:val="12"/>
          <w:szCs w:val="12"/>
        </w:rPr>
      </w:pPr>
    </w:p>
    <w:p w:rsidR="008A4D60" w:rsidRPr="00AC7B54" w:rsidRDefault="00DD7943" w:rsidP="00DD7943">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p>
    <w:sectPr w:rsidR="008A4D60" w:rsidRPr="00AC7B54" w:rsidSect="0026343F">
      <w:headerReference w:type="default" r:id="rId11"/>
      <w:headerReference w:type="first" r:id="rId1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5B" w:rsidRDefault="005E1A5B" w:rsidP="000F23DD">
      <w:pPr>
        <w:spacing w:after="0" w:line="240" w:lineRule="auto"/>
      </w:pPr>
      <w:r>
        <w:separator/>
      </w:r>
    </w:p>
  </w:endnote>
  <w:endnote w:type="continuationSeparator" w:id="0">
    <w:p w:rsidR="005E1A5B" w:rsidRDefault="005E1A5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5B" w:rsidRDefault="005E1A5B" w:rsidP="000F23DD">
      <w:pPr>
        <w:spacing w:after="0" w:line="240" w:lineRule="auto"/>
      </w:pPr>
      <w:r>
        <w:separator/>
      </w:r>
    </w:p>
  </w:footnote>
  <w:footnote w:type="continuationSeparator" w:id="0">
    <w:p w:rsidR="005E1A5B" w:rsidRDefault="005E1A5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43" w:rsidRDefault="00DD7943" w:rsidP="00DA1B49">
    <w:pPr>
      <w:pStyle w:val="afb"/>
      <w:tabs>
        <w:tab w:val="clear" w:pos="4677"/>
        <w:tab w:val="clear" w:pos="9355"/>
        <w:tab w:val="left" w:pos="1190"/>
      </w:tabs>
    </w:pPr>
    <w:sdt>
      <w:sdtPr>
        <w:id w:val="403339576"/>
        <w:docPartObj>
          <w:docPartGallery w:val="Page Numbers (Top of Page)"/>
          <w:docPartUnique/>
        </w:docPartObj>
      </w:sdtPr>
      <w:sdtContent>
        <w:r>
          <w:fldChar w:fldCharType="begin"/>
        </w:r>
        <w:r>
          <w:instrText>PAGE   \* MERGEFORMAT</w:instrText>
        </w:r>
        <w:r>
          <w:fldChar w:fldCharType="separate"/>
        </w:r>
        <w:r w:rsidR="0061393F">
          <w:rPr>
            <w:noProof/>
          </w:rPr>
          <w:t>15</w:t>
        </w:r>
        <w:r>
          <w:rPr>
            <w:noProof/>
          </w:rPr>
          <w:fldChar w:fldCharType="end"/>
        </w:r>
      </w:sdtContent>
    </w:sdt>
  </w:p>
  <w:p w:rsidR="00DD7943" w:rsidRPr="00BC242D" w:rsidRDefault="00DD7943"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D7943" w:rsidRPr="00CA4F41" w:rsidRDefault="00DD7943" w:rsidP="00CA4F41">
    <w:pPr>
      <w:pStyle w:val="afb"/>
      <w:rPr>
        <w:rFonts w:ascii="Times New Roman" w:hAnsi="Times New Roman" w:cs="Times New Roman"/>
        <w:sz w:val="18"/>
        <w:szCs w:val="16"/>
      </w:rPr>
    </w:pPr>
    <w:r>
      <w:rPr>
        <w:rFonts w:ascii="Times New Roman" w:hAnsi="Times New Roman" w:cs="Times New Roman"/>
        <w:sz w:val="18"/>
        <w:szCs w:val="16"/>
      </w:rPr>
      <w:t xml:space="preserve">Четверг, 17 ноября 2022 года, №121(777)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43" w:rsidRDefault="00DD7943">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4">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5">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440CA2"/>
    <w:multiLevelType w:val="singleLevel"/>
    <w:tmpl w:val="2CAC0CE6"/>
    <w:lvl w:ilvl="0">
      <w:start w:val="1"/>
      <w:numFmt w:val="decimal"/>
      <w:pStyle w:val="ae"/>
      <w:lvlText w:val="%1)"/>
      <w:lvlJc w:val="left"/>
      <w:pPr>
        <w:tabs>
          <w:tab w:val="num" w:pos="1071"/>
        </w:tabs>
        <w:ind w:left="0" w:firstLine="709"/>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8"/>
  </w:num>
  <w:num w:numId="3">
    <w:abstractNumId w:val="27"/>
  </w:num>
  <w:num w:numId="4">
    <w:abstractNumId w:val="52"/>
  </w:num>
  <w:num w:numId="5">
    <w:abstractNumId w:val="8"/>
  </w:num>
  <w:num w:numId="6">
    <w:abstractNumId w:val="70"/>
  </w:num>
  <w:num w:numId="7">
    <w:abstractNumId w:val="72"/>
  </w:num>
  <w:num w:numId="8">
    <w:abstractNumId w:val="45"/>
  </w:num>
  <w:num w:numId="9">
    <w:abstractNumId w:val="59"/>
  </w:num>
  <w:num w:numId="10">
    <w:abstractNumId w:val="4"/>
  </w:num>
  <w:num w:numId="11">
    <w:abstractNumId w:val="33"/>
  </w:num>
  <w:num w:numId="12">
    <w:abstractNumId w:val="6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3"/>
  </w:num>
  <w:num w:numId="21">
    <w:abstractNumId w:val="7"/>
  </w:num>
  <w:num w:numId="22">
    <w:abstractNumId w:val="80"/>
  </w:num>
  <w:num w:numId="23">
    <w:abstractNumId w:val="71"/>
  </w:num>
  <w:num w:numId="24">
    <w:abstractNumId w:val="42"/>
  </w:num>
  <w:num w:numId="25">
    <w:abstractNumId w:val="35"/>
  </w:num>
  <w:num w:numId="26">
    <w:abstractNumId w:val="67"/>
  </w:num>
  <w:num w:numId="27">
    <w:abstractNumId w:val="47"/>
  </w:num>
  <w:num w:numId="28">
    <w:abstractNumId w:val="82"/>
  </w:num>
  <w:num w:numId="29">
    <w:abstractNumId w:val="34"/>
  </w:num>
  <w:num w:numId="30">
    <w:abstractNumId w:val="75"/>
  </w:num>
  <w:num w:numId="31">
    <w:abstractNumId w:val="36"/>
  </w:num>
  <w:num w:numId="32">
    <w:abstractNumId w:val="55"/>
  </w:num>
  <w:num w:numId="33">
    <w:abstractNumId w:val="76"/>
  </w:num>
  <w:num w:numId="34">
    <w:abstractNumId w:val="74"/>
  </w:num>
  <w:num w:numId="35">
    <w:abstractNumId w:val="38"/>
  </w:num>
  <w:num w:numId="36">
    <w:abstractNumId w:val="50"/>
  </w:num>
  <w:num w:numId="37">
    <w:abstractNumId w:val="57"/>
  </w:num>
  <w:num w:numId="38">
    <w:abstractNumId w:val="28"/>
  </w:num>
  <w:num w:numId="39">
    <w:abstractNumId w:val="51"/>
  </w:num>
  <w:num w:numId="40">
    <w:abstractNumId w:val="40"/>
  </w:num>
  <w:num w:numId="41">
    <w:abstractNumId w:val="66"/>
  </w:num>
  <w:num w:numId="42">
    <w:abstractNumId w:val="77"/>
  </w:num>
  <w:num w:numId="43">
    <w:abstractNumId w:val="31"/>
  </w:num>
  <w:num w:numId="44">
    <w:abstractNumId w:val="69"/>
  </w:num>
  <w:num w:numId="45">
    <w:abstractNumId w:val="64"/>
  </w:num>
  <w:num w:numId="46">
    <w:abstractNumId w:val="54"/>
  </w:num>
  <w:num w:numId="47">
    <w:abstractNumId w:val="56"/>
  </w:num>
  <w:num w:numId="48">
    <w:abstractNumId w:val="41"/>
  </w:num>
  <w:num w:numId="49">
    <w:abstractNumId w:val="49"/>
  </w:num>
  <w:num w:numId="50">
    <w:abstractNumId w:val="32"/>
  </w:num>
  <w:num w:numId="51">
    <w:abstractNumId w:val="29"/>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39"/>
  </w:num>
  <w:num w:numId="58">
    <w:abstractNumId w:val="37"/>
  </w:num>
  <w:num w:numId="59">
    <w:abstractNumId w:val="65"/>
  </w:num>
  <w:num w:numId="60">
    <w:abstractNumId w:val="60"/>
  </w:num>
  <w:num w:numId="61">
    <w:abstractNumId w:val="44"/>
  </w:num>
  <w:num w:numId="62">
    <w:abstractNumId w:val="68"/>
  </w:num>
  <w:num w:numId="63">
    <w:abstractNumId w:val="43"/>
  </w:num>
  <w:num w:numId="64">
    <w:abstractNumId w:val="30"/>
  </w:num>
  <w:num w:numId="65">
    <w:abstractNumId w:val="46"/>
  </w:num>
  <w:num w:numId="66">
    <w:abstractNumId w:val="78"/>
  </w:num>
  <w:num w:numId="67">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5B"/>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3F"/>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43"/>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077671">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3557305">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ovinc.sergievsk.ru/poseleniya/krasnoselskoe/oficzialno/postanovleniya,_rasporyazheniya_2019g"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32991-6AB0-4565-AF53-3F745729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18562</TotalTime>
  <Pages>1</Pages>
  <Words>29286</Words>
  <Characters>166936</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47</cp:revision>
  <cp:lastPrinted>2022-08-02T11:13:00Z</cp:lastPrinted>
  <dcterms:created xsi:type="dcterms:W3CDTF">2022-02-09T06:24:00Z</dcterms:created>
  <dcterms:modified xsi:type="dcterms:W3CDTF">2023-02-07T05:34:00Z</dcterms:modified>
</cp:coreProperties>
</file>